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73B" w:rsidRPr="00090A26" w:rsidRDefault="00C8473B" w:rsidP="00C8473B">
      <w:pPr>
        <w:pStyle w:val="Header"/>
        <w:tabs>
          <w:tab w:val="clear" w:pos="4320"/>
          <w:tab w:val="center" w:pos="4820"/>
        </w:tabs>
        <w:jc w:val="center"/>
        <w:rPr>
          <w:b/>
        </w:rPr>
      </w:pPr>
      <w:bookmarkStart w:id="0" w:name="_GoBack"/>
      <w:bookmarkEnd w:id="0"/>
    </w:p>
    <w:p w:rsidR="00C8473B" w:rsidRDefault="00C8473B" w:rsidP="00C8473B">
      <w:pPr>
        <w:pStyle w:val="Header"/>
        <w:tabs>
          <w:tab w:val="clear" w:pos="4320"/>
          <w:tab w:val="center" w:pos="4820"/>
        </w:tabs>
        <w:jc w:val="center"/>
        <w:rPr>
          <w:b/>
        </w:rPr>
      </w:pPr>
    </w:p>
    <w:p w:rsidR="00C8473B" w:rsidRDefault="00653FB5" w:rsidP="00C8473B">
      <w:pPr>
        <w:jc w:val="center"/>
      </w:pPr>
      <w:r>
        <w:rPr>
          <w:noProof/>
        </w:rPr>
        <mc:AlternateContent>
          <mc:Choice Requires="wps">
            <w:drawing>
              <wp:inline distT="0" distB="0" distL="0" distR="0">
                <wp:extent cx="314325" cy="3143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42FD8" id="AutoShape 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Mn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iaX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" filled="f" stroked="f">
                <o:lock v:ext="edit" aspectratio="t"/>
                <w10:anchorlock/>
              </v:rect>
            </w:pict>
          </mc:Fallback>
        </mc:AlternateContent>
      </w:r>
    </w:p>
    <w:p w:rsidR="00C8473B" w:rsidRDefault="00653FB5" w:rsidP="00C8473B">
      <w:pPr>
        <w:jc w:val="center"/>
      </w:pPr>
      <w:r>
        <w:rPr>
          <w:noProof/>
        </w:rPr>
        <mc:AlternateContent>
          <mc:Choice Requires="wps">
            <w:drawing>
              <wp:inline distT="0" distB="0" distL="0" distR="0">
                <wp:extent cx="3143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C6470"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rsidR="00C8473B" w:rsidRDefault="00C8473B"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Pr="00335D56" w:rsidRDefault="008F48BE" w:rsidP="00C8473B">
      <w:pPr>
        <w:pStyle w:val="Header"/>
        <w:tabs>
          <w:tab w:val="clear" w:pos="4320"/>
          <w:tab w:val="center" w:pos="4820"/>
        </w:tabs>
        <w:jc w:val="center"/>
        <w:rPr>
          <w:b/>
        </w:rPr>
      </w:pPr>
    </w:p>
    <w:p w:rsidR="008F48BE" w:rsidRDefault="008F48BE" w:rsidP="00C8473B">
      <w:pPr>
        <w:pStyle w:val="Header"/>
        <w:tabs>
          <w:tab w:val="clear" w:pos="4320"/>
          <w:tab w:val="center" w:pos="4820"/>
        </w:tabs>
        <w:jc w:val="center"/>
        <w:rPr>
          <w:b/>
          <w:lang w:val="sr-Cyrl-CS"/>
        </w:rPr>
      </w:pPr>
    </w:p>
    <w:p w:rsidR="00C8473B" w:rsidRPr="008C3867" w:rsidRDefault="00C8473B" w:rsidP="00C8473B">
      <w:pPr>
        <w:pStyle w:val="Header"/>
        <w:tabs>
          <w:tab w:val="clear" w:pos="4320"/>
          <w:tab w:val="center" w:pos="4820"/>
        </w:tabs>
        <w:jc w:val="center"/>
        <w:rPr>
          <w:b/>
          <w:lang w:val="sr-Cyrl-CS"/>
        </w:rPr>
      </w:pPr>
    </w:p>
    <w:p w:rsidR="00C8473B" w:rsidRPr="00B608F1" w:rsidRDefault="00C8473B" w:rsidP="00BE561A">
      <w:pPr>
        <w:jc w:val="center"/>
        <w:rPr>
          <w:b/>
          <w:lang w:eastAsia="sr-Cyrl-CS"/>
        </w:rPr>
      </w:pPr>
      <w:r w:rsidRPr="00B608F1">
        <w:rPr>
          <w:b/>
          <w:lang w:eastAsia="sr-Cyrl-CS"/>
        </w:rPr>
        <w:t>К О Н К У Р С Н А      Д О К У М Е Н Т А Ц И Ј А</w:t>
      </w:r>
    </w:p>
    <w:p w:rsidR="00C8473B" w:rsidRPr="00B608F1" w:rsidRDefault="00C8473B" w:rsidP="00BE561A">
      <w:pPr>
        <w:rPr>
          <w:b/>
          <w:lang w:eastAsia="sr-Cyrl-CS"/>
        </w:rPr>
      </w:pPr>
    </w:p>
    <w:p w:rsidR="00C8473B" w:rsidRPr="005A31C1" w:rsidRDefault="00C8473B" w:rsidP="00BE561A">
      <w:pPr>
        <w:rPr>
          <w:b/>
          <w:lang w:eastAsia="sr-Cyrl-CS"/>
        </w:rPr>
      </w:pPr>
    </w:p>
    <w:p w:rsidR="00C8473B" w:rsidRPr="00B608F1" w:rsidRDefault="00C8473B" w:rsidP="00BE561A">
      <w:pPr>
        <w:jc w:val="center"/>
        <w:rPr>
          <w:b/>
          <w:lang w:eastAsia="sr-Cyrl-CS"/>
        </w:rPr>
      </w:pPr>
      <w:r w:rsidRPr="00B608F1">
        <w:rPr>
          <w:b/>
          <w:lang w:eastAsia="sr-Cyrl-CS"/>
        </w:rPr>
        <w:t>ЈАВНА НАБАВКА МАЛЕ ВРЕДНОСТИ</w:t>
      </w:r>
    </w:p>
    <w:p w:rsidR="00C8473B" w:rsidRPr="007254A4" w:rsidRDefault="007254A4" w:rsidP="00BE561A">
      <w:pPr>
        <w:jc w:val="center"/>
        <w:rPr>
          <w:b/>
          <w:lang w:eastAsia="sr-Cyrl-CS"/>
        </w:rPr>
      </w:pPr>
      <w:r>
        <w:rPr>
          <w:b/>
          <w:lang w:eastAsia="sr-Cyrl-CS"/>
        </w:rPr>
        <w:t xml:space="preserve">Број: </w:t>
      </w:r>
      <w:r w:rsidR="00796E17">
        <w:rPr>
          <w:b/>
          <w:lang w:eastAsia="sr-Cyrl-CS"/>
        </w:rPr>
        <w:t>326-3/17</w:t>
      </w: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9C768A" w:rsidP="00BE561A">
      <w:pPr>
        <w:jc w:val="center"/>
        <w:rPr>
          <w:b/>
          <w:lang w:eastAsia="sr-Cyrl-CS"/>
        </w:rPr>
      </w:pPr>
      <w:r w:rsidRPr="00B608F1">
        <w:rPr>
          <w:b/>
          <w:lang w:eastAsia="sr-Cyrl-CS"/>
        </w:rPr>
        <w:t>ДОБРА</w:t>
      </w:r>
      <w:r w:rsidR="0067081B" w:rsidRPr="00B608F1">
        <w:rPr>
          <w:b/>
          <w:lang w:eastAsia="sr-Cyrl-CS"/>
        </w:rPr>
        <w:t>:</w:t>
      </w:r>
    </w:p>
    <w:p w:rsidR="0067081B" w:rsidRPr="00B608F1" w:rsidRDefault="0067081B"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5D1D6D" w:rsidP="00BE561A">
      <w:pPr>
        <w:jc w:val="center"/>
        <w:rPr>
          <w:b/>
          <w:lang w:eastAsia="sr-Cyrl-CS"/>
        </w:rPr>
      </w:pPr>
      <w:r w:rsidRPr="005D1D6D">
        <w:rPr>
          <w:b/>
          <w:lang w:eastAsia="sr-Cyrl-CS"/>
        </w:rPr>
        <w:t>УЉЕ ЗА ЛОЖЕЊЕ НИСКО СУМПОРНО – НСГ-С</w:t>
      </w: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F72120" w:rsidRPr="00B608F1" w:rsidRDefault="00F72120" w:rsidP="00BE561A">
      <w:pPr>
        <w:jc w:val="center"/>
        <w:rPr>
          <w:b/>
          <w:lang w:eastAsia="sr-Cyrl-CS"/>
        </w:rPr>
      </w:pPr>
    </w:p>
    <w:p w:rsidR="00F72120" w:rsidRPr="00B608F1" w:rsidRDefault="00F72120" w:rsidP="00BE561A">
      <w:pPr>
        <w:jc w:val="center"/>
        <w:rPr>
          <w:b/>
          <w:lang w:eastAsia="sr-Cyrl-CS"/>
        </w:rPr>
      </w:pPr>
    </w:p>
    <w:p w:rsidR="0067081B" w:rsidRPr="00B608F1" w:rsidRDefault="00755C0F" w:rsidP="00BE561A">
      <w:pPr>
        <w:jc w:val="center"/>
        <w:rPr>
          <w:b/>
          <w:lang w:eastAsia="sr-Cyrl-CS"/>
        </w:rPr>
      </w:pPr>
      <w:r>
        <w:rPr>
          <w:b/>
          <w:lang w:eastAsia="sr-Cyrl-CS"/>
        </w:rPr>
        <w:t>КАРАВУКОВО</w:t>
      </w:r>
      <w:r w:rsidR="008F48BE" w:rsidRPr="00B608F1">
        <w:rPr>
          <w:b/>
          <w:lang w:eastAsia="sr-Cyrl-CS"/>
        </w:rPr>
        <w:t>,</w:t>
      </w:r>
      <w:r w:rsidR="00796E17">
        <w:rPr>
          <w:b/>
          <w:lang w:eastAsia="sr-Cyrl-CS"/>
        </w:rPr>
        <w:t xml:space="preserve"> ЈУН 2017</w:t>
      </w:r>
      <w:r w:rsidR="008F48BE" w:rsidRPr="00B608F1">
        <w:rPr>
          <w:b/>
          <w:lang w:eastAsia="sr-Cyrl-CS"/>
        </w:rPr>
        <w:t>.ГОД</w:t>
      </w:r>
    </w:p>
    <w:p w:rsidR="00C8473B" w:rsidRPr="00220C4F" w:rsidRDefault="00C8473B" w:rsidP="00BE561A">
      <w:pPr>
        <w:rPr>
          <w:lang w:eastAsia="sr-Cyrl-CS"/>
        </w:rPr>
      </w:pPr>
    </w:p>
    <w:p w:rsidR="009C768A" w:rsidRPr="00220C4F" w:rsidRDefault="009C768A" w:rsidP="00BE561A">
      <w:pPr>
        <w:rPr>
          <w:lang w:eastAsia="sr-Cyrl-CS"/>
        </w:rPr>
      </w:pPr>
    </w:p>
    <w:p w:rsidR="009C768A" w:rsidRPr="00220C4F" w:rsidRDefault="009C768A" w:rsidP="00BE561A">
      <w:pPr>
        <w:rPr>
          <w:lang w:eastAsia="sr-Cyrl-CS"/>
        </w:rPr>
      </w:pP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Датум објављивања јавног позива</w:t>
      </w:r>
      <w:r>
        <w:rPr>
          <w:rFonts w:ascii="Times New Roman" w:hAnsi="Times New Roman"/>
          <w:lang w:eastAsia="sr-Cyrl-CS"/>
        </w:rPr>
        <w:t>:</w:t>
      </w:r>
      <w:r w:rsidR="00796E17">
        <w:rPr>
          <w:rFonts w:ascii="Times New Roman" w:hAnsi="Times New Roman"/>
          <w:lang w:eastAsia="sr-Cyrl-CS"/>
        </w:rPr>
        <w:t>22.06.2017</w:t>
      </w:r>
      <w:r w:rsidR="00755C0F">
        <w:rPr>
          <w:rFonts w:ascii="Times New Roman" w:hAnsi="Times New Roman"/>
          <w:lang w:eastAsia="sr-Cyrl-CS"/>
        </w:rPr>
        <w:t>.</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Крајњи рок за достављање понуде</w:t>
      </w:r>
      <w:r>
        <w:rPr>
          <w:rFonts w:ascii="Times New Roman" w:hAnsi="Times New Roman"/>
          <w:lang w:eastAsia="sr-Cyrl-CS"/>
        </w:rPr>
        <w:t xml:space="preserve">: </w:t>
      </w:r>
      <w:r w:rsidR="00796E17">
        <w:rPr>
          <w:rFonts w:ascii="Times New Roman" w:hAnsi="Times New Roman"/>
          <w:lang w:eastAsia="sr-Cyrl-CS"/>
        </w:rPr>
        <w:t>30.06.2017</w:t>
      </w:r>
      <w:r w:rsidR="00755C0F">
        <w:rPr>
          <w:rFonts w:ascii="Times New Roman" w:hAnsi="Times New Roman"/>
          <w:lang w:eastAsia="sr-Cyrl-CS"/>
        </w:rPr>
        <w:t>.</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Јавно отварање</w:t>
      </w:r>
      <w:r>
        <w:rPr>
          <w:rFonts w:ascii="Times New Roman" w:hAnsi="Times New Roman"/>
          <w:lang w:eastAsia="sr-Cyrl-CS"/>
        </w:rPr>
        <w:t>:</w:t>
      </w:r>
      <w:r w:rsidR="00796E17">
        <w:rPr>
          <w:rFonts w:ascii="Times New Roman" w:hAnsi="Times New Roman"/>
          <w:lang w:eastAsia="sr-Cyrl-CS"/>
        </w:rPr>
        <w:t>30.06.2017</w:t>
      </w:r>
      <w:r w:rsidR="00755C0F">
        <w:rPr>
          <w:rFonts w:ascii="Times New Roman" w:hAnsi="Times New Roman"/>
          <w:lang w:eastAsia="sr-Cyrl-CS"/>
        </w:rPr>
        <w:t>. у 12,15 часова</w:t>
      </w:r>
    </w:p>
    <w:p w:rsidR="009C768A" w:rsidRPr="00220C4F" w:rsidRDefault="009C768A" w:rsidP="00BE561A">
      <w:pPr>
        <w:rPr>
          <w:lang w:eastAsia="sr-Cyrl-CS"/>
        </w:rPr>
      </w:pPr>
    </w:p>
    <w:p w:rsidR="00BE561A" w:rsidRPr="00796E17" w:rsidRDefault="00BE561A" w:rsidP="00BE561A">
      <w:pPr>
        <w:rPr>
          <w:lang w:eastAsia="sr-Cyrl-CS"/>
        </w:rPr>
      </w:pPr>
    </w:p>
    <w:p w:rsidR="00BE561A" w:rsidRPr="00220C4F" w:rsidRDefault="00BE561A" w:rsidP="00BE561A">
      <w:pPr>
        <w:rPr>
          <w:lang w:eastAsia="sr-Cyrl-CS"/>
        </w:rPr>
      </w:pPr>
    </w:p>
    <w:p w:rsidR="00BE561A" w:rsidRPr="003811DC" w:rsidRDefault="00220C4F" w:rsidP="00BE561A">
      <w:pPr>
        <w:rPr>
          <w:lang w:eastAsia="sr-Cyrl-CS"/>
        </w:rPr>
      </w:pPr>
      <w:r w:rsidRPr="00220C4F">
        <w:rPr>
          <w:lang w:eastAsia="sr-Cyrl-CS"/>
        </w:rPr>
        <w:t xml:space="preserve">Укупно број страна </w:t>
      </w:r>
      <w:r w:rsidR="001A69A1">
        <w:rPr>
          <w:lang w:eastAsia="sr-Cyrl-CS"/>
        </w:rPr>
        <w:t>4</w:t>
      </w:r>
      <w:r w:rsidR="003811DC">
        <w:rPr>
          <w:lang w:eastAsia="sr-Cyrl-CS"/>
        </w:rPr>
        <w:t>7</w:t>
      </w:r>
    </w:p>
    <w:p w:rsidR="00BE561A" w:rsidRPr="00220C4F" w:rsidRDefault="00BE561A" w:rsidP="00BE561A">
      <w:pPr>
        <w:rPr>
          <w:lang w:eastAsia="sr-Cyrl-CS"/>
        </w:rPr>
      </w:pPr>
    </w:p>
    <w:p w:rsidR="00BE561A" w:rsidRPr="00220C4F" w:rsidRDefault="00BE561A" w:rsidP="00BE561A">
      <w:pPr>
        <w:rPr>
          <w:lang w:eastAsia="sr-Cyrl-CS"/>
        </w:rPr>
      </w:pPr>
    </w:p>
    <w:p w:rsidR="00220C4F" w:rsidRPr="00C456E5" w:rsidRDefault="00220C4F" w:rsidP="00BE561A">
      <w:pPr>
        <w:rPr>
          <w:lang w:eastAsia="sr-Cyrl-CS"/>
        </w:rPr>
      </w:pPr>
    </w:p>
    <w:p w:rsidR="00220C4F" w:rsidRPr="00220C4F" w:rsidRDefault="00220C4F" w:rsidP="00BE561A">
      <w:pPr>
        <w:rPr>
          <w:lang w:eastAsia="sr-Cyrl-CS"/>
        </w:rPr>
      </w:pPr>
    </w:p>
    <w:p w:rsidR="00220C4F" w:rsidRPr="00220C4F" w:rsidRDefault="00220C4F" w:rsidP="00BE561A">
      <w:pPr>
        <w:rPr>
          <w:lang w:eastAsia="sr-Cyrl-CS"/>
        </w:rPr>
      </w:pP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Образац обавезно прилепити на предњој страни коверте! </w:t>
      </w:r>
    </w:p>
    <w:p w:rsidR="00EA190E" w:rsidRDefault="00EA190E" w:rsidP="00EA190E">
      <w:pPr>
        <w:pStyle w:val="Style29"/>
        <w:tabs>
          <w:tab w:val="left" w:pos="-180"/>
        </w:tabs>
        <w:spacing w:before="77"/>
        <w:jc w:val="both"/>
        <w:rPr>
          <w:rFonts w:ascii="Times New Roman" w:hAnsi="Times New Roman"/>
        </w:rPr>
      </w:pPr>
    </w:p>
    <w:p w:rsidR="00796E17" w:rsidRPr="00796E17" w:rsidRDefault="00796E17" w:rsidP="00EA190E">
      <w:pPr>
        <w:pStyle w:val="Style29"/>
        <w:tabs>
          <w:tab w:val="left" w:pos="-180"/>
        </w:tabs>
        <w:spacing w:before="77"/>
        <w:jc w:val="both"/>
        <w:rPr>
          <w:rFonts w:ascii="Times New Roman" w:hAnsi="Times New Roman"/>
        </w:rPr>
      </w:pPr>
    </w:p>
    <w:p w:rsidR="00EA190E" w:rsidRPr="00EA190E" w:rsidRDefault="00EA190E" w:rsidP="00EA190E">
      <w:pPr>
        <w:pStyle w:val="Style29"/>
        <w:tabs>
          <w:tab w:val="left" w:pos="-180"/>
        </w:tabs>
        <w:spacing w:before="77"/>
        <w:jc w:val="both"/>
        <w:rPr>
          <w:rFonts w:ascii="Times New Roman" w:hAnsi="Times New Roman"/>
          <w:b/>
          <w:sz w:val="28"/>
          <w:szCs w:val="28"/>
        </w:rPr>
      </w:pPr>
      <w:r w:rsidRPr="00EA190E">
        <w:rPr>
          <w:rFonts w:ascii="Times New Roman" w:hAnsi="Times New Roman"/>
          <w:b/>
          <w:sz w:val="28"/>
          <w:szCs w:val="28"/>
        </w:rPr>
        <w:lastRenderedPageBreak/>
        <w:t xml:space="preserve">ПОДНОСИЛАЦ: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АДРЕСА: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ТЕЛ.</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КОНТАКТ ОСОБА: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ПРИМАЛАЦ :</w:t>
      </w:r>
    </w:p>
    <w:p w:rsidR="00EA190E" w:rsidRPr="00EA190E" w:rsidRDefault="00EA190E" w:rsidP="00EA190E">
      <w:pPr>
        <w:pStyle w:val="Style29"/>
        <w:tabs>
          <w:tab w:val="left" w:pos="-180"/>
        </w:tabs>
        <w:spacing w:before="77"/>
        <w:jc w:val="both"/>
        <w:rPr>
          <w:rFonts w:ascii="Times New Roman" w:hAnsi="Times New Roman"/>
        </w:rPr>
      </w:pPr>
    </w:p>
    <w:p w:rsidR="00755C0F" w:rsidRDefault="00755C0F" w:rsidP="00001D34">
      <w:pPr>
        <w:tabs>
          <w:tab w:val="left" w:pos="0"/>
          <w:tab w:val="left" w:pos="180"/>
        </w:tabs>
        <w:jc w:val="center"/>
        <w:rPr>
          <w:sz w:val="32"/>
          <w:szCs w:val="32"/>
          <w:lang w:val="sr-Cyrl-CS"/>
        </w:rPr>
      </w:pPr>
      <w:r>
        <w:rPr>
          <w:sz w:val="32"/>
          <w:szCs w:val="32"/>
          <w:lang w:val="sr-Cyrl-CS"/>
        </w:rPr>
        <w:t>ОШ „Бора Станковић“</w:t>
      </w:r>
    </w:p>
    <w:p w:rsidR="00EA190E" w:rsidRPr="00755C0F" w:rsidRDefault="00755C0F" w:rsidP="00001D34">
      <w:pPr>
        <w:tabs>
          <w:tab w:val="left" w:pos="0"/>
          <w:tab w:val="left" w:pos="180"/>
        </w:tabs>
        <w:jc w:val="center"/>
        <w:rPr>
          <w:sz w:val="32"/>
          <w:szCs w:val="32"/>
          <w:lang w:val="sr-Latn-CS"/>
        </w:rPr>
      </w:pPr>
      <w:r>
        <w:rPr>
          <w:sz w:val="32"/>
          <w:szCs w:val="32"/>
          <w:lang w:val="sr-Cyrl-CS"/>
        </w:rPr>
        <w:t>Адреса: Жарка Зрењанина 90, Каравуково</w:t>
      </w:r>
    </w:p>
    <w:p w:rsidR="00EA190E" w:rsidRPr="00001D34" w:rsidRDefault="00001D34" w:rsidP="00001D34">
      <w:pPr>
        <w:pStyle w:val="Style29"/>
        <w:tabs>
          <w:tab w:val="left" w:pos="-180"/>
        </w:tabs>
        <w:spacing w:before="77"/>
        <w:jc w:val="center"/>
        <w:rPr>
          <w:rFonts w:ascii="Times New Roman" w:hAnsi="Times New Roman"/>
          <w:b/>
          <w:sz w:val="36"/>
          <w:szCs w:val="36"/>
        </w:rPr>
      </w:pPr>
      <w:r w:rsidRPr="00001D34">
        <w:rPr>
          <w:rFonts w:ascii="Times New Roman" w:hAnsi="Times New Roman"/>
          <w:b/>
          <w:sz w:val="36"/>
          <w:szCs w:val="36"/>
        </w:rPr>
        <w:t>ПОНУДА</w:t>
      </w:r>
    </w:p>
    <w:p w:rsidR="00755C0F" w:rsidRDefault="00EA190E" w:rsidP="00001D34">
      <w:pPr>
        <w:pStyle w:val="Style29"/>
        <w:tabs>
          <w:tab w:val="left" w:pos="-180"/>
        </w:tabs>
        <w:spacing w:before="77"/>
        <w:jc w:val="center"/>
        <w:rPr>
          <w:rFonts w:ascii="Times New Roman" w:hAnsi="Times New Roman"/>
        </w:rPr>
      </w:pPr>
      <w:r w:rsidRPr="00EA190E">
        <w:rPr>
          <w:rFonts w:ascii="Times New Roman" w:hAnsi="Times New Roman"/>
        </w:rPr>
        <w:t>ЗА ЈАВНУ НАБАВКУ бр</w:t>
      </w:r>
      <w:r w:rsidR="00796E17">
        <w:rPr>
          <w:rFonts w:ascii="Times New Roman" w:hAnsi="Times New Roman"/>
        </w:rPr>
        <w:t xml:space="preserve"> 01/17</w:t>
      </w:r>
    </w:p>
    <w:p w:rsidR="00EA190E" w:rsidRPr="00EA190E" w:rsidRDefault="00EA190E" w:rsidP="00001D34">
      <w:pPr>
        <w:pStyle w:val="Style29"/>
        <w:tabs>
          <w:tab w:val="left" w:pos="-180"/>
        </w:tabs>
        <w:spacing w:before="77"/>
        <w:jc w:val="center"/>
        <w:rPr>
          <w:rFonts w:ascii="Times New Roman" w:hAnsi="Times New Roman"/>
        </w:rPr>
      </w:pPr>
      <w:r w:rsidRPr="00EA190E">
        <w:rPr>
          <w:rFonts w:ascii="Times New Roman" w:hAnsi="Times New Roman"/>
        </w:rPr>
        <w:t>у</w:t>
      </w:r>
      <w:r w:rsidR="00001D34">
        <w:rPr>
          <w:rFonts w:ascii="Times New Roman" w:hAnsi="Times New Roman"/>
        </w:rPr>
        <w:t>поступку јавне набавке мале вредности</w:t>
      </w:r>
    </w:p>
    <w:p w:rsidR="00EA190E" w:rsidRPr="00EA190E" w:rsidRDefault="00EA190E" w:rsidP="00EA190E">
      <w:pPr>
        <w:pStyle w:val="Style29"/>
        <w:tabs>
          <w:tab w:val="left" w:pos="-180"/>
        </w:tabs>
        <w:spacing w:before="77"/>
        <w:jc w:val="both"/>
        <w:rPr>
          <w:rFonts w:ascii="Times New Roman" w:hAnsi="Times New Roman"/>
        </w:rPr>
      </w:pPr>
    </w:p>
    <w:p w:rsidR="00001D34" w:rsidRPr="00001D34" w:rsidRDefault="00EA190E" w:rsidP="00001D34">
      <w:pPr>
        <w:pStyle w:val="Style29"/>
        <w:tabs>
          <w:tab w:val="left" w:pos="-180"/>
        </w:tabs>
        <w:spacing w:before="77"/>
        <w:jc w:val="center"/>
        <w:rPr>
          <w:rFonts w:ascii="Times New Roman" w:hAnsi="Times New Roman"/>
          <w:b/>
          <w:sz w:val="28"/>
          <w:szCs w:val="28"/>
        </w:rPr>
      </w:pPr>
      <w:r w:rsidRPr="00001D34">
        <w:rPr>
          <w:rFonts w:ascii="Times New Roman" w:hAnsi="Times New Roman"/>
          <w:b/>
          <w:sz w:val="28"/>
          <w:szCs w:val="28"/>
        </w:rPr>
        <w:t>НАБАВКА</w:t>
      </w:r>
    </w:p>
    <w:p w:rsidR="00EA190E" w:rsidRPr="00001D34" w:rsidRDefault="005D1D6D" w:rsidP="005D1D6D">
      <w:pPr>
        <w:pStyle w:val="Style29"/>
        <w:tabs>
          <w:tab w:val="left" w:pos="-180"/>
        </w:tabs>
        <w:spacing w:before="77"/>
        <w:jc w:val="center"/>
        <w:rPr>
          <w:rFonts w:ascii="Times New Roman" w:hAnsi="Times New Roman"/>
          <w:sz w:val="28"/>
          <w:szCs w:val="28"/>
        </w:rPr>
      </w:pPr>
      <w:r w:rsidRPr="005D1D6D">
        <w:rPr>
          <w:rFonts w:ascii="Times New Roman" w:hAnsi="Times New Roman"/>
          <w:b/>
          <w:sz w:val="28"/>
          <w:szCs w:val="28"/>
        </w:rPr>
        <w:t>Уље за ложење ниско сумпорно – НСГ-С</w:t>
      </w:r>
    </w:p>
    <w:p w:rsidR="00EA190E" w:rsidRPr="00EA190E" w:rsidRDefault="00EA190E" w:rsidP="00EA190E">
      <w:pPr>
        <w:pStyle w:val="Style29"/>
        <w:tabs>
          <w:tab w:val="left" w:pos="-180"/>
        </w:tabs>
        <w:spacing w:before="77"/>
        <w:jc w:val="both"/>
        <w:rPr>
          <w:rFonts w:ascii="Times New Roman" w:hAnsi="Times New Roman"/>
        </w:rPr>
      </w:pPr>
    </w:p>
    <w:p w:rsidR="00EA190E" w:rsidRPr="00001D34" w:rsidRDefault="00EA190E" w:rsidP="00001D34">
      <w:pPr>
        <w:pStyle w:val="Style29"/>
        <w:tabs>
          <w:tab w:val="left" w:pos="-180"/>
        </w:tabs>
        <w:spacing w:before="77"/>
        <w:jc w:val="center"/>
        <w:rPr>
          <w:rFonts w:ascii="Times New Roman" w:hAnsi="Times New Roman"/>
          <w:b/>
          <w:sz w:val="32"/>
          <w:szCs w:val="32"/>
        </w:rPr>
      </w:pPr>
      <w:r w:rsidRPr="00001D34">
        <w:rPr>
          <w:rFonts w:ascii="Times New Roman" w:hAnsi="Times New Roman"/>
          <w:b/>
          <w:sz w:val="32"/>
          <w:szCs w:val="32"/>
        </w:rPr>
        <w:t>НЕ ОТВАРАТИ!!!</w:t>
      </w:r>
    </w:p>
    <w:p w:rsidR="00001D34" w:rsidRDefault="00001D34" w:rsidP="00001D34">
      <w:pPr>
        <w:pStyle w:val="Style29"/>
        <w:tabs>
          <w:tab w:val="left" w:pos="-180"/>
        </w:tabs>
        <w:spacing w:before="77"/>
        <w:jc w:val="center"/>
        <w:rPr>
          <w:rFonts w:ascii="Times New Roman" w:hAnsi="Times New Roman"/>
          <w:b/>
        </w:rPr>
      </w:pPr>
    </w:p>
    <w:tbl>
      <w:tblPr>
        <w:tblStyle w:val="TableGrid"/>
        <w:tblW w:w="0" w:type="auto"/>
        <w:tblInd w:w="108" w:type="dxa"/>
        <w:tblLook w:val="04A0" w:firstRow="1" w:lastRow="0" w:firstColumn="1" w:lastColumn="0" w:noHBand="0" w:noVBand="1"/>
      </w:tblPr>
      <w:tblGrid>
        <w:gridCol w:w="4819"/>
        <w:gridCol w:w="3821"/>
      </w:tblGrid>
      <w:tr w:rsidR="00001D34" w:rsidTr="00001D34">
        <w:tc>
          <w:tcPr>
            <w:tcW w:w="4819" w:type="dxa"/>
          </w:tcPr>
          <w:p w:rsidR="00001D34"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Датум и сат подношења</w:t>
            </w:r>
          </w:p>
          <w:p w:rsidR="00001D34" w:rsidRPr="00EA190E"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 xml:space="preserve">(попуњава писарница) </w:t>
            </w: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tc>
        <w:tc>
          <w:tcPr>
            <w:tcW w:w="3821" w:type="dxa"/>
          </w:tcPr>
          <w:p w:rsidR="00001D34" w:rsidRDefault="00001D34" w:rsidP="00001D34">
            <w:pPr>
              <w:pStyle w:val="Style29"/>
              <w:widowControl/>
              <w:tabs>
                <w:tab w:val="left" w:pos="-180"/>
              </w:tabs>
              <w:spacing w:before="77"/>
              <w:jc w:val="both"/>
              <w:rPr>
                <w:rFonts w:ascii="Times New Roman" w:hAnsi="Times New Roman"/>
              </w:rPr>
            </w:pPr>
            <w:r w:rsidRPr="00EA190E">
              <w:rPr>
                <w:rFonts w:ascii="Times New Roman" w:hAnsi="Times New Roman"/>
              </w:rPr>
              <w:t xml:space="preserve">Редни број подношења  </w:t>
            </w:r>
          </w:p>
          <w:p w:rsidR="00001D34" w:rsidRDefault="00001D34" w:rsidP="00001D34">
            <w:pPr>
              <w:pStyle w:val="Style29"/>
              <w:tabs>
                <w:tab w:val="left" w:pos="-180"/>
              </w:tabs>
              <w:spacing w:before="77"/>
              <w:jc w:val="center"/>
              <w:rPr>
                <w:rFonts w:ascii="Times New Roman" w:hAnsi="Times New Roman"/>
                <w:b/>
              </w:rPr>
            </w:pPr>
          </w:p>
        </w:tc>
      </w:tr>
    </w:tbl>
    <w:p w:rsidR="00001D34" w:rsidRPr="00001D34" w:rsidRDefault="00001D34" w:rsidP="00001D34">
      <w:pPr>
        <w:pStyle w:val="Style29"/>
        <w:tabs>
          <w:tab w:val="left" w:pos="-180"/>
        </w:tabs>
        <w:spacing w:before="77"/>
        <w:jc w:val="center"/>
        <w:rPr>
          <w:rFonts w:ascii="Times New Roman" w:hAnsi="Times New Roman"/>
          <w:b/>
        </w:rPr>
      </w:pPr>
    </w:p>
    <w:p w:rsidR="00EA190E" w:rsidRDefault="00EA190E" w:rsidP="00C456E5">
      <w:pPr>
        <w:pStyle w:val="Style29"/>
        <w:widowControl/>
        <w:tabs>
          <w:tab w:val="left" w:pos="-180"/>
        </w:tabs>
        <w:spacing w:before="77"/>
        <w:jc w:val="both"/>
        <w:rPr>
          <w:rFonts w:ascii="Times New Roman" w:hAnsi="Times New Roman"/>
        </w:rPr>
      </w:pPr>
    </w:p>
    <w:p w:rsidR="00EA190E" w:rsidRDefault="00EA190E"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796E17" w:rsidRPr="00796E17" w:rsidRDefault="00796E17" w:rsidP="00C456E5">
      <w:pPr>
        <w:pStyle w:val="Style29"/>
        <w:widowControl/>
        <w:tabs>
          <w:tab w:val="left" w:pos="-180"/>
        </w:tabs>
        <w:spacing w:before="77"/>
        <w:jc w:val="both"/>
        <w:rPr>
          <w:rFonts w:ascii="Times New Roman" w:hAnsi="Times New Roman"/>
        </w:rPr>
      </w:pPr>
    </w:p>
    <w:p w:rsidR="00001D34" w:rsidRPr="00001D34" w:rsidRDefault="00001D34" w:rsidP="00C456E5">
      <w:pPr>
        <w:pStyle w:val="Style29"/>
        <w:widowControl/>
        <w:tabs>
          <w:tab w:val="left" w:pos="-180"/>
        </w:tabs>
        <w:spacing w:before="77"/>
        <w:jc w:val="both"/>
        <w:rPr>
          <w:rFonts w:ascii="Times New Roman" w:hAnsi="Times New Roman"/>
        </w:rPr>
      </w:pPr>
    </w:p>
    <w:p w:rsidR="00C456E5" w:rsidRPr="00B74AB8" w:rsidRDefault="00C456E5" w:rsidP="00C456E5">
      <w:pPr>
        <w:pStyle w:val="Style29"/>
        <w:widowControl/>
        <w:tabs>
          <w:tab w:val="left" w:pos="-180"/>
        </w:tabs>
        <w:spacing w:before="77"/>
        <w:jc w:val="both"/>
        <w:rPr>
          <w:rFonts w:ascii="Times New Roman" w:hAnsi="Times New Roman"/>
          <w:sz w:val="30"/>
          <w:szCs w:val="30"/>
          <w:lang w:eastAsia="sr-Cyrl-CS"/>
        </w:rPr>
      </w:pPr>
      <w:r w:rsidRPr="00B74AB8">
        <w:rPr>
          <w:rFonts w:ascii="Times New Roman" w:hAnsi="Times New Roman"/>
          <w:lang w:val="sr-Cyrl-CS"/>
        </w:rPr>
        <w:lastRenderedPageBreak/>
        <w:t>На основу члана 3</w:t>
      </w:r>
      <w:r>
        <w:rPr>
          <w:rFonts w:ascii="Times New Roman" w:hAnsi="Times New Roman"/>
          <w:lang w:val="sr-Cyrl-CS"/>
        </w:rPr>
        <w:t>9</w:t>
      </w:r>
      <w:r w:rsidRPr="00B74AB8">
        <w:rPr>
          <w:rFonts w:ascii="Times New Roman" w:hAnsi="Times New Roman"/>
          <w:lang w:val="sr-Cyrl-CS"/>
        </w:rPr>
        <w:t>. и члана 61.</w:t>
      </w:r>
      <w:r w:rsidR="00796E17">
        <w:rPr>
          <w:rFonts w:ascii="Times New Roman" w:hAnsi="Times New Roman"/>
          <w:lang w:val="sr-Cyrl-CS"/>
        </w:rPr>
        <w:t xml:space="preserve"> </w:t>
      </w:r>
      <w:r w:rsidRPr="00B74AB8">
        <w:rPr>
          <w:rFonts w:ascii="Times New Roman" w:hAnsi="Times New Roman"/>
          <w:lang w:val="sr-Cyrl-CS"/>
        </w:rPr>
        <w:t>Закона о јавним набавкама (,,Сл.гласник РС“,бр.124/12, 14/15 и 68/15),</w:t>
      </w:r>
      <w:r>
        <w:rPr>
          <w:rFonts w:ascii="Times New Roman" w:hAnsi="Times New Roman"/>
          <w:lang w:val="sr-Cyrl-CS"/>
        </w:rPr>
        <w:t xml:space="preserve"> члана </w:t>
      </w:r>
      <w:r>
        <w:rPr>
          <w:rFonts w:ascii="Times New Roman" w:hAnsi="Times New Roman"/>
        </w:rPr>
        <w:t>6</w:t>
      </w:r>
      <w:r w:rsidRPr="00B74AB8">
        <w:rPr>
          <w:rFonts w:ascii="Times New Roman" w:hAnsi="Times New Roman"/>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Pr="00B74AB8">
        <w:rPr>
          <w:rFonts w:ascii="Times New Roman" w:hAnsi="Times New Roman"/>
          <w:lang w:val="sr-Latn-CS"/>
        </w:rPr>
        <w:t>бр</w:t>
      </w:r>
      <w:r w:rsidRPr="00B74AB8">
        <w:rPr>
          <w:rFonts w:ascii="Times New Roman" w:hAnsi="Times New Roman"/>
        </w:rPr>
        <w:t xml:space="preserve">ој </w:t>
      </w:r>
      <w:r w:rsidR="00796E17">
        <w:rPr>
          <w:rFonts w:ascii="Times New Roman" w:hAnsi="Times New Roman"/>
        </w:rPr>
        <w:t>326/17</w:t>
      </w:r>
      <w:r w:rsidR="00A47580">
        <w:rPr>
          <w:rFonts w:ascii="Times New Roman" w:hAnsi="Times New Roman"/>
        </w:rPr>
        <w:t xml:space="preserve"> </w:t>
      </w:r>
      <w:r>
        <w:rPr>
          <w:rFonts w:ascii="Times New Roman" w:hAnsi="Times New Roman"/>
        </w:rPr>
        <w:t xml:space="preserve">дана  </w:t>
      </w:r>
      <w:r w:rsidR="00796E17">
        <w:rPr>
          <w:rFonts w:ascii="Times New Roman" w:hAnsi="Times New Roman"/>
        </w:rPr>
        <w:t xml:space="preserve">21.06.2017. </w:t>
      </w:r>
      <w:r w:rsidRPr="004E6E0B">
        <w:rPr>
          <w:rFonts w:ascii="Times New Roman" w:hAnsi="Times New Roman"/>
        </w:rPr>
        <w:t>године</w:t>
      </w:r>
      <w:r w:rsidR="00796E17">
        <w:rPr>
          <w:rFonts w:ascii="Times New Roman" w:hAnsi="Times New Roman"/>
        </w:rPr>
        <w:t xml:space="preserve"> </w:t>
      </w:r>
      <w:r w:rsidRPr="004E6E0B">
        <w:rPr>
          <w:rFonts w:ascii="Times New Roman" w:hAnsi="Times New Roman"/>
          <w:lang w:val="sr-Cyrl-CS"/>
        </w:rPr>
        <w:t>и Решења о образовању комисије за јавне набавке број</w:t>
      </w:r>
      <w:r w:rsidR="00796E17">
        <w:rPr>
          <w:rFonts w:ascii="Times New Roman" w:hAnsi="Times New Roman"/>
          <w:lang w:val="sr-Cyrl-CS"/>
        </w:rPr>
        <w:t xml:space="preserve"> 326-</w:t>
      </w:r>
      <w:r w:rsidR="00A47580">
        <w:rPr>
          <w:rFonts w:ascii="Times New Roman" w:hAnsi="Times New Roman"/>
        </w:rPr>
        <w:t>1/1</w:t>
      </w:r>
      <w:r w:rsidR="00796E17">
        <w:rPr>
          <w:rFonts w:ascii="Times New Roman" w:hAnsi="Times New Roman"/>
        </w:rPr>
        <w:t xml:space="preserve">7 </w:t>
      </w:r>
      <w:r>
        <w:rPr>
          <w:rFonts w:ascii="Times New Roman" w:hAnsi="Times New Roman"/>
        </w:rPr>
        <w:t xml:space="preserve">дана   </w:t>
      </w:r>
      <w:r w:rsidR="00796E17">
        <w:rPr>
          <w:rFonts w:ascii="Times New Roman" w:hAnsi="Times New Roman"/>
        </w:rPr>
        <w:t>21.06.2017</w:t>
      </w:r>
      <w:r w:rsidR="00A47580">
        <w:rPr>
          <w:rFonts w:ascii="Times New Roman" w:hAnsi="Times New Roman"/>
        </w:rPr>
        <w:t>.</w:t>
      </w:r>
      <w:r w:rsidR="005616B8">
        <w:rPr>
          <w:rFonts w:ascii="Times New Roman" w:hAnsi="Times New Roman"/>
        </w:rPr>
        <w:t>-</w:t>
      </w:r>
      <w:r w:rsidRPr="00B74AB8">
        <w:rPr>
          <w:rFonts w:ascii="Times New Roman" w:hAnsi="Times New Roman"/>
          <w:lang w:val="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Pr="00B608F1" w:rsidRDefault="00220C4F" w:rsidP="00220C4F">
      <w:pPr>
        <w:jc w:val="center"/>
        <w:rPr>
          <w:b/>
          <w:lang w:eastAsia="sr-Cyrl-CS"/>
        </w:rPr>
      </w:pPr>
      <w:r w:rsidRPr="00B608F1">
        <w:rPr>
          <w:b/>
          <w:lang w:eastAsia="sr-Cyrl-CS"/>
        </w:rPr>
        <w:t>КОНКУРСНУ ДОКУМЕНТАЦИЈУ</w:t>
      </w:r>
    </w:p>
    <w:p w:rsidR="00C456E5" w:rsidRPr="00C456E5" w:rsidRDefault="00C456E5" w:rsidP="00C456E5">
      <w:pPr>
        <w:jc w:val="center"/>
        <w:rPr>
          <w:lang w:eastAsia="sr-Cyrl-CS"/>
        </w:rPr>
      </w:pPr>
      <w:r>
        <w:rPr>
          <w:lang w:eastAsia="sr-Cyrl-CS"/>
        </w:rPr>
        <w:t xml:space="preserve">За јавну набавку добара –набавка </w:t>
      </w:r>
      <w:r w:rsidR="005D1D6D" w:rsidRPr="005D1D6D">
        <w:rPr>
          <w:lang w:eastAsia="sr-Cyrl-CS"/>
        </w:rPr>
        <w:t>Уље за ложење ниско сумпорно – НСГ-С</w:t>
      </w:r>
    </w:p>
    <w:tbl>
      <w:tblPr>
        <w:tblW w:w="11823" w:type="dxa"/>
        <w:tblInd w:w="-15" w:type="dxa"/>
        <w:tblLayout w:type="fixed"/>
        <w:tblLook w:val="0000" w:firstRow="0" w:lastRow="0" w:firstColumn="0" w:lastColumn="0" w:noHBand="0" w:noVBand="0"/>
      </w:tblPr>
      <w:tblGrid>
        <w:gridCol w:w="1383"/>
        <w:gridCol w:w="6480"/>
        <w:gridCol w:w="1980"/>
        <w:gridCol w:w="1980"/>
      </w:tblGrid>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jc w:val="both"/>
              <w:rPr>
                <w:b/>
                <w:lang w:val="sr-Cyrl-CS"/>
              </w:rPr>
            </w:pPr>
            <w:r w:rsidRPr="00B74AB8">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lang w:val="sr-Cyrl-CS"/>
              </w:rPr>
            </w:pPr>
            <w:r w:rsidRPr="00B74AB8">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rPr>
            </w:pPr>
            <w:r w:rsidRPr="00B74AB8">
              <w:rPr>
                <w:b/>
              </w:rPr>
              <w:t>страна</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Општи подаци о јавној набавци</w:t>
            </w:r>
          </w:p>
          <w:p w:rsidR="00C456E5" w:rsidRPr="00B74AB8" w:rsidRDefault="00C456E5" w:rsidP="00C456E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567805" w:rsidP="00C456E5">
            <w:pPr>
              <w:snapToGrid w:val="0"/>
              <w:jc w:val="center"/>
              <w:rPr>
                <w:lang w:val="sr-Cyrl-CS"/>
              </w:rPr>
            </w:pP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5</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2</w:t>
            </w:r>
          </w:p>
        </w:tc>
      </w:tr>
      <w:tr w:rsidR="00C456E5" w:rsidRPr="00B74AB8" w:rsidTr="008471E4">
        <w:trPr>
          <w:gridAfter w:val="1"/>
          <w:wAfter w:w="1980" w:type="dxa"/>
          <w:trHeight w:val="354"/>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Pr>
                <w:lang w:val="sr-Cyrl-CS"/>
              </w:rPr>
              <w:t>Обрас</w:t>
            </w:r>
            <w:r w:rsidRPr="00B74AB8">
              <w:rPr>
                <w:lang w:val="sr-Cyrl-CS"/>
              </w:rPr>
              <w:t>ци уз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t>Образац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pPr>
            <w:r w:rsidRPr="00F25CFB">
              <w:rPr>
                <w:lang w:val="sr-Cyrl-CS"/>
              </w:rPr>
              <w:t>1</w:t>
            </w: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о</w:t>
            </w:r>
            <w:r w:rsidR="00567805">
              <w:rPr>
                <w:lang w:val="sr-Cyrl-CS"/>
              </w:rPr>
              <w:t>д</w:t>
            </w:r>
            <w:r w:rsidRPr="00B74AB8">
              <w:rPr>
                <w:lang w:val="sr-Cyrl-CS"/>
              </w:rPr>
              <w:t xml:space="preserve">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6</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учешћа подизвођача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t>1</w:t>
            </w: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465" w:hanging="90"/>
              <w:jc w:val="center"/>
              <w:rPr>
                <w:lang w:val="sr-Cyrl-CS"/>
              </w:rPr>
            </w:pPr>
            <w:r w:rsidRPr="00B74AB8">
              <w:rPr>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A44C6">
              <w:rPr>
                <w:lang w:val="sr-Cyrl-CS"/>
              </w:rPr>
              <w:t>Образац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18</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19</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285"/>
              <w:jc w:val="center"/>
              <w:rPr>
                <w:lang w:val="sr-Cyrl-CS"/>
              </w:rPr>
            </w:pPr>
            <w:r w:rsidRPr="00B74AB8">
              <w:rPr>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20</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22</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5D1D6D" w:rsidRDefault="00C456E5" w:rsidP="005D1D6D">
            <w:pPr>
              <w:snapToGrid w:val="0"/>
              <w:ind w:left="375" w:hanging="28"/>
              <w:jc w:val="center"/>
            </w:pPr>
            <w:r w:rsidRPr="00B74AB8">
              <w:rPr>
                <w:lang w:val="sr-Cyrl-CS"/>
              </w:rPr>
              <w:t>5.</w:t>
            </w:r>
            <w:r w:rsidR="005D1D6D">
              <w:t>8</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23</w:t>
            </w:r>
          </w:p>
        </w:tc>
      </w:tr>
      <w:tr w:rsidR="00C947DE" w:rsidRPr="00B74AB8" w:rsidTr="008471E4">
        <w:tc>
          <w:tcPr>
            <w:tcW w:w="1383" w:type="dxa"/>
            <w:tcBorders>
              <w:top w:val="single" w:sz="4" w:space="0" w:color="000000"/>
              <w:left w:val="single" w:sz="4" w:space="0" w:color="000000"/>
              <w:bottom w:val="single" w:sz="4" w:space="0" w:color="000000"/>
            </w:tcBorders>
          </w:tcPr>
          <w:p w:rsidR="00C947DE" w:rsidRPr="001A50DA" w:rsidRDefault="00C947DE" w:rsidP="005D1D6D">
            <w:pPr>
              <w:snapToGrid w:val="0"/>
              <w:ind w:left="465"/>
              <w:jc w:val="center"/>
              <w:rPr>
                <w:lang w:val="sr-Cyrl-CS"/>
              </w:rPr>
            </w:pPr>
            <w:r>
              <w:t>5.</w:t>
            </w:r>
            <w:r w:rsidR="005D1D6D">
              <w:t>9</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947DE">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c>
          <w:tcPr>
            <w:tcW w:w="1980" w:type="dxa"/>
            <w:tcBorders>
              <w:top w:val="single" w:sz="4" w:space="0" w:color="000000"/>
              <w:left w:val="single" w:sz="4" w:space="0" w:color="000000"/>
              <w:bottom w:val="single" w:sz="4" w:space="0" w:color="000000"/>
              <w:right w:val="single" w:sz="4" w:space="0" w:color="000000"/>
            </w:tcBorders>
          </w:tcPr>
          <w:p w:rsidR="00C947DE" w:rsidRPr="009954C3" w:rsidRDefault="00C947DE" w:rsidP="009A1A5C">
            <w:pPr>
              <w:snapToGrid w:val="0"/>
              <w:jc w:val="center"/>
              <w:rPr>
                <w:lang w:val="sr-Cyrl-CS"/>
              </w:rPr>
            </w:pPr>
            <w:r>
              <w:rPr>
                <w:lang w:val="sr-Cyrl-CS"/>
              </w:rPr>
              <w:t>2</w:t>
            </w:r>
            <w:r w:rsidR="009A1A5C">
              <w:rPr>
                <w:lang w:val="sr-Cyrl-CS"/>
              </w:rPr>
              <w:t>4</w:t>
            </w:r>
          </w:p>
        </w:tc>
        <w:tc>
          <w:tcPr>
            <w:tcW w:w="1980" w:type="dxa"/>
          </w:tcPr>
          <w:p w:rsidR="00C947DE" w:rsidRPr="009954C3" w:rsidRDefault="00C947DE" w:rsidP="00C947DE">
            <w:pPr>
              <w:snapToGrid w:val="0"/>
              <w:jc w:val="center"/>
              <w:rPr>
                <w:lang w:val="sr-Cyrl-CS"/>
              </w:rPr>
            </w:pP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375"/>
              <w:jc w:val="center"/>
            </w:pPr>
            <w:r w:rsidRPr="00B74AB8">
              <w:rPr>
                <w:lang w:val="sr-Cyrl-CS"/>
              </w:rPr>
              <w:t>5.</w:t>
            </w:r>
            <w:r w:rsidR="005D1D6D">
              <w:t>10</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5</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465"/>
              <w:jc w:val="center"/>
            </w:pPr>
            <w:r w:rsidRPr="00B74AB8">
              <w:rPr>
                <w:lang w:val="sr-Cyrl-CS"/>
              </w:rPr>
              <w:t>5.1</w:t>
            </w:r>
            <w:r w:rsidR="005D1D6D">
              <w:t>1</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pPr>
            <w:r w:rsidRPr="00B74AB8">
              <w:rPr>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9A1A5C" w:rsidP="00C456E5">
            <w:pPr>
              <w:snapToGrid w:val="0"/>
              <w:jc w:val="center"/>
              <w:rPr>
                <w:lang w:val="sr-Cyrl-CS"/>
              </w:rPr>
            </w:pPr>
            <w:r>
              <w:rPr>
                <w:lang w:val="sr-Cyrl-CS"/>
              </w:rPr>
              <w:t>26</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555"/>
              <w:jc w:val="center"/>
            </w:pPr>
            <w:r w:rsidRPr="00B74AB8">
              <w:rPr>
                <w:lang w:val="sr-Cyrl-CS"/>
              </w:rPr>
              <w:t>5.1</w:t>
            </w:r>
            <w:r w:rsidR="005D1D6D">
              <w:t>2</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7</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375"/>
              <w:jc w:val="center"/>
              <w:rPr>
                <w:lang w:val="sr-Cyrl-CS"/>
              </w:rPr>
            </w:pPr>
            <w:r w:rsidRPr="00B74AB8">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jc w:val="both"/>
              <w:rPr>
                <w:lang w:val="sr-Cyrl-CS"/>
              </w:rPr>
            </w:pPr>
            <w:r w:rsidRPr="00B74AB8">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C456E5">
            <w:pPr>
              <w:jc w:val="center"/>
              <w:rPr>
                <w:lang w:val="sr-Cyrl-CS"/>
              </w:rPr>
            </w:pPr>
            <w:r>
              <w:rPr>
                <w:lang w:val="sr-Cyrl-CS"/>
              </w:rPr>
              <w:t>29</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285"/>
              <w:jc w:val="center"/>
              <w:rPr>
                <w:lang w:val="sr-Cyrl-CS"/>
              </w:rPr>
            </w:pPr>
            <w:r w:rsidRPr="00B74AB8">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C947DE" w:rsidRPr="00F25CFB" w:rsidRDefault="009A1A5C" w:rsidP="00C456E5">
            <w:pPr>
              <w:snapToGrid w:val="0"/>
              <w:jc w:val="center"/>
            </w:pPr>
            <w:r>
              <w:rPr>
                <w:lang w:val="sr-Cyrl-CS"/>
              </w:rPr>
              <w:t>34</w:t>
            </w:r>
          </w:p>
        </w:tc>
      </w:tr>
    </w:tbl>
    <w:p w:rsidR="00C456E5" w:rsidRPr="00B74AB8" w:rsidRDefault="00C456E5" w:rsidP="00C456E5"/>
    <w:p w:rsidR="005221CB" w:rsidRDefault="005221CB"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Pr="00796E17" w:rsidRDefault="00796E17" w:rsidP="00BE561A">
      <w:pPr>
        <w:rPr>
          <w:lang w:eastAsia="sr-Cyrl-CS"/>
        </w:rPr>
      </w:pPr>
    </w:p>
    <w:p w:rsidR="0019081A" w:rsidRPr="00001D34" w:rsidRDefault="0019081A" w:rsidP="00BE561A">
      <w:pPr>
        <w:rPr>
          <w:lang w:eastAsia="sr-Cyrl-CS"/>
        </w:rPr>
      </w:pPr>
    </w:p>
    <w:p w:rsidR="009D7A64" w:rsidRPr="00B74AB8" w:rsidRDefault="009D7A64" w:rsidP="009D7A64">
      <w:pPr>
        <w:jc w:val="center"/>
        <w:rPr>
          <w:b/>
          <w:sz w:val="28"/>
          <w:szCs w:val="28"/>
          <w:u w:val="single"/>
          <w:lang w:val="sr-Cyrl-CS"/>
        </w:rPr>
      </w:pPr>
      <w:r w:rsidRPr="00B74AB8">
        <w:rPr>
          <w:b/>
          <w:sz w:val="28"/>
          <w:szCs w:val="28"/>
          <w:u w:val="single"/>
        </w:rPr>
        <w:lastRenderedPageBreak/>
        <w:t>1.ОПШТИ ПОДАЦИ О ЈАВНОЈ НАБАВЦИ</w:t>
      </w:r>
    </w:p>
    <w:p w:rsidR="009D7A64" w:rsidRPr="00B74AB8" w:rsidRDefault="009D7A64" w:rsidP="009D7A64">
      <w:pPr>
        <w:rPr>
          <w:sz w:val="28"/>
          <w:szCs w:val="28"/>
          <w:u w:val="single"/>
        </w:rPr>
      </w:pPr>
    </w:p>
    <w:p w:rsidR="009D7A64" w:rsidRPr="00B74AB8" w:rsidRDefault="009D7A64" w:rsidP="009D7A64">
      <w:pPr>
        <w:jc w:val="both"/>
        <w:rPr>
          <w:b/>
          <w:sz w:val="28"/>
          <w:szCs w:val="28"/>
          <w:u w:val="single"/>
          <w:lang w:val="sr-Cyrl-CS"/>
        </w:rPr>
      </w:pPr>
      <w:r w:rsidRPr="00B74AB8">
        <w:rPr>
          <w:b/>
          <w:sz w:val="28"/>
          <w:szCs w:val="28"/>
          <w:u w:val="single"/>
          <w:lang w:val="sr-Cyrl-CS"/>
        </w:rPr>
        <w:t>1. Подаци о наручиоцу</w:t>
      </w:r>
    </w:p>
    <w:p w:rsidR="009D7A64" w:rsidRPr="00B74AB8" w:rsidRDefault="009D7A64" w:rsidP="009D7A64">
      <w:pPr>
        <w:tabs>
          <w:tab w:val="left" w:pos="0"/>
          <w:tab w:val="left" w:pos="180"/>
        </w:tabs>
        <w:jc w:val="both"/>
        <w:rPr>
          <w:sz w:val="28"/>
          <w:szCs w:val="28"/>
          <w:lang w:val="sr-Cyrl-CS"/>
        </w:rPr>
      </w:pPr>
    </w:p>
    <w:p w:rsidR="009D7A64" w:rsidRPr="00C509FD" w:rsidRDefault="009D7A64" w:rsidP="009D7A64">
      <w:pPr>
        <w:tabs>
          <w:tab w:val="left" w:pos="0"/>
          <w:tab w:val="left" w:pos="180"/>
        </w:tabs>
        <w:jc w:val="both"/>
        <w:rPr>
          <w:sz w:val="28"/>
          <w:szCs w:val="28"/>
        </w:rPr>
      </w:pPr>
      <w:r w:rsidRPr="00B74AB8">
        <w:rPr>
          <w:sz w:val="28"/>
          <w:szCs w:val="28"/>
          <w:lang w:val="sr-Cyrl-CS"/>
        </w:rPr>
        <w:t>Наручилац:</w:t>
      </w:r>
      <w:r w:rsidR="00A47580">
        <w:rPr>
          <w:sz w:val="28"/>
          <w:szCs w:val="28"/>
          <w:lang w:val="sr-Cyrl-CS"/>
        </w:rPr>
        <w:t>Основна школа „Бора Станковић“</w:t>
      </w:r>
    </w:p>
    <w:p w:rsidR="009D7A64" w:rsidRPr="00B74AB8" w:rsidRDefault="009D7A64" w:rsidP="009D7A64">
      <w:pPr>
        <w:tabs>
          <w:tab w:val="left" w:pos="0"/>
          <w:tab w:val="left" w:pos="180"/>
        </w:tabs>
        <w:jc w:val="both"/>
        <w:rPr>
          <w:sz w:val="28"/>
          <w:szCs w:val="28"/>
          <w:lang w:val="sr-Latn-CS"/>
        </w:rPr>
      </w:pPr>
      <w:r w:rsidRPr="00B74AB8">
        <w:rPr>
          <w:sz w:val="28"/>
          <w:szCs w:val="28"/>
          <w:lang w:val="sr-Cyrl-CS"/>
        </w:rPr>
        <w:t>Адреса:</w:t>
      </w:r>
      <w:r w:rsidR="00A47580">
        <w:rPr>
          <w:sz w:val="28"/>
          <w:szCs w:val="28"/>
          <w:lang w:val="sr-Cyrl-CS"/>
        </w:rPr>
        <w:t>Жарка Зрењанина 90</w:t>
      </w:r>
    </w:p>
    <w:p w:rsidR="00A47580" w:rsidRPr="00090A26" w:rsidRDefault="009D7A64" w:rsidP="00090A26">
      <w:pPr>
        <w:jc w:val="both"/>
        <w:rPr>
          <w:sz w:val="28"/>
          <w:szCs w:val="28"/>
        </w:rPr>
      </w:pPr>
      <w:r w:rsidRPr="00B74AB8">
        <w:rPr>
          <w:sz w:val="28"/>
          <w:szCs w:val="28"/>
          <w:lang w:val="sr-Latn-CS"/>
        </w:rPr>
        <w:t xml:space="preserve">Интернет страна: </w:t>
      </w:r>
      <w:r w:rsidR="00090A26" w:rsidRPr="00090A26">
        <w:rPr>
          <w:sz w:val="28"/>
          <w:szCs w:val="28"/>
        </w:rPr>
        <w:t>oskolakaravukovo.weebly.com</w:t>
      </w:r>
    </w:p>
    <w:p w:rsidR="00A47580" w:rsidRPr="002E3B09" w:rsidRDefault="009D7A64" w:rsidP="009D7A64">
      <w:pPr>
        <w:tabs>
          <w:tab w:val="left" w:pos="0"/>
          <w:tab w:val="left" w:pos="180"/>
        </w:tabs>
        <w:jc w:val="both"/>
        <w:rPr>
          <w:b/>
          <w:sz w:val="28"/>
          <w:szCs w:val="28"/>
        </w:rPr>
      </w:pPr>
      <w:r w:rsidRPr="00B74AB8">
        <w:rPr>
          <w:sz w:val="28"/>
          <w:szCs w:val="28"/>
          <w:lang w:val="sr-Cyrl-CS"/>
        </w:rPr>
        <w:t>e</w:t>
      </w:r>
      <w:r w:rsidRPr="00B74AB8">
        <w:rPr>
          <w:sz w:val="28"/>
          <w:szCs w:val="28"/>
        </w:rPr>
        <w:t>-</w:t>
      </w:r>
      <w:r w:rsidRPr="00B74AB8">
        <w:rPr>
          <w:sz w:val="28"/>
          <w:szCs w:val="28"/>
          <w:lang w:val="sr-Cyrl-CS"/>
        </w:rPr>
        <w:t>m</w:t>
      </w:r>
      <w:r w:rsidRPr="00B74AB8">
        <w:rPr>
          <w:sz w:val="28"/>
          <w:szCs w:val="28"/>
        </w:rPr>
        <w:t>а</w:t>
      </w:r>
      <w:r w:rsidRPr="00B74AB8">
        <w:rPr>
          <w:sz w:val="28"/>
          <w:szCs w:val="28"/>
          <w:lang w:val="sr-Cyrl-CS"/>
        </w:rPr>
        <w:t>il :</w:t>
      </w:r>
      <w:hyperlink r:id="rId9" w:history="1">
        <w:r w:rsidR="002E3B09" w:rsidRPr="004B50EB">
          <w:rPr>
            <w:rStyle w:val="Hyperlink"/>
            <w:b/>
            <w:sz w:val="28"/>
            <w:szCs w:val="28"/>
            <w:lang w:val="sr-Cyrl-CS"/>
          </w:rPr>
          <w:t>os.bskaravukovo@gmail.com</w:t>
        </w:r>
      </w:hyperlink>
    </w:p>
    <w:p w:rsidR="009D7A64" w:rsidRPr="00B74AB8" w:rsidRDefault="009D7A64" w:rsidP="009D7A64">
      <w:pPr>
        <w:tabs>
          <w:tab w:val="left" w:pos="0"/>
          <w:tab w:val="left" w:pos="180"/>
        </w:tabs>
        <w:jc w:val="both"/>
        <w:rPr>
          <w:bCs/>
          <w:sz w:val="28"/>
          <w:szCs w:val="28"/>
        </w:rPr>
      </w:pPr>
      <w:r w:rsidRPr="00B74AB8">
        <w:rPr>
          <w:sz w:val="28"/>
          <w:szCs w:val="28"/>
          <w:lang w:val="sr-Cyrl-CS"/>
        </w:rPr>
        <w:t>Матични број:</w:t>
      </w:r>
      <w:r w:rsidR="00A47580">
        <w:rPr>
          <w:sz w:val="28"/>
          <w:szCs w:val="28"/>
          <w:lang w:val="sr-Cyrl-CS"/>
        </w:rPr>
        <w:t>08007462</w:t>
      </w:r>
    </w:p>
    <w:p w:rsidR="009D7A64" w:rsidRPr="00B74AB8" w:rsidRDefault="009D7A64" w:rsidP="009D7A64">
      <w:pPr>
        <w:tabs>
          <w:tab w:val="left" w:pos="0"/>
          <w:tab w:val="left" w:pos="180"/>
        </w:tabs>
        <w:jc w:val="both"/>
        <w:rPr>
          <w:bCs/>
          <w:sz w:val="28"/>
          <w:szCs w:val="28"/>
          <w:lang w:val="sr-Cyrl-CS"/>
        </w:rPr>
      </w:pPr>
      <w:r w:rsidRPr="00B74AB8">
        <w:rPr>
          <w:bCs/>
          <w:sz w:val="28"/>
          <w:szCs w:val="28"/>
          <w:lang w:val="sr-Cyrl-CS"/>
        </w:rPr>
        <w:t>ПИБ:</w:t>
      </w:r>
      <w:r w:rsidR="00A47580">
        <w:rPr>
          <w:bCs/>
          <w:sz w:val="28"/>
          <w:szCs w:val="28"/>
          <w:lang w:val="sr-Cyrl-CS"/>
        </w:rPr>
        <w:t>101569733</w:t>
      </w:r>
    </w:p>
    <w:p w:rsidR="009D7A64" w:rsidRPr="003933D6" w:rsidRDefault="009D7A64" w:rsidP="009D7A64">
      <w:pPr>
        <w:tabs>
          <w:tab w:val="left" w:pos="0"/>
          <w:tab w:val="left" w:pos="180"/>
        </w:tabs>
        <w:jc w:val="both"/>
        <w:rPr>
          <w:bCs/>
          <w:sz w:val="28"/>
          <w:szCs w:val="28"/>
        </w:rPr>
      </w:pPr>
      <w:r w:rsidRPr="00B74AB8">
        <w:rPr>
          <w:bCs/>
          <w:sz w:val="28"/>
          <w:szCs w:val="28"/>
          <w:lang w:val="sr-Cyrl-CS"/>
        </w:rPr>
        <w:t>Тел:</w:t>
      </w:r>
      <w:r w:rsidR="00A47580">
        <w:rPr>
          <w:bCs/>
          <w:sz w:val="28"/>
          <w:szCs w:val="28"/>
          <w:lang w:val="sr-Cyrl-CS"/>
        </w:rPr>
        <w:t xml:space="preserve"> 025/762-095</w:t>
      </w:r>
    </w:p>
    <w:p w:rsidR="00C8473B" w:rsidRPr="00C76F80" w:rsidRDefault="00C8473B" w:rsidP="00C76F80">
      <w:pPr>
        <w:rPr>
          <w:b/>
          <w:sz w:val="28"/>
          <w:szCs w:val="28"/>
          <w:u w:val="single"/>
          <w:lang w:val="sr-Cyrl-CS"/>
        </w:rPr>
      </w:pPr>
      <w:r w:rsidRPr="00C76F80">
        <w:rPr>
          <w:b/>
          <w:sz w:val="28"/>
          <w:szCs w:val="28"/>
          <w:u w:val="single"/>
          <w:lang w:val="sr-Cyrl-CS"/>
        </w:rPr>
        <w:t xml:space="preserve">2. Врста поступка јавне набавке </w:t>
      </w:r>
    </w:p>
    <w:p w:rsidR="00C8473B" w:rsidRPr="00220C4F" w:rsidRDefault="00C8473B" w:rsidP="00C3193A">
      <w:pPr>
        <w:jc w:val="both"/>
        <w:rPr>
          <w:lang w:eastAsia="sr-Cyrl-CS"/>
        </w:rPr>
      </w:pPr>
      <w:r w:rsidRPr="00220C4F">
        <w:rPr>
          <w:lang w:eastAsia="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r w:rsidR="004A55DA" w:rsidRPr="00220C4F">
        <w:rPr>
          <w:lang w:eastAsia="sr-Cyrl-CS"/>
        </w:rPr>
        <w:t>испоруке добара</w:t>
      </w:r>
      <w:r w:rsidRPr="00220C4F">
        <w:rPr>
          <w:lang w:eastAsia="sr-Cyrl-CS"/>
        </w:rPr>
        <w:t xml:space="preserve"> кој</w:t>
      </w:r>
      <w:r w:rsidR="009A7212" w:rsidRPr="00220C4F">
        <w:rPr>
          <w:lang w:eastAsia="sr-Cyrl-CS"/>
        </w:rPr>
        <w:t>ису</w:t>
      </w:r>
      <w:r w:rsidRPr="00220C4F">
        <w:rPr>
          <w:lang w:eastAsia="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C8473B" w:rsidRPr="00C76F80" w:rsidRDefault="00C8473B" w:rsidP="00BE561A">
      <w:pPr>
        <w:rPr>
          <w:b/>
          <w:sz w:val="28"/>
          <w:szCs w:val="28"/>
          <w:u w:val="single"/>
          <w:lang w:val="sr-Cyrl-CS"/>
        </w:rPr>
      </w:pPr>
      <w:r w:rsidRPr="00C76F80">
        <w:rPr>
          <w:b/>
          <w:sz w:val="28"/>
          <w:szCs w:val="28"/>
          <w:u w:val="single"/>
          <w:lang w:val="sr-Cyrl-CS"/>
        </w:rPr>
        <w:t xml:space="preserve">3. Предмет јавне набавке </w:t>
      </w:r>
    </w:p>
    <w:p w:rsidR="00C8473B" w:rsidRPr="00220C4F" w:rsidRDefault="00C8473B" w:rsidP="00BE561A">
      <w:pPr>
        <w:rPr>
          <w:lang w:eastAsia="sr-Cyrl-CS"/>
        </w:rPr>
      </w:pPr>
      <w:r w:rsidRPr="00220C4F">
        <w:rPr>
          <w:lang w:eastAsia="sr-Cyrl-CS"/>
        </w:rPr>
        <w:t xml:space="preserve"> Предмет ове јавне набавке </w:t>
      </w:r>
      <w:r w:rsidR="005D1D6D" w:rsidRPr="005D1D6D">
        <w:rPr>
          <w:lang w:eastAsia="sr-Cyrl-CS"/>
        </w:rPr>
        <w:t>УЉЕ ЗА ЛОЖЕЊЕ НИСКО СУМПОРНО – НСГ-С</w:t>
      </w:r>
    </w:p>
    <w:p w:rsidR="00C8473B" w:rsidRPr="00220C4F" w:rsidRDefault="00C8473B" w:rsidP="00BE561A">
      <w:pPr>
        <w:rPr>
          <w:lang w:eastAsia="sr-Cyrl-CS"/>
        </w:rPr>
      </w:pPr>
      <w:r w:rsidRPr="00220C4F">
        <w:rPr>
          <w:lang w:eastAsia="sr-Cyrl-CS"/>
        </w:rPr>
        <w:t xml:space="preserve">Ознака из општег речника набавке:  </w:t>
      </w:r>
    </w:p>
    <w:p w:rsidR="005D1D6D" w:rsidRDefault="005D1D6D" w:rsidP="00BE561A">
      <w:pPr>
        <w:rPr>
          <w:lang w:eastAsia="sr-Cyrl-CS"/>
        </w:rPr>
      </w:pPr>
      <w:r w:rsidRPr="005D1D6D">
        <w:rPr>
          <w:lang w:eastAsia="sr-Cyrl-CS"/>
        </w:rPr>
        <w:t>09135000 Уља за ложење.</w:t>
      </w:r>
    </w:p>
    <w:p w:rsidR="00C8473B" w:rsidRPr="00C76F80" w:rsidRDefault="00C8473B" w:rsidP="00BE561A">
      <w:pPr>
        <w:rPr>
          <w:b/>
          <w:sz w:val="28"/>
          <w:szCs w:val="28"/>
          <w:u w:val="single"/>
          <w:lang w:val="sr-Cyrl-CS"/>
        </w:rPr>
      </w:pPr>
      <w:r w:rsidRPr="00B608F1">
        <w:rPr>
          <w:b/>
          <w:lang w:eastAsia="sr-Cyrl-CS"/>
        </w:rPr>
        <w:t>4</w:t>
      </w:r>
      <w:r w:rsidRPr="00C76F80">
        <w:rPr>
          <w:b/>
          <w:sz w:val="28"/>
          <w:szCs w:val="28"/>
          <w:u w:val="single"/>
          <w:lang w:val="sr-Cyrl-CS"/>
        </w:rPr>
        <w:t xml:space="preserve">. Напомена уколико је у питању резервисана јавна набавка </w:t>
      </w:r>
    </w:p>
    <w:p w:rsidR="00C8473B" w:rsidRPr="00220C4F" w:rsidRDefault="00C8473B" w:rsidP="00BE561A">
      <w:pPr>
        <w:rPr>
          <w:lang w:eastAsia="sr-Cyrl-CS"/>
        </w:rPr>
      </w:pPr>
      <w:r w:rsidRPr="00220C4F">
        <w:rPr>
          <w:lang w:eastAsia="sr-Cyrl-CS"/>
        </w:rPr>
        <w:t xml:space="preserve">Није у питању резервисана јавна набавка  </w:t>
      </w:r>
    </w:p>
    <w:p w:rsidR="00B608F1" w:rsidRPr="00C76F80" w:rsidRDefault="00C8473B" w:rsidP="00BE561A">
      <w:pPr>
        <w:rPr>
          <w:b/>
          <w:sz w:val="28"/>
          <w:szCs w:val="28"/>
          <w:u w:val="single"/>
          <w:lang w:val="sr-Cyrl-CS"/>
        </w:rPr>
      </w:pPr>
      <w:r w:rsidRPr="00B608F1">
        <w:rPr>
          <w:b/>
          <w:lang w:eastAsia="sr-Cyrl-CS"/>
        </w:rPr>
        <w:t>5</w:t>
      </w:r>
      <w:r w:rsidRPr="00C76F80">
        <w:rPr>
          <w:b/>
          <w:sz w:val="28"/>
          <w:szCs w:val="28"/>
          <w:u w:val="single"/>
          <w:lang w:val="sr-Cyrl-CS"/>
        </w:rPr>
        <w:t>. Циљ поступка</w:t>
      </w:r>
    </w:p>
    <w:p w:rsidR="00C8473B" w:rsidRPr="00220C4F" w:rsidRDefault="00C8473B" w:rsidP="00BE561A">
      <w:pPr>
        <w:rPr>
          <w:lang w:eastAsia="sr-Cyrl-CS"/>
        </w:rPr>
      </w:pPr>
      <w:r w:rsidRPr="00220C4F">
        <w:rPr>
          <w:lang w:eastAsia="sr-Cyrl-CS"/>
        </w:rPr>
        <w:t>Поступак јавне набавке се спроводи ради закључења уговора о јавној набавци.</w:t>
      </w:r>
    </w:p>
    <w:p w:rsidR="00C8473B" w:rsidRPr="00C76F80" w:rsidRDefault="00C8473B" w:rsidP="00BE561A">
      <w:pPr>
        <w:rPr>
          <w:b/>
          <w:sz w:val="28"/>
          <w:szCs w:val="28"/>
          <w:u w:val="single"/>
          <w:lang w:val="sr-Cyrl-CS"/>
        </w:rPr>
      </w:pPr>
      <w:r w:rsidRPr="00C76F80">
        <w:rPr>
          <w:b/>
          <w:sz w:val="28"/>
          <w:szCs w:val="28"/>
          <w:u w:val="single"/>
          <w:lang w:val="sr-Cyrl-CS"/>
        </w:rPr>
        <w:t xml:space="preserve">6. Место извршење </w:t>
      </w:r>
      <w:r w:rsidR="00C76F80">
        <w:rPr>
          <w:b/>
          <w:sz w:val="28"/>
          <w:szCs w:val="28"/>
          <w:u w:val="single"/>
          <w:lang w:val="sr-Cyrl-CS"/>
        </w:rPr>
        <w:t>испоруке</w:t>
      </w:r>
      <w:r w:rsidR="004758A9" w:rsidRPr="00C76F80">
        <w:rPr>
          <w:b/>
          <w:sz w:val="28"/>
          <w:szCs w:val="28"/>
          <w:u w:val="single"/>
          <w:lang w:val="sr-Cyrl-CS"/>
        </w:rPr>
        <w:t>:</w:t>
      </w:r>
    </w:p>
    <w:p w:rsidR="00C8473B" w:rsidRPr="00220C4F" w:rsidRDefault="00A47580" w:rsidP="00C8473B">
      <w:pPr>
        <w:rPr>
          <w:lang w:eastAsia="sr-Cyrl-CS"/>
        </w:rPr>
      </w:pPr>
      <w:r>
        <w:rPr>
          <w:lang w:eastAsia="sr-Cyrl-CS"/>
        </w:rPr>
        <w:t>ОШ „Бора Станковић“, Жарка Зрењанина 90, Каравуково</w:t>
      </w:r>
    </w:p>
    <w:p w:rsidR="00C76F80" w:rsidRPr="003933D6" w:rsidRDefault="00C76F80" w:rsidP="00C76F80">
      <w:pPr>
        <w:tabs>
          <w:tab w:val="left" w:pos="0"/>
          <w:tab w:val="left" w:pos="180"/>
        </w:tabs>
        <w:jc w:val="both"/>
        <w:rPr>
          <w:b/>
          <w:sz w:val="28"/>
          <w:szCs w:val="28"/>
          <w:u w:val="single"/>
        </w:rPr>
      </w:pPr>
      <w:r>
        <w:rPr>
          <w:b/>
          <w:bCs/>
          <w:sz w:val="28"/>
          <w:szCs w:val="28"/>
          <w:u w:val="single"/>
        </w:rPr>
        <w:t>7</w:t>
      </w:r>
      <w:r w:rsidRPr="00B74AB8">
        <w:rPr>
          <w:b/>
          <w:bCs/>
          <w:sz w:val="28"/>
          <w:szCs w:val="28"/>
          <w:u w:val="single"/>
        </w:rPr>
        <w:t>.</w:t>
      </w:r>
      <w:r w:rsidRPr="00B74AB8">
        <w:rPr>
          <w:b/>
          <w:sz w:val="28"/>
          <w:szCs w:val="28"/>
          <w:u w:val="single"/>
          <w:lang w:val="sr-Cyrl-CS"/>
        </w:rPr>
        <w:t>Партије:</w:t>
      </w:r>
    </w:p>
    <w:p w:rsidR="00C76F80" w:rsidRPr="00C76F80" w:rsidRDefault="00C76F80" w:rsidP="00C76F80">
      <w:pPr>
        <w:tabs>
          <w:tab w:val="left" w:pos="0"/>
          <w:tab w:val="left" w:pos="180"/>
        </w:tabs>
        <w:jc w:val="both"/>
        <w:rPr>
          <w:sz w:val="28"/>
          <w:szCs w:val="28"/>
        </w:rPr>
      </w:pPr>
      <w:r>
        <w:rPr>
          <w:sz w:val="28"/>
          <w:szCs w:val="28"/>
          <w:lang w:val="sr-Cyrl-CS"/>
        </w:rPr>
        <w:t>Набавка није обликована по партијама.</w:t>
      </w:r>
    </w:p>
    <w:p w:rsidR="00C76F80" w:rsidRPr="003933D6" w:rsidRDefault="00C76F80" w:rsidP="00C76F80">
      <w:pPr>
        <w:tabs>
          <w:tab w:val="left" w:pos="0"/>
          <w:tab w:val="left" w:pos="180"/>
        </w:tabs>
        <w:jc w:val="both"/>
        <w:rPr>
          <w:b/>
          <w:sz w:val="28"/>
          <w:szCs w:val="28"/>
          <w:u w:val="single"/>
        </w:rPr>
      </w:pPr>
      <w:r>
        <w:rPr>
          <w:b/>
          <w:sz w:val="28"/>
          <w:szCs w:val="28"/>
          <w:u w:val="single"/>
          <w:lang w:val="sr-Cyrl-CS"/>
        </w:rPr>
        <w:t>8</w:t>
      </w:r>
      <w:r w:rsidRPr="00B74AB8">
        <w:rPr>
          <w:b/>
          <w:sz w:val="28"/>
          <w:szCs w:val="28"/>
          <w:u w:val="single"/>
          <w:lang w:val="sr-Cyrl-CS"/>
        </w:rPr>
        <w:t>.Врста оквирног споразума</w:t>
      </w:r>
    </w:p>
    <w:p w:rsidR="00C76F80" w:rsidRPr="00C76F80" w:rsidRDefault="00C76F80" w:rsidP="00C76F80">
      <w:pPr>
        <w:pStyle w:val="Header"/>
        <w:tabs>
          <w:tab w:val="clear" w:pos="4320"/>
          <w:tab w:val="center" w:pos="4820"/>
        </w:tabs>
        <w:rPr>
          <w:rFonts w:ascii="Times New Roman" w:hAnsi="Times New Roman"/>
          <w:sz w:val="28"/>
          <w:szCs w:val="28"/>
        </w:rPr>
      </w:pPr>
      <w:r w:rsidRPr="00B74AB8">
        <w:rPr>
          <w:rFonts w:ascii="Times New Roman" w:hAnsi="Times New Roman"/>
          <w:sz w:val="28"/>
          <w:szCs w:val="28"/>
          <w:lang w:val="sr-Cyrl-CS"/>
        </w:rPr>
        <w:t>Набавка се не спроводи ради закључења оквирног споразума</w:t>
      </w:r>
      <w:r>
        <w:rPr>
          <w:rFonts w:ascii="Times New Roman" w:hAnsi="Times New Roman"/>
          <w:sz w:val="28"/>
          <w:szCs w:val="28"/>
          <w:lang w:val="sr-Cyrl-CS"/>
        </w:rPr>
        <w:t>.</w:t>
      </w:r>
    </w:p>
    <w:p w:rsidR="00C76F80" w:rsidRPr="003933D6" w:rsidRDefault="00C76F80" w:rsidP="00C76F80">
      <w:pPr>
        <w:jc w:val="both"/>
        <w:rPr>
          <w:b/>
          <w:sz w:val="28"/>
          <w:szCs w:val="28"/>
          <w:u w:val="single"/>
        </w:rPr>
      </w:pPr>
      <w:r>
        <w:rPr>
          <w:b/>
          <w:sz w:val="28"/>
          <w:szCs w:val="28"/>
          <w:u w:val="single"/>
        </w:rPr>
        <w:t>9</w:t>
      </w:r>
      <w:r w:rsidRPr="00B74AB8">
        <w:rPr>
          <w:b/>
          <w:sz w:val="28"/>
          <w:szCs w:val="28"/>
          <w:u w:val="single"/>
          <w:lang w:val="sr-Cyrl-CS"/>
        </w:rPr>
        <w:t>.Напомена ако се спроводи електронска лицитација</w:t>
      </w:r>
    </w:p>
    <w:p w:rsidR="00C76F80" w:rsidRPr="00C76F80" w:rsidRDefault="00C76F80" w:rsidP="00C76F80">
      <w:pPr>
        <w:jc w:val="both"/>
        <w:rPr>
          <w:sz w:val="28"/>
          <w:szCs w:val="28"/>
        </w:rPr>
      </w:pPr>
      <w:r w:rsidRPr="00B74AB8">
        <w:rPr>
          <w:sz w:val="28"/>
          <w:szCs w:val="28"/>
          <w:lang w:val="sr-Cyrl-CS"/>
        </w:rPr>
        <w:t>Није у питању електронска лицитација</w:t>
      </w:r>
      <w:r>
        <w:rPr>
          <w:sz w:val="28"/>
          <w:szCs w:val="28"/>
          <w:lang w:val="sr-Cyrl-CS"/>
        </w:rPr>
        <w:t>.</w:t>
      </w:r>
    </w:p>
    <w:p w:rsidR="00C76F80" w:rsidRDefault="00C76F80" w:rsidP="00C76F80">
      <w:pPr>
        <w:tabs>
          <w:tab w:val="left" w:pos="0"/>
          <w:tab w:val="left" w:pos="180"/>
        </w:tabs>
        <w:jc w:val="both"/>
        <w:rPr>
          <w:b/>
          <w:sz w:val="28"/>
          <w:szCs w:val="28"/>
          <w:u w:val="single"/>
          <w:lang w:val="sr-Cyrl-CS"/>
        </w:rPr>
      </w:pPr>
      <w:r>
        <w:rPr>
          <w:b/>
          <w:sz w:val="28"/>
          <w:szCs w:val="28"/>
          <w:u w:val="single"/>
        </w:rPr>
        <w:t>10</w:t>
      </w:r>
      <w:r w:rsidRPr="00B74AB8">
        <w:rPr>
          <w:b/>
          <w:sz w:val="28"/>
          <w:szCs w:val="28"/>
          <w:u w:val="single"/>
          <w:lang w:val="sr-Cyrl-CS"/>
        </w:rPr>
        <w:t>. Контакт лице</w:t>
      </w:r>
    </w:p>
    <w:p w:rsidR="00001D34" w:rsidRDefault="00A47580" w:rsidP="00A47580">
      <w:pPr>
        <w:tabs>
          <w:tab w:val="left" w:pos="0"/>
          <w:tab w:val="left" w:pos="180"/>
        </w:tabs>
        <w:jc w:val="both"/>
        <w:rPr>
          <w:b/>
          <w:sz w:val="28"/>
          <w:szCs w:val="28"/>
        </w:rPr>
      </w:pPr>
      <w:r w:rsidRPr="00A47580">
        <w:rPr>
          <w:b/>
          <w:sz w:val="28"/>
          <w:szCs w:val="28"/>
          <w:lang w:val="sr-Cyrl-CS"/>
        </w:rPr>
        <w:t>Данијела Цветко</w:t>
      </w:r>
      <w:r>
        <w:rPr>
          <w:b/>
          <w:sz w:val="28"/>
          <w:szCs w:val="28"/>
          <w:lang w:val="sr-Cyrl-CS"/>
        </w:rPr>
        <w:t>вић, секретар школе, 025/762-095</w:t>
      </w:r>
      <w:r w:rsidR="002E3B09">
        <w:rPr>
          <w:b/>
          <w:sz w:val="28"/>
          <w:szCs w:val="28"/>
        </w:rPr>
        <w:t>,</w:t>
      </w:r>
      <w:r>
        <w:rPr>
          <w:b/>
          <w:sz w:val="28"/>
          <w:szCs w:val="28"/>
          <w:lang w:val="sr-Cyrl-CS"/>
        </w:rPr>
        <w:t xml:space="preserve"> e – mail </w:t>
      </w:r>
      <w:hyperlink r:id="rId10" w:history="1">
        <w:r w:rsidR="002E3B09" w:rsidRPr="004B50EB">
          <w:rPr>
            <w:rStyle w:val="Hyperlink"/>
            <w:b/>
            <w:sz w:val="28"/>
            <w:szCs w:val="28"/>
            <w:lang w:val="sr-Cyrl-CS"/>
          </w:rPr>
          <w:t>os.bskaravukovo@gmail.com</w:t>
        </w:r>
      </w:hyperlink>
    </w:p>
    <w:p w:rsidR="002E3B09" w:rsidRPr="002E3B09" w:rsidRDefault="002E3B09" w:rsidP="00A47580">
      <w:pPr>
        <w:tabs>
          <w:tab w:val="left" w:pos="0"/>
          <w:tab w:val="left" w:pos="180"/>
        </w:tabs>
        <w:jc w:val="both"/>
        <w:rPr>
          <w:sz w:val="28"/>
          <w:szCs w:val="28"/>
        </w:rPr>
      </w:pPr>
    </w:p>
    <w:p w:rsidR="00001D34" w:rsidRDefault="00001D34" w:rsidP="00BE561A">
      <w:pPr>
        <w:rPr>
          <w:lang w:eastAsia="sr-Cyrl-CS"/>
        </w:rPr>
      </w:pPr>
    </w:p>
    <w:p w:rsidR="00001D34" w:rsidRPr="00001D34" w:rsidRDefault="00001D34" w:rsidP="00BE561A">
      <w:pPr>
        <w:rPr>
          <w:lang w:eastAsia="sr-Cyrl-CS"/>
        </w:rPr>
      </w:pPr>
    </w:p>
    <w:p w:rsidR="004758A9" w:rsidRPr="00220C4F" w:rsidRDefault="004758A9" w:rsidP="00C8473B">
      <w:pPr>
        <w:rPr>
          <w:lang w:eastAsia="sr-Cyrl-CS"/>
        </w:rPr>
      </w:pPr>
    </w:p>
    <w:p w:rsidR="00AB564C" w:rsidRPr="00C76F80" w:rsidRDefault="00AB564C" w:rsidP="00A74544">
      <w:pPr>
        <w:rPr>
          <w:b/>
          <w:sz w:val="28"/>
          <w:szCs w:val="28"/>
          <w:u w:val="single"/>
        </w:rPr>
      </w:pPr>
      <w:r w:rsidRPr="00C76F80">
        <w:rPr>
          <w:b/>
          <w:sz w:val="28"/>
          <w:szCs w:val="28"/>
          <w:u w:val="single"/>
        </w:rPr>
        <w:lastRenderedPageBreak/>
        <w:t>3.  ВРСТА, ТЕХНИЧКЕ КАРАКТЕРИСТИКЕ, КВАЛИТЕТ, КОЛИЧИНА И ОПИС ДОБАРА, РАДОВА ИЛИ УСЛУГА, НАЧИН СПРОВОЂЕЊА</w:t>
      </w:r>
    </w:p>
    <w:p w:rsidR="00AB564C" w:rsidRPr="00C76F80" w:rsidRDefault="00AB564C" w:rsidP="00A74544">
      <w:pPr>
        <w:rPr>
          <w:b/>
          <w:sz w:val="28"/>
          <w:szCs w:val="28"/>
          <w:u w:val="single"/>
        </w:rPr>
      </w:pPr>
      <w:r w:rsidRPr="00C76F80">
        <w:rPr>
          <w:b/>
          <w:sz w:val="28"/>
          <w:szCs w:val="28"/>
          <w:u w:val="single"/>
        </w:rPr>
        <w:t>КОНТРОЛЕ И ОБЕЗБЕЂИВАЊА ГАРАНЦИЈЕ КВАЛИТЕТА, РОК ИЗВРШЕЊА ИЛИ ИСПОРУКЕ ДОБАРА, ЕВЕНТУАЛНЕ ДОДАТНЕ УСЛУГЕ И СЛ.</w:t>
      </w:r>
    </w:p>
    <w:p w:rsidR="00A67220" w:rsidRPr="00B608F1" w:rsidRDefault="00A67220" w:rsidP="00BE561A">
      <w:pPr>
        <w:rPr>
          <w:b/>
          <w:u w:val="single"/>
          <w:lang w:eastAsia="sr-Cyrl-CS"/>
        </w:rPr>
      </w:pPr>
    </w:p>
    <w:p w:rsidR="000245EC" w:rsidRPr="000245EC" w:rsidRDefault="000245EC" w:rsidP="000245EC">
      <w:pPr>
        <w:rPr>
          <w:b/>
          <w:lang w:eastAsia="sr-Cyrl-CS"/>
        </w:rPr>
      </w:pPr>
      <w:r w:rsidRPr="000245EC">
        <w:rPr>
          <w:b/>
          <w:lang w:eastAsia="sr-Cyrl-CS"/>
        </w:rPr>
        <w:t>3.1. Врста и количина добара</w:t>
      </w:r>
    </w:p>
    <w:p w:rsidR="000245EC" w:rsidRDefault="000245EC" w:rsidP="000245EC">
      <w:pPr>
        <w:rPr>
          <w:lang w:eastAsia="sr-Cyrl-CS"/>
        </w:rPr>
      </w:pPr>
      <w:r>
        <w:rPr>
          <w:lang w:eastAsia="sr-Cyrl-CS"/>
        </w:rPr>
        <w:t xml:space="preserve"> Предмет јавне набавке је набавка уља за ложење -мазута ниско сумпорно – НСГ-С у количини од оквирно</w:t>
      </w:r>
      <w:r w:rsidR="00796E17">
        <w:rPr>
          <w:lang w:eastAsia="sr-Cyrl-CS"/>
        </w:rPr>
        <w:t xml:space="preserve"> до</w:t>
      </w:r>
      <w:r>
        <w:rPr>
          <w:lang w:eastAsia="sr-Cyrl-CS"/>
        </w:rPr>
        <w:t xml:space="preserve"> </w:t>
      </w:r>
      <w:r w:rsidR="00090A26">
        <w:rPr>
          <w:lang w:eastAsia="sr-Cyrl-CS"/>
        </w:rPr>
        <w:t xml:space="preserve">40.000 </w:t>
      </w:r>
      <w:r>
        <w:rPr>
          <w:lang w:eastAsia="sr-Cyrl-CS"/>
        </w:rPr>
        <w:t xml:space="preserve">кг, у свему према техничким  и другим захтевима који важе за ову врсту течног горива и захтевима из конкурсне документације. </w:t>
      </w:r>
    </w:p>
    <w:p w:rsidR="000245EC" w:rsidRDefault="000245EC" w:rsidP="000245EC">
      <w:pPr>
        <w:rPr>
          <w:lang w:eastAsia="sr-Cyrl-CS"/>
        </w:rPr>
      </w:pPr>
    </w:p>
    <w:p w:rsidR="000245EC" w:rsidRDefault="000245EC" w:rsidP="000245EC">
      <w:pPr>
        <w:rPr>
          <w:lang w:eastAsia="sr-Cyrl-CS"/>
        </w:rPr>
      </w:pPr>
      <w:r w:rsidRPr="000245EC">
        <w:rPr>
          <w:b/>
          <w:lang w:eastAsia="sr-Cyrl-CS"/>
        </w:rPr>
        <w:t>3.2. Техничке карактеристике</w:t>
      </w:r>
    </w:p>
    <w:p w:rsidR="001424B2" w:rsidRPr="00D75304" w:rsidRDefault="000245EC" w:rsidP="00D75304">
      <w:pPr>
        <w:jc w:val="both"/>
        <w:rPr>
          <w:lang w:eastAsia="sr-Cyrl-CS"/>
        </w:rPr>
      </w:pPr>
      <w:r>
        <w:rPr>
          <w:lang w:eastAsia="sr-Cyrl-CS"/>
        </w:rPr>
        <w:t>Уље за ложење ниско сумпорно – НСГ-С класификовано је према важећем стандарду СРПС ИСО 8216-99/2012. Остатно је гориво,</w:t>
      </w:r>
      <w:r w:rsidR="00796E17">
        <w:rPr>
          <w:lang w:eastAsia="sr-Cyrl-CS"/>
        </w:rPr>
        <w:t xml:space="preserve"> </w:t>
      </w:r>
      <w:r>
        <w:rPr>
          <w:lang w:eastAsia="sr-Cyrl-CS"/>
        </w:rPr>
        <w:t>које се користи у индустрији, пољопривреди и за енергетске јединице и  то за оне системе где произвођач горионика захтева ово гориво.За транспорт, складиштење и примену овог горива потребно је предгревање.  Критеријуми који морају бити задовољени, у односу на техничке и друге захтеве, одређени су у складу  са Правилником о техничким и другим захтевима  за течна горива нафтног порекла ("Службени гласник РС"бр.111/2015</w:t>
      </w:r>
      <w:r w:rsidR="00796E17">
        <w:rPr>
          <w:lang w:eastAsia="sr-Cyrl-CS"/>
        </w:rPr>
        <w:t xml:space="preserve"> </w:t>
      </w:r>
      <w:r>
        <w:rPr>
          <w:lang w:eastAsia="sr-Cyrl-CS"/>
        </w:rPr>
        <w:t>од</w:t>
      </w:r>
      <w:r w:rsidR="00796E17">
        <w:rPr>
          <w:lang w:eastAsia="sr-Cyrl-CS"/>
        </w:rPr>
        <w:t xml:space="preserve"> </w:t>
      </w:r>
      <w:r>
        <w:rPr>
          <w:lang w:eastAsia="sr-Cyrl-CS"/>
        </w:rPr>
        <w:t>29.12.2015.године) и гласе:</w:t>
      </w:r>
    </w:p>
    <w:p w:rsidR="001424B2" w:rsidRDefault="001424B2" w:rsidP="00BE561A">
      <w:pPr>
        <w:rPr>
          <w:lang w:eastAsia="sr-Cyrl-CS"/>
        </w:rPr>
      </w:pPr>
    </w:p>
    <w:tbl>
      <w:tblPr>
        <w:tblStyle w:val="TableGrid"/>
        <w:tblW w:w="0" w:type="auto"/>
        <w:tblLook w:val="04A0" w:firstRow="1" w:lastRow="0" w:firstColumn="1" w:lastColumn="0" w:noHBand="0" w:noVBand="1"/>
      </w:tblPr>
      <w:tblGrid>
        <w:gridCol w:w="942"/>
        <w:gridCol w:w="1956"/>
        <w:gridCol w:w="1931"/>
        <w:gridCol w:w="1684"/>
        <w:gridCol w:w="1406"/>
        <w:gridCol w:w="1324"/>
      </w:tblGrid>
      <w:tr w:rsidR="00685720" w:rsidTr="00685720">
        <w:trPr>
          <w:trHeight w:val="386"/>
        </w:trPr>
        <w:tc>
          <w:tcPr>
            <w:tcW w:w="942" w:type="dxa"/>
            <w:vMerge w:val="restart"/>
          </w:tcPr>
          <w:p w:rsidR="00685720" w:rsidRPr="00AB589B" w:rsidRDefault="00685720" w:rsidP="00BE561A">
            <w:pPr>
              <w:rPr>
                <w:lang w:eastAsia="sr-Cyrl-CS"/>
              </w:rPr>
            </w:pPr>
            <w:r>
              <w:rPr>
                <w:lang w:eastAsia="sr-Cyrl-CS"/>
              </w:rPr>
              <w:t>Ред.бр.</w:t>
            </w:r>
          </w:p>
        </w:tc>
        <w:tc>
          <w:tcPr>
            <w:tcW w:w="1956" w:type="dxa"/>
            <w:tcBorders>
              <w:bottom w:val="nil"/>
            </w:tcBorders>
          </w:tcPr>
          <w:p w:rsidR="00685720" w:rsidRPr="00AB589B" w:rsidRDefault="00685720" w:rsidP="00BE561A">
            <w:pPr>
              <w:rPr>
                <w:lang w:eastAsia="sr-Cyrl-CS"/>
              </w:rPr>
            </w:pPr>
            <w:r>
              <w:rPr>
                <w:lang w:eastAsia="sr-Cyrl-CS"/>
              </w:rPr>
              <w:t>Каректеристике</w:t>
            </w:r>
          </w:p>
        </w:tc>
        <w:tc>
          <w:tcPr>
            <w:tcW w:w="1931" w:type="dxa"/>
            <w:tcBorders>
              <w:bottom w:val="nil"/>
            </w:tcBorders>
          </w:tcPr>
          <w:p w:rsidR="00685720" w:rsidRDefault="00685720" w:rsidP="00BE561A">
            <w:pPr>
              <w:rPr>
                <w:lang w:eastAsia="sr-Cyrl-CS"/>
              </w:rPr>
            </w:pPr>
            <w:r>
              <w:rPr>
                <w:lang w:eastAsia="sr-Cyrl-CS"/>
              </w:rPr>
              <w:t>Јединица</w:t>
            </w:r>
          </w:p>
        </w:tc>
        <w:tc>
          <w:tcPr>
            <w:tcW w:w="1684" w:type="dxa"/>
            <w:tcBorders>
              <w:bottom w:val="nil"/>
            </w:tcBorders>
          </w:tcPr>
          <w:p w:rsidR="00685720" w:rsidRPr="00685720" w:rsidRDefault="00685720" w:rsidP="00BE561A">
            <w:pPr>
              <w:rPr>
                <w:lang w:eastAsia="sr-Cyrl-CS"/>
              </w:rPr>
            </w:pPr>
            <w:r>
              <w:rPr>
                <w:lang w:eastAsia="sr-Cyrl-CS"/>
              </w:rPr>
              <w:t>Метода испитивања</w:t>
            </w:r>
          </w:p>
        </w:tc>
        <w:tc>
          <w:tcPr>
            <w:tcW w:w="2730" w:type="dxa"/>
            <w:gridSpan w:val="2"/>
          </w:tcPr>
          <w:p w:rsidR="00685720" w:rsidRDefault="00685720" w:rsidP="00BE561A">
            <w:pPr>
              <w:rPr>
                <w:lang w:eastAsia="sr-Cyrl-CS"/>
              </w:rPr>
            </w:pPr>
            <w:r>
              <w:rPr>
                <w:lang w:eastAsia="sr-Cyrl-CS"/>
              </w:rPr>
              <w:t>Граничне вредности</w:t>
            </w:r>
          </w:p>
        </w:tc>
      </w:tr>
      <w:tr w:rsidR="00685720" w:rsidTr="00685720">
        <w:tc>
          <w:tcPr>
            <w:tcW w:w="942" w:type="dxa"/>
            <w:vMerge/>
            <w:tcBorders>
              <w:bottom w:val="single" w:sz="4" w:space="0" w:color="auto"/>
            </w:tcBorders>
          </w:tcPr>
          <w:p w:rsidR="00685720" w:rsidRDefault="00685720" w:rsidP="00BE561A">
            <w:pPr>
              <w:rPr>
                <w:lang w:eastAsia="sr-Cyrl-CS"/>
              </w:rPr>
            </w:pPr>
          </w:p>
        </w:tc>
        <w:tc>
          <w:tcPr>
            <w:tcW w:w="1956" w:type="dxa"/>
            <w:tcBorders>
              <w:top w:val="nil"/>
              <w:bottom w:val="single" w:sz="4" w:space="0" w:color="auto"/>
            </w:tcBorders>
          </w:tcPr>
          <w:p w:rsidR="00685720" w:rsidRDefault="00685720" w:rsidP="00BE561A">
            <w:pPr>
              <w:rPr>
                <w:lang w:eastAsia="sr-Cyrl-CS"/>
              </w:rPr>
            </w:pPr>
          </w:p>
        </w:tc>
        <w:tc>
          <w:tcPr>
            <w:tcW w:w="1931" w:type="dxa"/>
            <w:tcBorders>
              <w:top w:val="nil"/>
              <w:bottom w:val="single" w:sz="4" w:space="0" w:color="auto"/>
            </w:tcBorders>
          </w:tcPr>
          <w:p w:rsidR="00685720" w:rsidRDefault="00685720" w:rsidP="00BE561A">
            <w:pPr>
              <w:rPr>
                <w:lang w:eastAsia="sr-Cyrl-CS"/>
              </w:rPr>
            </w:pPr>
          </w:p>
        </w:tc>
        <w:tc>
          <w:tcPr>
            <w:tcW w:w="1684" w:type="dxa"/>
            <w:tcBorders>
              <w:top w:val="nil"/>
              <w:bottom w:val="single" w:sz="4" w:space="0" w:color="auto"/>
            </w:tcBorders>
          </w:tcPr>
          <w:p w:rsidR="00685720" w:rsidRDefault="00685720" w:rsidP="00BE561A">
            <w:pPr>
              <w:rPr>
                <w:lang w:eastAsia="sr-Cyrl-CS"/>
              </w:rPr>
            </w:pPr>
          </w:p>
        </w:tc>
        <w:tc>
          <w:tcPr>
            <w:tcW w:w="1406" w:type="dxa"/>
            <w:tcBorders>
              <w:bottom w:val="single" w:sz="4" w:space="0" w:color="auto"/>
            </w:tcBorders>
          </w:tcPr>
          <w:p w:rsidR="00685720" w:rsidRPr="00685720" w:rsidRDefault="00685720" w:rsidP="00BE561A">
            <w:pPr>
              <w:rPr>
                <w:lang w:eastAsia="sr-Cyrl-CS"/>
              </w:rPr>
            </w:pPr>
            <w:r>
              <w:rPr>
                <w:lang w:eastAsia="sr-Cyrl-CS"/>
              </w:rPr>
              <w:t>мин</w:t>
            </w:r>
          </w:p>
        </w:tc>
        <w:tc>
          <w:tcPr>
            <w:tcW w:w="1324" w:type="dxa"/>
            <w:tcBorders>
              <w:bottom w:val="single" w:sz="4" w:space="0" w:color="auto"/>
            </w:tcBorders>
          </w:tcPr>
          <w:p w:rsidR="00685720" w:rsidRPr="00685720" w:rsidRDefault="00685720" w:rsidP="00BE561A">
            <w:pPr>
              <w:rPr>
                <w:lang w:eastAsia="sr-Cyrl-CS"/>
              </w:rPr>
            </w:pPr>
            <w:r>
              <w:rPr>
                <w:lang w:eastAsia="sr-Cyrl-CS"/>
              </w:rPr>
              <w:t>мах</w:t>
            </w:r>
          </w:p>
        </w:tc>
      </w:tr>
      <w:tr w:rsidR="00183694" w:rsidTr="00D64AC6">
        <w:tc>
          <w:tcPr>
            <w:tcW w:w="942" w:type="dxa"/>
            <w:tcBorders>
              <w:top w:val="single" w:sz="4" w:space="0" w:color="auto"/>
              <w:bottom w:val="single" w:sz="4" w:space="0" w:color="auto"/>
            </w:tcBorders>
          </w:tcPr>
          <w:p w:rsidR="00183694" w:rsidRDefault="00183694" w:rsidP="00BE561A">
            <w:pPr>
              <w:rPr>
                <w:lang w:eastAsia="sr-Cyrl-CS"/>
              </w:rPr>
            </w:pPr>
            <w:r>
              <w:rPr>
                <w:lang w:eastAsia="sr-Cyrl-CS"/>
              </w:rPr>
              <w:t>1.</w:t>
            </w:r>
          </w:p>
        </w:tc>
        <w:tc>
          <w:tcPr>
            <w:tcW w:w="1956" w:type="dxa"/>
            <w:tcBorders>
              <w:top w:val="single" w:sz="4" w:space="0" w:color="auto"/>
              <w:bottom w:val="single" w:sz="4" w:space="0" w:color="auto"/>
            </w:tcBorders>
          </w:tcPr>
          <w:p w:rsidR="00183694" w:rsidRDefault="00183694" w:rsidP="00BE561A">
            <w:pPr>
              <w:rPr>
                <w:lang w:eastAsia="sr-Cyrl-CS"/>
              </w:rPr>
            </w:pPr>
            <w:r>
              <w:rPr>
                <w:lang w:eastAsia="sr-Cyrl-CS"/>
              </w:rPr>
              <w:t xml:space="preserve">Густина </w:t>
            </w:r>
          </w:p>
        </w:tc>
        <w:tc>
          <w:tcPr>
            <w:tcW w:w="1931" w:type="dxa"/>
            <w:tcBorders>
              <w:top w:val="single" w:sz="4" w:space="0" w:color="auto"/>
              <w:bottom w:val="single" w:sz="4" w:space="0" w:color="auto"/>
            </w:tcBorders>
          </w:tcPr>
          <w:p w:rsidR="00183694" w:rsidRDefault="00183694" w:rsidP="00183694">
            <w:pPr>
              <w:jc w:val="center"/>
              <w:rPr>
                <w:lang w:eastAsia="sr-Cyrl-CS"/>
              </w:rPr>
            </w:pPr>
            <w:r>
              <w:rPr>
                <w:lang w:eastAsia="sr-Cyrl-CS"/>
              </w:rPr>
              <w:t>kg/m³</w:t>
            </w:r>
          </w:p>
        </w:tc>
        <w:tc>
          <w:tcPr>
            <w:tcW w:w="1684" w:type="dxa"/>
            <w:tcBorders>
              <w:top w:val="single" w:sz="4" w:space="0" w:color="auto"/>
              <w:bottom w:val="single" w:sz="4" w:space="0" w:color="auto"/>
            </w:tcBorders>
          </w:tcPr>
          <w:p w:rsidR="00183694" w:rsidRDefault="00183694" w:rsidP="00BE561A">
            <w:pPr>
              <w:rPr>
                <w:lang w:eastAsia="sr-Cyrl-CS"/>
              </w:rPr>
            </w:pPr>
            <w:r>
              <w:rPr>
                <w:lang w:eastAsia="sr-Cyrl-CS"/>
              </w:rPr>
              <w:t>SRPS EN ISO</w:t>
            </w:r>
          </w:p>
          <w:p w:rsidR="00183694" w:rsidRDefault="00183694" w:rsidP="00BE561A">
            <w:pPr>
              <w:rPr>
                <w:lang w:eastAsia="sr-Cyrl-CS"/>
              </w:rPr>
            </w:pPr>
            <w:r>
              <w:rPr>
                <w:lang w:eastAsia="sr-Cyrl-CS"/>
              </w:rPr>
              <w:t>3675 : 2007</w:t>
            </w:r>
          </w:p>
        </w:tc>
        <w:tc>
          <w:tcPr>
            <w:tcW w:w="2730" w:type="dxa"/>
            <w:gridSpan w:val="2"/>
            <w:tcBorders>
              <w:top w:val="single" w:sz="4" w:space="0" w:color="auto"/>
              <w:bottom w:val="single" w:sz="4" w:space="0" w:color="auto"/>
            </w:tcBorders>
          </w:tcPr>
          <w:p w:rsidR="00183694" w:rsidRPr="00183694" w:rsidRDefault="00183694" w:rsidP="00183694">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183694" w:rsidRDefault="00183694" w:rsidP="00BE561A">
            <w:pPr>
              <w:rPr>
                <w:lang w:eastAsia="sr-Cyrl-CS"/>
              </w:rPr>
            </w:pPr>
            <w:r>
              <w:rPr>
                <w:lang w:eastAsia="sr-Cyrl-CS"/>
              </w:rPr>
              <w:t>2.</w:t>
            </w:r>
          </w:p>
        </w:tc>
        <w:tc>
          <w:tcPr>
            <w:tcW w:w="1956" w:type="dxa"/>
            <w:tcBorders>
              <w:top w:val="single" w:sz="4" w:space="0" w:color="auto"/>
              <w:bottom w:val="single" w:sz="4" w:space="0" w:color="auto"/>
            </w:tcBorders>
          </w:tcPr>
          <w:p w:rsidR="00183694" w:rsidRPr="00183694" w:rsidRDefault="00183694" w:rsidP="00BE561A">
            <w:pPr>
              <w:rPr>
                <w:lang w:eastAsia="sr-Cyrl-CS"/>
              </w:rPr>
            </w:pPr>
            <w:r>
              <w:rPr>
                <w:lang w:eastAsia="sr-Cyrl-CS"/>
              </w:rPr>
              <w:t xml:space="preserve">Вискозност на </w:t>
            </w:r>
            <w:r w:rsidR="00675E9A">
              <w:rPr>
                <w:lang w:eastAsia="sr-Cyrl-CS"/>
              </w:rPr>
              <w:t>100º С</w:t>
            </w:r>
          </w:p>
        </w:tc>
        <w:tc>
          <w:tcPr>
            <w:tcW w:w="1931" w:type="dxa"/>
            <w:tcBorders>
              <w:top w:val="single" w:sz="4" w:space="0" w:color="auto"/>
              <w:bottom w:val="single" w:sz="4" w:space="0" w:color="auto"/>
            </w:tcBorders>
          </w:tcPr>
          <w:p w:rsidR="00183694" w:rsidRDefault="00675E9A" w:rsidP="00183694">
            <w:pPr>
              <w:jc w:val="center"/>
              <w:rPr>
                <w:lang w:eastAsia="sr-Cyrl-CS"/>
              </w:rPr>
            </w:pPr>
            <w:r>
              <w:rPr>
                <w:lang w:eastAsia="sr-Cyrl-CS"/>
              </w:rPr>
              <w:t>mm²/s</w:t>
            </w:r>
          </w:p>
        </w:tc>
        <w:tc>
          <w:tcPr>
            <w:tcW w:w="1684" w:type="dxa"/>
            <w:tcBorders>
              <w:top w:val="single" w:sz="4" w:space="0" w:color="auto"/>
              <w:bottom w:val="single" w:sz="4" w:space="0" w:color="auto"/>
            </w:tcBorders>
          </w:tcPr>
          <w:p w:rsidR="00183694" w:rsidRDefault="00675E9A" w:rsidP="00BE561A">
            <w:pPr>
              <w:rPr>
                <w:lang w:eastAsia="sr-Cyrl-CS"/>
              </w:rPr>
            </w:pPr>
            <w:r>
              <w:rPr>
                <w:lang w:eastAsia="sr-Cyrl-CS"/>
              </w:rPr>
              <w:t>SRPS ISO 3104 : 2003</w:t>
            </w:r>
          </w:p>
        </w:tc>
        <w:tc>
          <w:tcPr>
            <w:tcW w:w="1406" w:type="dxa"/>
            <w:tcBorders>
              <w:top w:val="single" w:sz="4" w:space="0" w:color="auto"/>
              <w:bottom w:val="single" w:sz="4" w:space="0" w:color="auto"/>
            </w:tcBorders>
          </w:tcPr>
          <w:p w:rsidR="00183694" w:rsidRDefault="00675E9A" w:rsidP="00BE561A">
            <w:pPr>
              <w:rPr>
                <w:lang w:eastAsia="sr-Cyrl-CS"/>
              </w:rPr>
            </w:pPr>
            <w:r>
              <w:rPr>
                <w:lang w:eastAsia="sr-Cyrl-CS"/>
              </w:rPr>
              <w:t>10,00</w:t>
            </w:r>
          </w:p>
        </w:tc>
        <w:tc>
          <w:tcPr>
            <w:tcW w:w="1324" w:type="dxa"/>
            <w:tcBorders>
              <w:top w:val="single" w:sz="4" w:space="0" w:color="auto"/>
              <w:bottom w:val="single" w:sz="4" w:space="0" w:color="auto"/>
            </w:tcBorders>
          </w:tcPr>
          <w:p w:rsidR="00183694" w:rsidRDefault="00675E9A" w:rsidP="00BE561A">
            <w:pPr>
              <w:rPr>
                <w:lang w:eastAsia="sr-Cyrl-CS"/>
              </w:rPr>
            </w:pPr>
            <w:r>
              <w:rPr>
                <w:lang w:eastAsia="sr-Cyrl-CS"/>
              </w:rPr>
              <w:t>35,00</w:t>
            </w:r>
          </w:p>
        </w:tc>
      </w:tr>
      <w:tr w:rsidR="00CE6FDC" w:rsidTr="00D64AC6">
        <w:tc>
          <w:tcPr>
            <w:tcW w:w="942" w:type="dxa"/>
            <w:tcBorders>
              <w:top w:val="single" w:sz="4" w:space="0" w:color="auto"/>
              <w:bottom w:val="single" w:sz="4" w:space="0" w:color="auto"/>
            </w:tcBorders>
          </w:tcPr>
          <w:p w:rsidR="00CE6FDC" w:rsidRDefault="00CE6FDC" w:rsidP="00BE561A">
            <w:pPr>
              <w:rPr>
                <w:lang w:eastAsia="sr-Cyrl-CS"/>
              </w:rPr>
            </w:pPr>
            <w:r>
              <w:rPr>
                <w:lang w:eastAsia="sr-Cyrl-CS"/>
              </w:rPr>
              <w:t>3.</w:t>
            </w:r>
          </w:p>
        </w:tc>
        <w:tc>
          <w:tcPr>
            <w:tcW w:w="1956" w:type="dxa"/>
            <w:tcBorders>
              <w:top w:val="single" w:sz="4" w:space="0" w:color="auto"/>
              <w:bottom w:val="single" w:sz="4" w:space="0" w:color="auto"/>
            </w:tcBorders>
          </w:tcPr>
          <w:p w:rsidR="00CE6FDC" w:rsidRPr="00675E9A" w:rsidRDefault="00CE6FDC" w:rsidP="00CE6FDC">
            <w:pPr>
              <w:rPr>
                <w:lang w:eastAsia="sr-Cyrl-CS"/>
              </w:rPr>
            </w:pPr>
            <w:r>
              <w:rPr>
                <w:lang w:eastAsia="sr-Cyrl-CS"/>
              </w:rPr>
              <w:t xml:space="preserve">Тачка течења </w:t>
            </w:r>
          </w:p>
        </w:tc>
        <w:tc>
          <w:tcPr>
            <w:tcW w:w="1931" w:type="dxa"/>
            <w:tcBorders>
              <w:top w:val="single" w:sz="4" w:space="0" w:color="auto"/>
              <w:bottom w:val="single" w:sz="4" w:space="0" w:color="auto"/>
            </w:tcBorders>
          </w:tcPr>
          <w:p w:rsidR="00CE6FDC"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BE561A">
            <w:pPr>
              <w:rPr>
                <w:lang w:eastAsia="sr-Cyrl-CS"/>
              </w:rPr>
            </w:pPr>
            <w:r>
              <w:rPr>
                <w:lang w:eastAsia="sr-Cyrl-CS"/>
              </w:rPr>
              <w:t>SRPS ISO</w:t>
            </w:r>
          </w:p>
          <w:p w:rsidR="00CE6FDC" w:rsidRPr="00CE6FDC" w:rsidRDefault="00CE6FDC" w:rsidP="00BE561A">
            <w:pPr>
              <w:rPr>
                <w:lang w:eastAsia="sr-Cyrl-CS"/>
              </w:rPr>
            </w:pPr>
            <w:r>
              <w:rPr>
                <w:lang w:eastAsia="sr-Cyrl-CS"/>
              </w:rPr>
              <w:t>3016: 1997</w:t>
            </w:r>
          </w:p>
        </w:tc>
        <w:tc>
          <w:tcPr>
            <w:tcW w:w="2730" w:type="dxa"/>
            <w:gridSpan w:val="2"/>
            <w:tcBorders>
              <w:top w:val="single" w:sz="4" w:space="0" w:color="auto"/>
              <w:bottom w:val="single" w:sz="4" w:space="0" w:color="auto"/>
            </w:tcBorders>
          </w:tcPr>
          <w:p w:rsidR="00CE6FDC" w:rsidRPr="00CE6FDC" w:rsidRDefault="00CE6FDC" w:rsidP="00CE6FDC">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CE6FDC" w:rsidRDefault="00CE6FDC" w:rsidP="00BE561A">
            <w:pPr>
              <w:rPr>
                <w:lang w:eastAsia="sr-Cyrl-CS"/>
              </w:rPr>
            </w:pPr>
            <w:r>
              <w:rPr>
                <w:lang w:eastAsia="sr-Cyrl-CS"/>
              </w:rPr>
              <w:t>4.</w:t>
            </w:r>
          </w:p>
        </w:tc>
        <w:tc>
          <w:tcPr>
            <w:tcW w:w="1956" w:type="dxa"/>
            <w:tcBorders>
              <w:top w:val="single" w:sz="4" w:space="0" w:color="auto"/>
              <w:bottom w:val="single" w:sz="4" w:space="0" w:color="auto"/>
            </w:tcBorders>
          </w:tcPr>
          <w:p w:rsidR="00183694" w:rsidRPr="00CE6FDC" w:rsidRDefault="00CE6FDC" w:rsidP="00BE561A">
            <w:pPr>
              <w:rPr>
                <w:lang w:eastAsia="sr-Cyrl-CS"/>
              </w:rPr>
            </w:pPr>
            <w:r>
              <w:rPr>
                <w:lang w:eastAsia="sr-Cyrl-CS"/>
              </w:rPr>
              <w:t>Тачка пањеља</w:t>
            </w:r>
          </w:p>
        </w:tc>
        <w:tc>
          <w:tcPr>
            <w:tcW w:w="1931" w:type="dxa"/>
            <w:tcBorders>
              <w:top w:val="single" w:sz="4" w:space="0" w:color="auto"/>
              <w:bottom w:val="single" w:sz="4" w:space="0" w:color="auto"/>
            </w:tcBorders>
          </w:tcPr>
          <w:p w:rsidR="00183694"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CE6FDC">
            <w:pPr>
              <w:rPr>
                <w:lang w:eastAsia="sr-Cyrl-CS"/>
              </w:rPr>
            </w:pPr>
            <w:r>
              <w:rPr>
                <w:lang w:eastAsia="sr-Cyrl-CS"/>
              </w:rPr>
              <w:t>SRPS EN ISO</w:t>
            </w:r>
          </w:p>
          <w:p w:rsidR="00183694" w:rsidRDefault="00CE6FDC" w:rsidP="00BE561A">
            <w:pPr>
              <w:rPr>
                <w:lang w:eastAsia="sr-Cyrl-CS"/>
              </w:rPr>
            </w:pPr>
            <w:r>
              <w:rPr>
                <w:lang w:eastAsia="sr-Cyrl-CS"/>
              </w:rPr>
              <w:t>2719 : 2008</w:t>
            </w:r>
          </w:p>
        </w:tc>
        <w:tc>
          <w:tcPr>
            <w:tcW w:w="1406" w:type="dxa"/>
            <w:tcBorders>
              <w:top w:val="single" w:sz="4" w:space="0" w:color="auto"/>
              <w:bottom w:val="single" w:sz="4" w:space="0" w:color="auto"/>
            </w:tcBorders>
          </w:tcPr>
          <w:p w:rsidR="00183694" w:rsidRDefault="00CE6FDC" w:rsidP="00CE6FDC">
            <w:pPr>
              <w:jc w:val="center"/>
              <w:rPr>
                <w:lang w:eastAsia="sr-Cyrl-CS"/>
              </w:rPr>
            </w:pPr>
            <w:r>
              <w:rPr>
                <w:lang w:eastAsia="sr-Cyrl-CS"/>
              </w:rPr>
              <w:t>80</w:t>
            </w:r>
          </w:p>
        </w:tc>
        <w:tc>
          <w:tcPr>
            <w:tcW w:w="1324" w:type="dxa"/>
            <w:tcBorders>
              <w:top w:val="single" w:sz="4" w:space="0" w:color="auto"/>
              <w:bottom w:val="single" w:sz="4" w:space="0" w:color="auto"/>
            </w:tcBorders>
          </w:tcPr>
          <w:p w:rsidR="00183694" w:rsidRDefault="00CE6FDC" w:rsidP="00CE6FDC">
            <w:pPr>
              <w:jc w:val="center"/>
              <w:rPr>
                <w:lang w:eastAsia="sr-Cyrl-CS"/>
              </w:rPr>
            </w:pPr>
            <w:r>
              <w:rPr>
                <w:lang w:eastAsia="sr-Cyrl-CS"/>
              </w:rPr>
              <w:t>-</w:t>
            </w:r>
          </w:p>
        </w:tc>
      </w:tr>
      <w:tr w:rsidR="00183694" w:rsidTr="00183694">
        <w:tc>
          <w:tcPr>
            <w:tcW w:w="942" w:type="dxa"/>
            <w:tcBorders>
              <w:top w:val="single" w:sz="4" w:space="0" w:color="auto"/>
              <w:bottom w:val="single" w:sz="4" w:space="0" w:color="auto"/>
            </w:tcBorders>
          </w:tcPr>
          <w:p w:rsidR="00183694" w:rsidRDefault="00CE6FDC" w:rsidP="00BE561A">
            <w:pPr>
              <w:rPr>
                <w:lang w:eastAsia="sr-Cyrl-CS"/>
              </w:rPr>
            </w:pPr>
            <w:r>
              <w:rPr>
                <w:lang w:eastAsia="sr-Cyrl-CS"/>
              </w:rPr>
              <w:t>5.</w:t>
            </w:r>
          </w:p>
        </w:tc>
        <w:tc>
          <w:tcPr>
            <w:tcW w:w="1956" w:type="dxa"/>
            <w:tcBorders>
              <w:top w:val="single" w:sz="4" w:space="0" w:color="auto"/>
              <w:bottom w:val="single" w:sz="4" w:space="0" w:color="auto"/>
            </w:tcBorders>
          </w:tcPr>
          <w:p w:rsidR="00CE6FDC" w:rsidRPr="00CE6FDC" w:rsidRDefault="00CE6FDC" w:rsidP="00BE561A">
            <w:pPr>
              <w:rPr>
                <w:lang w:eastAsia="sr-Cyrl-CS"/>
              </w:rPr>
            </w:pPr>
            <w:r>
              <w:rPr>
                <w:lang w:eastAsia="sr-Cyrl-CS"/>
              </w:rPr>
              <w:t>Уг</w:t>
            </w:r>
            <w:r w:rsidR="00FC4ACA">
              <w:rPr>
                <w:lang w:eastAsia="sr-Cyrl-CS"/>
              </w:rPr>
              <w:t xml:space="preserve">љенични остатак </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Default="00FC4ACA" w:rsidP="00BE561A">
            <w:pPr>
              <w:rPr>
                <w:lang w:eastAsia="sr-Cyrl-CS"/>
              </w:rPr>
            </w:pPr>
            <w:r>
              <w:rPr>
                <w:lang w:eastAsia="sr-Cyrl-CS"/>
              </w:rPr>
              <w:t>10370:2003</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12,0</w:t>
            </w:r>
          </w:p>
        </w:tc>
      </w:tr>
      <w:tr w:rsidR="00183694" w:rsidTr="00183694">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6.</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 xml:space="preserve">Пепео </w:t>
            </w:r>
          </w:p>
        </w:tc>
        <w:tc>
          <w:tcPr>
            <w:tcW w:w="1931" w:type="dxa"/>
            <w:tcBorders>
              <w:top w:val="single" w:sz="4" w:space="0" w:color="auto"/>
              <w:bottom w:val="single" w:sz="4" w:space="0" w:color="auto"/>
            </w:tcBorders>
          </w:tcPr>
          <w:p w:rsidR="00183694"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6245 : 2008</w:t>
            </w:r>
          </w:p>
        </w:tc>
        <w:tc>
          <w:tcPr>
            <w:tcW w:w="1406"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0,15</w:t>
            </w:r>
          </w:p>
        </w:tc>
      </w:tr>
      <w:tr w:rsidR="00183694" w:rsidTr="00FC4ACA">
        <w:trPr>
          <w:trHeight w:val="584"/>
        </w:trPr>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7.</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Вода и талог</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 V/V)</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3734:2011</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1,00</w:t>
            </w:r>
          </w:p>
        </w:tc>
      </w:tr>
      <w:tr w:rsidR="00FC4ACA" w:rsidTr="00FC4ACA">
        <w:tc>
          <w:tcPr>
            <w:tcW w:w="942" w:type="dxa"/>
            <w:tcBorders>
              <w:top w:val="single" w:sz="4" w:space="0" w:color="auto"/>
              <w:bottom w:val="single" w:sz="4" w:space="0" w:color="auto"/>
            </w:tcBorders>
          </w:tcPr>
          <w:p w:rsidR="00FC4ACA" w:rsidRDefault="00FC4ACA" w:rsidP="00BE561A">
            <w:pPr>
              <w:rPr>
                <w:lang w:eastAsia="sr-Cyrl-CS"/>
              </w:rPr>
            </w:pPr>
            <w:r>
              <w:rPr>
                <w:lang w:eastAsia="sr-Cyrl-CS"/>
              </w:rPr>
              <w:t>8.</w:t>
            </w:r>
          </w:p>
        </w:tc>
        <w:tc>
          <w:tcPr>
            <w:tcW w:w="1956" w:type="dxa"/>
            <w:tcBorders>
              <w:top w:val="single" w:sz="4" w:space="0" w:color="auto"/>
              <w:bottom w:val="single" w:sz="4" w:space="0" w:color="auto"/>
            </w:tcBorders>
          </w:tcPr>
          <w:p w:rsidR="00FC4ACA" w:rsidRPr="00FC4ACA" w:rsidRDefault="00FC4ACA" w:rsidP="00BE561A">
            <w:pPr>
              <w:rPr>
                <w:lang w:eastAsia="sr-Cyrl-CS"/>
              </w:rPr>
            </w:pPr>
            <w:r>
              <w:rPr>
                <w:lang w:eastAsia="sr-Cyrl-CS"/>
              </w:rPr>
              <w:t>Садржај сумпора</w:t>
            </w:r>
          </w:p>
        </w:tc>
        <w:tc>
          <w:tcPr>
            <w:tcW w:w="1931" w:type="dxa"/>
            <w:tcBorders>
              <w:top w:val="single" w:sz="4" w:space="0" w:color="auto"/>
              <w:bottom w:val="single" w:sz="4" w:space="0" w:color="auto"/>
            </w:tcBorders>
          </w:tcPr>
          <w:p w:rsid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EN ISO</w:t>
            </w:r>
          </w:p>
          <w:p w:rsidR="00FC4ACA" w:rsidRPr="00FC4ACA" w:rsidRDefault="00FC4ACA" w:rsidP="00BE561A">
            <w:pPr>
              <w:rPr>
                <w:lang w:eastAsia="sr-Cyrl-CS"/>
              </w:rPr>
            </w:pPr>
            <w:r>
              <w:rPr>
                <w:lang w:eastAsia="sr-Cyrl-CS"/>
              </w:rPr>
              <w:t>8754:2007</w:t>
            </w:r>
          </w:p>
        </w:tc>
        <w:tc>
          <w:tcPr>
            <w:tcW w:w="1406" w:type="dxa"/>
            <w:tcBorders>
              <w:top w:val="single" w:sz="4" w:space="0" w:color="auto"/>
              <w:bottom w:val="single" w:sz="4" w:space="0" w:color="auto"/>
            </w:tcBorders>
          </w:tcPr>
          <w:p w:rsidR="00FC4ACA" w:rsidRDefault="00FC4ACA" w:rsidP="00D64AC6">
            <w:pPr>
              <w:jc w:val="center"/>
              <w:rPr>
                <w:lang w:eastAsia="sr-Cyrl-CS"/>
              </w:rPr>
            </w:pPr>
            <w:r>
              <w:rPr>
                <w:lang w:eastAsia="sr-Cyrl-CS"/>
              </w:rPr>
              <w:t>-</w:t>
            </w:r>
          </w:p>
        </w:tc>
        <w:tc>
          <w:tcPr>
            <w:tcW w:w="1324" w:type="dxa"/>
            <w:tcBorders>
              <w:top w:val="single" w:sz="4" w:space="0" w:color="auto"/>
              <w:bottom w:val="single" w:sz="4" w:space="0" w:color="auto"/>
            </w:tcBorders>
          </w:tcPr>
          <w:p w:rsidR="00FC4ACA" w:rsidRDefault="00FC4ACA" w:rsidP="00D64AC6">
            <w:pPr>
              <w:jc w:val="center"/>
              <w:rPr>
                <w:lang w:eastAsia="sr-Cyrl-CS"/>
              </w:rPr>
            </w:pPr>
            <w:r>
              <w:rPr>
                <w:lang w:eastAsia="sr-Cyrl-CS"/>
              </w:rPr>
              <w:t>1,00</w:t>
            </w:r>
          </w:p>
        </w:tc>
      </w:tr>
      <w:tr w:rsidR="00FC4ACA" w:rsidTr="00685720">
        <w:tc>
          <w:tcPr>
            <w:tcW w:w="942" w:type="dxa"/>
            <w:tcBorders>
              <w:top w:val="single" w:sz="4" w:space="0" w:color="auto"/>
            </w:tcBorders>
          </w:tcPr>
          <w:p w:rsidR="00FC4ACA" w:rsidRPr="00FC4ACA" w:rsidRDefault="00FC4ACA" w:rsidP="00BE561A">
            <w:pPr>
              <w:rPr>
                <w:lang w:eastAsia="sr-Cyrl-CS"/>
              </w:rPr>
            </w:pPr>
            <w:r>
              <w:rPr>
                <w:lang w:eastAsia="sr-Cyrl-CS"/>
              </w:rPr>
              <w:t>9.</w:t>
            </w:r>
          </w:p>
        </w:tc>
        <w:tc>
          <w:tcPr>
            <w:tcW w:w="1956" w:type="dxa"/>
            <w:tcBorders>
              <w:top w:val="single" w:sz="4" w:space="0" w:color="auto"/>
            </w:tcBorders>
          </w:tcPr>
          <w:p w:rsidR="00FC4ACA" w:rsidRDefault="00FC4ACA" w:rsidP="00BE561A">
            <w:pPr>
              <w:rPr>
                <w:lang w:eastAsia="sr-Cyrl-CS"/>
              </w:rPr>
            </w:pPr>
            <w:r>
              <w:rPr>
                <w:lang w:eastAsia="sr-Cyrl-CS"/>
              </w:rPr>
              <w:t>Доња топлотна вредност</w:t>
            </w:r>
          </w:p>
        </w:tc>
        <w:tc>
          <w:tcPr>
            <w:tcW w:w="1931" w:type="dxa"/>
            <w:tcBorders>
              <w:top w:val="single" w:sz="4" w:space="0" w:color="auto"/>
            </w:tcBorders>
          </w:tcPr>
          <w:p w:rsidR="00FC4ACA" w:rsidRPr="00FC4ACA" w:rsidRDefault="00FC4ACA" w:rsidP="00183694">
            <w:pPr>
              <w:jc w:val="center"/>
              <w:rPr>
                <w:lang w:eastAsia="sr-Cyrl-CS"/>
              </w:rPr>
            </w:pPr>
            <w:r>
              <w:rPr>
                <w:lang w:eastAsia="sr-Cyrl-CS"/>
              </w:rPr>
              <w:t>МЈ/kg</w:t>
            </w:r>
          </w:p>
        </w:tc>
        <w:tc>
          <w:tcPr>
            <w:tcW w:w="1684" w:type="dxa"/>
            <w:tcBorders>
              <w:top w:val="single" w:sz="4" w:space="0" w:color="auto"/>
            </w:tcBorders>
          </w:tcPr>
          <w:p w:rsidR="00FC4ACA" w:rsidRDefault="00FC4ACA" w:rsidP="00FC4ACA">
            <w:pPr>
              <w:rPr>
                <w:lang w:eastAsia="sr-Cyrl-CS"/>
              </w:rPr>
            </w:pPr>
            <w:r>
              <w:rPr>
                <w:lang w:eastAsia="sr-Cyrl-CS"/>
              </w:rPr>
              <w:t>ASTM D 4868:2000</w:t>
            </w:r>
          </w:p>
        </w:tc>
        <w:tc>
          <w:tcPr>
            <w:tcW w:w="1406" w:type="dxa"/>
            <w:tcBorders>
              <w:top w:val="single" w:sz="4" w:space="0" w:color="auto"/>
            </w:tcBorders>
          </w:tcPr>
          <w:p w:rsidR="00FC4ACA" w:rsidRDefault="00FC4ACA" w:rsidP="00D64AC6">
            <w:pPr>
              <w:jc w:val="center"/>
              <w:rPr>
                <w:lang w:eastAsia="sr-Cyrl-CS"/>
              </w:rPr>
            </w:pPr>
            <w:r>
              <w:rPr>
                <w:lang w:eastAsia="sr-Cyrl-CS"/>
              </w:rPr>
              <w:t>40,50</w:t>
            </w:r>
          </w:p>
        </w:tc>
        <w:tc>
          <w:tcPr>
            <w:tcW w:w="1324" w:type="dxa"/>
            <w:tcBorders>
              <w:top w:val="single" w:sz="4" w:space="0" w:color="auto"/>
            </w:tcBorders>
          </w:tcPr>
          <w:p w:rsidR="00FC4ACA" w:rsidRDefault="00FC4ACA" w:rsidP="00D64AC6">
            <w:pPr>
              <w:jc w:val="center"/>
              <w:rPr>
                <w:lang w:eastAsia="sr-Cyrl-CS"/>
              </w:rPr>
            </w:pPr>
            <w:r>
              <w:rPr>
                <w:lang w:eastAsia="sr-Cyrl-CS"/>
              </w:rPr>
              <w:t>-</w:t>
            </w:r>
          </w:p>
        </w:tc>
      </w:tr>
    </w:tbl>
    <w:p w:rsidR="001424B2" w:rsidRDefault="001424B2" w:rsidP="00BE561A">
      <w:pPr>
        <w:rPr>
          <w:lang w:eastAsia="sr-Cyrl-CS"/>
        </w:rPr>
      </w:pPr>
    </w:p>
    <w:p w:rsidR="001424B2" w:rsidRPr="001424B2" w:rsidRDefault="001424B2" w:rsidP="00BE561A">
      <w:pPr>
        <w:rPr>
          <w:lang w:eastAsia="sr-Cyrl-CS"/>
        </w:rPr>
      </w:pPr>
    </w:p>
    <w:p w:rsidR="008D553C" w:rsidRDefault="008D553C" w:rsidP="00BE561A">
      <w:pPr>
        <w:rPr>
          <w:lang w:eastAsia="sr-Cyrl-CS"/>
        </w:rPr>
      </w:pPr>
    </w:p>
    <w:p w:rsidR="008D553C" w:rsidRDefault="008D553C" w:rsidP="00BE561A">
      <w:pPr>
        <w:rPr>
          <w:lang w:eastAsia="sr-Cyrl-CS"/>
        </w:rPr>
      </w:pPr>
    </w:p>
    <w:p w:rsidR="00FC4ACA" w:rsidRDefault="00FC4ACA" w:rsidP="008D553C">
      <w:pPr>
        <w:jc w:val="center"/>
        <w:rPr>
          <w:b/>
          <w:sz w:val="28"/>
          <w:szCs w:val="28"/>
          <w:u w:val="single"/>
        </w:rPr>
      </w:pPr>
    </w:p>
    <w:p w:rsidR="00FC4ACA" w:rsidRPr="000417A5" w:rsidRDefault="00FC4ACA" w:rsidP="00FC4ACA">
      <w:pPr>
        <w:jc w:val="both"/>
      </w:pPr>
      <w:r w:rsidRPr="000417A5">
        <w:lastRenderedPageBreak/>
        <w:t>Понуђач приликом сваке испоруке добра доставља:</w:t>
      </w:r>
    </w:p>
    <w:p w:rsidR="00FC4ACA" w:rsidRPr="000417A5" w:rsidRDefault="00FC4ACA" w:rsidP="00FC4ACA">
      <w:pPr>
        <w:jc w:val="both"/>
      </w:pPr>
      <w:r w:rsidRPr="000417A5">
        <w:t>1.Отпремницу велепродавца са подацима о временом преузимања и количини преузетог мазута;</w:t>
      </w:r>
    </w:p>
    <w:p w:rsidR="000417A5" w:rsidRPr="000417A5" w:rsidRDefault="00FC4ACA" w:rsidP="00FC4ACA">
      <w:pPr>
        <w:jc w:val="both"/>
      </w:pPr>
      <w:r w:rsidRPr="000417A5">
        <w:t xml:space="preserve"> 2. Декларацију о усаглашености производа са карктеристикама наведеним у тачки 3.2.;</w:t>
      </w:r>
    </w:p>
    <w:p w:rsidR="000417A5" w:rsidRPr="000417A5" w:rsidRDefault="00FC4ACA" w:rsidP="00FC4ACA">
      <w:pPr>
        <w:jc w:val="both"/>
      </w:pPr>
      <w:r w:rsidRPr="000417A5">
        <w:t xml:space="preserve"> 3. Извештај о испитивању испорученог мазута;</w:t>
      </w:r>
    </w:p>
    <w:p w:rsidR="00FC4ACA" w:rsidRPr="000417A5" w:rsidRDefault="00FC4ACA" w:rsidP="00FC4ACA">
      <w:pPr>
        <w:jc w:val="both"/>
      </w:pPr>
      <w:r w:rsidRPr="000417A5">
        <w:t xml:space="preserve"> 4. Извештај о пломбирању аутоцистерне од независне иституције.  </w:t>
      </w:r>
    </w:p>
    <w:p w:rsidR="000417A5" w:rsidRPr="000417A5" w:rsidRDefault="00FC4ACA" w:rsidP="00FC4ACA">
      <w:pPr>
        <w:jc w:val="both"/>
        <w:rPr>
          <w:b/>
        </w:rPr>
      </w:pPr>
      <w:r w:rsidRPr="000417A5">
        <w:rPr>
          <w:b/>
        </w:rPr>
        <w:t xml:space="preserve">3.3. Квалитет </w:t>
      </w:r>
    </w:p>
    <w:p w:rsidR="00FC4ACA" w:rsidRPr="000417A5" w:rsidRDefault="00FC4ACA" w:rsidP="00FC4ACA">
      <w:pPr>
        <w:jc w:val="both"/>
      </w:pPr>
      <w:r w:rsidRPr="000417A5">
        <w:t>Квалитет мора да буде у складу са важећим стандардима и атестима, односно техничким карактеристикама наведеним у тачки 3.2.</w:t>
      </w:r>
    </w:p>
    <w:p w:rsidR="00FC4ACA" w:rsidRPr="000417A5" w:rsidRDefault="00FC4ACA" w:rsidP="000417A5">
      <w:pPr>
        <w:jc w:val="both"/>
        <w:rPr>
          <w:b/>
        </w:rPr>
      </w:pPr>
      <w:r w:rsidRPr="000417A5">
        <w:rPr>
          <w:b/>
        </w:rPr>
        <w:t xml:space="preserve">3.4. Начин спровођења контроле и обезбеђивања гаранције квалитета </w:t>
      </w:r>
    </w:p>
    <w:p w:rsidR="00FC4ACA" w:rsidRPr="000417A5" w:rsidRDefault="00FC4ACA" w:rsidP="000417A5">
      <w:pPr>
        <w:jc w:val="both"/>
      </w:pPr>
      <w:r w:rsidRPr="000417A5">
        <w:t>Наручилац ће приликом сваке испоруке извршити визуелну контролу нивоа мазута у ауто цистерни и контролу достављене документације.</w:t>
      </w:r>
    </w:p>
    <w:p w:rsidR="00FC4ACA" w:rsidRPr="000417A5" w:rsidRDefault="00FC4ACA" w:rsidP="000417A5">
      <w:pPr>
        <w:jc w:val="both"/>
      </w:pPr>
      <w:r w:rsidRPr="000417A5">
        <w:t xml:space="preserve"> Контролу испоручених количина вршиће Наручилац приликом примопредаје, тако што ће мерити укупну тежину  ауто цистерне пре и после истакања мазута. </w:t>
      </w:r>
    </w:p>
    <w:p w:rsidR="00FC4ACA" w:rsidRPr="000417A5" w:rsidRDefault="00FC4ACA" w:rsidP="00FC4ACA">
      <w:pPr>
        <w:jc w:val="both"/>
      </w:pPr>
    </w:p>
    <w:p w:rsidR="00FC4ACA" w:rsidRPr="000417A5" w:rsidRDefault="00FC4ACA" w:rsidP="00FC4ACA">
      <w:pPr>
        <w:jc w:val="both"/>
      </w:pPr>
    </w:p>
    <w:p w:rsidR="00FC4ACA" w:rsidRPr="000417A5" w:rsidRDefault="00FC4ACA" w:rsidP="00FC4ACA">
      <w:pPr>
        <w:jc w:val="both"/>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Default="00FC4ACA"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FC4ACA" w:rsidRDefault="00FC4ACA" w:rsidP="008D553C">
      <w:pPr>
        <w:jc w:val="center"/>
        <w:rPr>
          <w:b/>
          <w:sz w:val="28"/>
          <w:szCs w:val="28"/>
          <w:u w:val="single"/>
        </w:rPr>
      </w:pPr>
    </w:p>
    <w:p w:rsidR="00FC4ACA" w:rsidRDefault="00FC4ACA" w:rsidP="008D553C">
      <w:pPr>
        <w:jc w:val="center"/>
        <w:rPr>
          <w:b/>
          <w:sz w:val="28"/>
          <w:szCs w:val="28"/>
          <w:u w:val="single"/>
        </w:rPr>
      </w:pPr>
    </w:p>
    <w:p w:rsidR="008D553C" w:rsidRPr="0094342A" w:rsidRDefault="008D553C" w:rsidP="008D553C">
      <w:pPr>
        <w:jc w:val="center"/>
        <w:rPr>
          <w:b/>
          <w:sz w:val="28"/>
          <w:szCs w:val="28"/>
          <w:u w:val="single"/>
        </w:rPr>
      </w:pPr>
      <w:r w:rsidRPr="0094342A">
        <w:rPr>
          <w:b/>
          <w:sz w:val="28"/>
          <w:szCs w:val="28"/>
          <w:u w:val="single"/>
        </w:rPr>
        <w:lastRenderedPageBreak/>
        <w:t>4.</w:t>
      </w:r>
      <w:r w:rsidRPr="0094342A">
        <w:rPr>
          <w:b/>
          <w:sz w:val="28"/>
          <w:szCs w:val="28"/>
          <w:u w:val="single"/>
          <w:lang w:val="sr-Cyrl-CS"/>
        </w:rPr>
        <w:t>ОБРАЗАЦ ЗА ОЦЕНУ ИСПУЊЕНОСТИ УСЛОВА ИЗ ЧЛАНА 75. и</w:t>
      </w:r>
      <w:r w:rsidRPr="0094342A">
        <w:rPr>
          <w:b/>
          <w:sz w:val="28"/>
          <w:szCs w:val="28"/>
          <w:u w:val="single"/>
        </w:rPr>
        <w:t xml:space="preserve"> 76.</w:t>
      </w:r>
      <w:r w:rsidRPr="0094342A">
        <w:rPr>
          <w:b/>
          <w:sz w:val="28"/>
          <w:szCs w:val="28"/>
          <w:u w:val="single"/>
          <w:lang w:val="sr-Cyrl-CS"/>
        </w:rPr>
        <w:t xml:space="preserve"> ЗАКОНА О ЈАВНИМ НАБАВКАМА И УПУТСТВО КАКО СЕ ДОКАЗУЈЕ ИСПУЊЕНОСТ ТИХ УСЛОВА </w:t>
      </w:r>
      <w:r w:rsidRPr="0094342A">
        <w:rPr>
          <w:b/>
          <w:sz w:val="28"/>
          <w:szCs w:val="28"/>
          <w:u w:val="single"/>
        </w:rPr>
        <w:t>ЗА ЈАВНУ НАБАВУ</w:t>
      </w:r>
    </w:p>
    <w:p w:rsidR="008D553C" w:rsidRPr="00D35EF9" w:rsidRDefault="008D553C" w:rsidP="008D553C">
      <w:pPr>
        <w:rPr>
          <w:b/>
        </w:rPr>
      </w:pPr>
    </w:p>
    <w:p w:rsidR="008D553C" w:rsidRDefault="008D553C" w:rsidP="008D553C">
      <w:pPr>
        <w:jc w:val="center"/>
        <w:rPr>
          <w:b/>
          <w:lang w:val="sr-Cyrl-CS"/>
        </w:rPr>
      </w:pPr>
      <w:r>
        <w:rPr>
          <w:b/>
          <w:lang w:val="sr-Cyrl-CS"/>
        </w:rPr>
        <w:t>ПОНУЂАЧ ___________________________________________</w:t>
      </w:r>
    </w:p>
    <w:p w:rsidR="008D553C" w:rsidRDefault="008D553C" w:rsidP="008D553C">
      <w:pPr>
        <w:jc w:val="center"/>
        <w:rPr>
          <w:b/>
          <w:lang w:val="sr-Cyrl-CS"/>
        </w:rPr>
      </w:pPr>
    </w:p>
    <w:p w:rsidR="008D553C" w:rsidRPr="000F53F5" w:rsidRDefault="008D553C" w:rsidP="008D553C">
      <w:pPr>
        <w:jc w:val="both"/>
        <w:rPr>
          <w:b/>
          <w:lang w:val="sr-Cyrl-CS"/>
        </w:rPr>
      </w:pPr>
    </w:p>
    <w:p w:rsidR="008D553C" w:rsidRPr="0047658E" w:rsidRDefault="008D553C" w:rsidP="008D553C">
      <w:pPr>
        <w:jc w:val="center"/>
        <w:rPr>
          <w:b/>
          <w:sz w:val="28"/>
          <w:szCs w:val="28"/>
          <w:lang w:val="sr-Cyrl-CS"/>
        </w:rPr>
      </w:pPr>
      <w:r w:rsidRPr="0047658E">
        <w:rPr>
          <w:b/>
          <w:sz w:val="28"/>
          <w:szCs w:val="28"/>
          <w:lang w:val="sr-Cyrl-CS"/>
        </w:rPr>
        <w:t xml:space="preserve">Испуњеност </w:t>
      </w:r>
      <w:r>
        <w:rPr>
          <w:b/>
          <w:sz w:val="28"/>
          <w:szCs w:val="28"/>
          <w:lang w:val="sr-Cyrl-CS"/>
        </w:rPr>
        <w:t xml:space="preserve">обавезних </w:t>
      </w:r>
      <w:r w:rsidRPr="0047658E">
        <w:rPr>
          <w:b/>
          <w:sz w:val="28"/>
          <w:szCs w:val="28"/>
          <w:lang w:val="sr-Cyrl-CS"/>
        </w:rPr>
        <w:t>услова из члан</w:t>
      </w:r>
      <w:r>
        <w:rPr>
          <w:b/>
          <w:sz w:val="28"/>
          <w:szCs w:val="28"/>
          <w:lang w:val="sr-Cyrl-CS"/>
        </w:rPr>
        <w:t xml:space="preserve">а 75. Закона о јавним набавкама </w:t>
      </w:r>
      <w:r w:rsidRPr="0047658E">
        <w:rPr>
          <w:b/>
          <w:sz w:val="28"/>
          <w:szCs w:val="28"/>
          <w:lang w:val="sr-Cyrl-CS"/>
        </w:rPr>
        <w:t>понуђач доказуједостављањем следећих доказа уз понуду:</w:t>
      </w:r>
    </w:p>
    <w:p w:rsidR="008D553C" w:rsidRDefault="008D553C" w:rsidP="008D553C">
      <w:pPr>
        <w:rPr>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00"/>
        <w:gridCol w:w="3058"/>
        <w:gridCol w:w="6206"/>
      </w:tblGrid>
      <w:tr w:rsidR="008D553C" w:rsidRPr="00ED4B6A" w:rsidTr="001509AA">
        <w:tc>
          <w:tcPr>
            <w:tcW w:w="906"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058"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206"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rPr>
            </w:pPr>
            <w:r w:rsidRPr="006E3620">
              <w:rPr>
                <w:b/>
              </w:rPr>
              <w:t>1</w:t>
            </w:r>
          </w:p>
        </w:tc>
        <w:tc>
          <w:tcPr>
            <w:tcW w:w="3058" w:type="dxa"/>
            <w:vAlign w:val="center"/>
          </w:tcPr>
          <w:p w:rsidR="008D553C" w:rsidRPr="00877F2B" w:rsidRDefault="008D553C" w:rsidP="001509AA">
            <w:pPr>
              <w:pStyle w:val="Default"/>
              <w:suppressAutoHyphens/>
              <w:spacing w:line="100" w:lineRule="atLeast"/>
              <w:jc w:val="both"/>
              <w:rPr>
                <w:rFonts w:eastAsia="Arial Unicode MS"/>
                <w:kern w:val="24"/>
                <w:lang w:val="sr-Latn-CS"/>
              </w:rPr>
            </w:pPr>
            <w:r w:rsidRPr="00877F2B">
              <w:rPr>
                <w:rFonts w:eastAsia="Arial Unicode MS"/>
                <w:kern w:val="24"/>
                <w:lang w:val="sr-Cyrl-CS"/>
              </w:rPr>
              <w:t>Да је регистрован код надлежног органа</w:t>
            </w:r>
            <w:r w:rsidRPr="00877F2B">
              <w:rPr>
                <w:rFonts w:eastAsia="Arial Unicode MS"/>
                <w:kern w:val="24"/>
                <w:lang w:val="sr-Latn-CS"/>
              </w:rPr>
              <w:t xml:space="preserve">, </w:t>
            </w:r>
            <w:r w:rsidRPr="00877F2B">
              <w:rPr>
                <w:rFonts w:eastAsia="Arial Unicode MS"/>
                <w:kern w:val="24"/>
                <w:lang w:val="sr-Cyrl-CS"/>
              </w:rPr>
              <w:t>односно уписан у одговарајући регистар</w:t>
            </w:r>
            <w:r w:rsidRPr="00877F2B">
              <w:rPr>
                <w:rFonts w:eastAsia="Arial Unicode MS"/>
                <w:kern w:val="24"/>
                <w:lang w:val="sr-Latn-CS"/>
              </w:rPr>
              <w:t xml:space="preserve">; </w:t>
            </w:r>
          </w:p>
          <w:p w:rsidR="008D553C" w:rsidRPr="006E3620" w:rsidRDefault="008D553C" w:rsidP="001509AA">
            <w:pPr>
              <w:jc w:val="both"/>
              <w:rPr>
                <w:b/>
                <w:lang w:val="sr-Cyrl-CS"/>
              </w:rPr>
            </w:pP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Default="008D553C" w:rsidP="001509AA">
            <w:pPr>
              <w:jc w:val="both"/>
            </w:pPr>
            <w:r>
              <w:t>Извод из регистра Агенције за привредне регистре, односно извод из регистра надлеţног Привредног суда –</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0F409F">
            <w:pPr>
              <w:jc w:val="both"/>
              <w:rPr>
                <w:rFonts w:eastAsia="Arial Unicode MS"/>
                <w:kern w:val="1"/>
              </w:rPr>
            </w:pPr>
            <w:r>
              <w:t>Извод из регистра Агенције за привредне регистре, Напомена:  У слу</w:t>
            </w:r>
            <w:r w:rsidR="000F409F">
              <w:t>ч</w:t>
            </w:r>
            <w: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058" w:type="dxa"/>
          </w:tcPr>
          <w:p w:rsidR="008D553C" w:rsidRPr="006E3620" w:rsidRDefault="008D553C" w:rsidP="001509AA">
            <w:pPr>
              <w:pStyle w:val="Default"/>
              <w:suppressAutoHyphens/>
              <w:spacing w:line="100" w:lineRule="atLeast"/>
              <w:ind w:right="72"/>
              <w:jc w:val="both"/>
              <w:rPr>
                <w:rFonts w:eastAsia="Arial Unicode MS"/>
                <w:kern w:val="1"/>
                <w:lang w:val="sr-Latn-CS"/>
              </w:rPr>
            </w:pPr>
            <w:r>
              <w:rPr>
                <w:rFonts w:eastAsia="Arial Unicode MS"/>
                <w:kern w:val="1"/>
                <w:lang w:val="sr-Cyrl-CS"/>
              </w:rPr>
              <w:t>Д</w:t>
            </w:r>
            <w:r w:rsidRPr="006E3620">
              <w:rPr>
                <w:rFonts w:eastAsia="Arial Unicode MS"/>
                <w:kern w:val="1"/>
              </w:rPr>
              <w:t>а</w:t>
            </w:r>
            <w:r w:rsidR="00796E17">
              <w:rPr>
                <w:rFonts w:eastAsia="Arial Unicode MS"/>
                <w:kern w:val="1"/>
              </w:rPr>
              <w:t xml:space="preserve"> </w:t>
            </w:r>
            <w:r w:rsidRPr="006E3620">
              <w:rPr>
                <w:rFonts w:eastAsia="Arial Unicode MS"/>
                <w:kern w:val="1"/>
              </w:rPr>
              <w:t>он</w:t>
            </w:r>
            <w:r w:rsidR="00796E17">
              <w:rPr>
                <w:rFonts w:eastAsia="Arial Unicode MS"/>
                <w:kern w:val="1"/>
              </w:rPr>
              <w:t xml:space="preserve"> </w:t>
            </w:r>
            <w:r w:rsidRPr="006E3620">
              <w:rPr>
                <w:rFonts w:eastAsia="Arial Unicode MS"/>
                <w:kern w:val="1"/>
              </w:rPr>
              <w:t>и</w:t>
            </w:r>
            <w:r w:rsidR="00796E17">
              <w:rPr>
                <w:rFonts w:eastAsia="Arial Unicode MS"/>
                <w:kern w:val="1"/>
              </w:rPr>
              <w:t xml:space="preserve"> </w:t>
            </w:r>
            <w:r w:rsidRPr="006E3620">
              <w:rPr>
                <w:rFonts w:eastAsia="Arial Unicode MS"/>
                <w:kern w:val="1"/>
              </w:rPr>
              <w:t>његов</w:t>
            </w:r>
            <w:r w:rsidR="00796E17">
              <w:rPr>
                <w:rFonts w:eastAsia="Arial Unicode MS"/>
                <w:kern w:val="1"/>
              </w:rPr>
              <w:t xml:space="preserve"> </w:t>
            </w:r>
            <w:r w:rsidRPr="006E3620">
              <w:rPr>
                <w:rFonts w:eastAsia="Arial Unicode MS"/>
                <w:kern w:val="1"/>
              </w:rPr>
              <w:t>законски</w:t>
            </w:r>
            <w:r w:rsidR="00796E17">
              <w:rPr>
                <w:rFonts w:eastAsia="Arial Unicode MS"/>
                <w:kern w:val="1"/>
              </w:rPr>
              <w:t xml:space="preserve"> </w:t>
            </w:r>
            <w:r w:rsidRPr="006E3620">
              <w:rPr>
                <w:rFonts w:eastAsia="Arial Unicode MS"/>
                <w:kern w:val="1"/>
              </w:rPr>
              <w:t>заступник</w:t>
            </w:r>
            <w:r w:rsidR="00796E17">
              <w:rPr>
                <w:rFonts w:eastAsia="Arial Unicode MS"/>
                <w:kern w:val="1"/>
              </w:rPr>
              <w:t xml:space="preserve"> </w:t>
            </w:r>
            <w:r w:rsidRPr="006E3620">
              <w:rPr>
                <w:rFonts w:eastAsia="Arial Unicode MS"/>
                <w:kern w:val="1"/>
              </w:rPr>
              <w:t>није</w:t>
            </w:r>
            <w:r w:rsidR="00796E17">
              <w:rPr>
                <w:rFonts w:eastAsia="Arial Unicode MS"/>
                <w:kern w:val="1"/>
              </w:rPr>
              <w:t xml:space="preserve"> </w:t>
            </w:r>
            <w:r w:rsidRPr="006E3620">
              <w:rPr>
                <w:rFonts w:eastAsia="Arial Unicode MS"/>
                <w:kern w:val="1"/>
              </w:rPr>
              <w:t>осуђиван</w:t>
            </w:r>
            <w:r w:rsidR="00796E17">
              <w:rPr>
                <w:rFonts w:eastAsia="Arial Unicode MS"/>
                <w:kern w:val="1"/>
              </w:rPr>
              <w:t xml:space="preserve"> </w:t>
            </w:r>
            <w:r w:rsidRPr="006E3620">
              <w:rPr>
                <w:rFonts w:eastAsia="Arial Unicode MS"/>
                <w:kern w:val="1"/>
              </w:rPr>
              <w:t>за</w:t>
            </w:r>
            <w:r w:rsidR="00796E17">
              <w:rPr>
                <w:rFonts w:eastAsia="Arial Unicode MS"/>
                <w:kern w:val="1"/>
              </w:rPr>
              <w:t xml:space="preserve"> </w:t>
            </w:r>
            <w:r w:rsidRPr="006E3620">
              <w:rPr>
                <w:rFonts w:eastAsia="Arial Unicode MS"/>
                <w:kern w:val="1"/>
              </w:rPr>
              <w:t>неко</w:t>
            </w:r>
            <w:r w:rsidR="00796E17">
              <w:rPr>
                <w:rFonts w:eastAsia="Arial Unicode MS"/>
                <w:kern w:val="1"/>
              </w:rPr>
              <w:t xml:space="preserve"> </w:t>
            </w:r>
            <w:r w:rsidRPr="006E3620">
              <w:rPr>
                <w:rFonts w:eastAsia="Arial Unicode MS"/>
                <w:kern w:val="1"/>
              </w:rPr>
              <w:t>од</w:t>
            </w:r>
            <w:r w:rsidR="00796E17">
              <w:rPr>
                <w:rFonts w:eastAsia="Arial Unicode MS"/>
                <w:kern w:val="1"/>
              </w:rPr>
              <w:t xml:space="preserve"> </w:t>
            </w:r>
            <w:r w:rsidRPr="006E3620">
              <w:rPr>
                <w:rFonts w:eastAsia="Arial Unicode MS"/>
                <w:kern w:val="1"/>
              </w:rPr>
              <w:t>кривичних</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као</w:t>
            </w:r>
            <w:r w:rsidR="00796E17">
              <w:rPr>
                <w:rFonts w:eastAsia="Arial Unicode MS"/>
                <w:kern w:val="1"/>
              </w:rPr>
              <w:t xml:space="preserve"> </w:t>
            </w:r>
            <w:r w:rsidRPr="006E3620">
              <w:rPr>
                <w:rFonts w:eastAsia="Arial Unicode MS"/>
                <w:kern w:val="1"/>
              </w:rPr>
              <w:t>члан</w:t>
            </w:r>
            <w:r w:rsidR="00796E17">
              <w:rPr>
                <w:rFonts w:eastAsia="Arial Unicode MS"/>
                <w:kern w:val="1"/>
              </w:rPr>
              <w:t xml:space="preserve"> </w:t>
            </w:r>
            <w:r w:rsidRPr="006E3620">
              <w:rPr>
                <w:rFonts w:eastAsia="Arial Unicode MS"/>
                <w:kern w:val="1"/>
              </w:rPr>
              <w:t>организоване</w:t>
            </w:r>
            <w:r w:rsidR="00796E17">
              <w:rPr>
                <w:rFonts w:eastAsia="Arial Unicode MS"/>
                <w:kern w:val="1"/>
              </w:rPr>
              <w:t xml:space="preserve"> </w:t>
            </w:r>
            <w:r w:rsidRPr="006E3620">
              <w:rPr>
                <w:rFonts w:eastAsia="Arial Unicode MS"/>
                <w:kern w:val="1"/>
              </w:rPr>
              <w:t>криминалне</w:t>
            </w:r>
            <w:r w:rsidR="00796E17">
              <w:rPr>
                <w:rFonts w:eastAsia="Arial Unicode MS"/>
                <w:kern w:val="1"/>
              </w:rPr>
              <w:t xml:space="preserve"> </w:t>
            </w:r>
            <w:r w:rsidRPr="006E3620">
              <w:rPr>
                <w:rFonts w:eastAsia="Arial Unicode MS"/>
                <w:kern w:val="1"/>
              </w:rPr>
              <w:t>групе</w:t>
            </w:r>
            <w:r w:rsidRPr="006E3620">
              <w:rPr>
                <w:rFonts w:eastAsia="Arial Unicode MS"/>
                <w:kern w:val="1"/>
                <w:lang w:val="sr-Latn-CS"/>
              </w:rPr>
              <w:t xml:space="preserve">, </w:t>
            </w:r>
            <w:r w:rsidRPr="006E3620">
              <w:rPr>
                <w:rFonts w:eastAsia="Arial Unicode MS"/>
                <w:kern w:val="1"/>
              </w:rPr>
              <w:t>да</w:t>
            </w:r>
            <w:r w:rsidR="00796E17">
              <w:rPr>
                <w:rFonts w:eastAsia="Arial Unicode MS"/>
                <w:kern w:val="1"/>
              </w:rPr>
              <w:t xml:space="preserve"> </w:t>
            </w:r>
            <w:r w:rsidRPr="006E3620">
              <w:rPr>
                <w:rFonts w:eastAsia="Arial Unicode MS"/>
                <w:kern w:val="1"/>
              </w:rPr>
              <w:t>није</w:t>
            </w:r>
            <w:r w:rsidR="00796E17">
              <w:rPr>
                <w:rFonts w:eastAsia="Arial Unicode MS"/>
                <w:kern w:val="1"/>
              </w:rPr>
              <w:t xml:space="preserve"> </w:t>
            </w:r>
            <w:r w:rsidRPr="006E3620">
              <w:rPr>
                <w:rFonts w:eastAsia="Arial Unicode MS"/>
                <w:kern w:val="1"/>
              </w:rPr>
              <w:t>осуђиван</w:t>
            </w:r>
            <w:r w:rsidR="00796E17">
              <w:rPr>
                <w:rFonts w:eastAsia="Arial Unicode MS"/>
                <w:kern w:val="1"/>
              </w:rPr>
              <w:t xml:space="preserve"> </w:t>
            </w:r>
            <w:r w:rsidRPr="006E3620">
              <w:rPr>
                <w:rFonts w:eastAsia="Arial Unicode MS"/>
                <w:kern w:val="1"/>
              </w:rPr>
              <w:t>за</w:t>
            </w:r>
            <w:r w:rsidR="00796E17">
              <w:rPr>
                <w:rFonts w:eastAsia="Arial Unicode MS"/>
                <w:kern w:val="1"/>
              </w:rPr>
              <w:t xml:space="preserve"> </w:t>
            </w:r>
            <w:r w:rsidRPr="006E3620">
              <w:rPr>
                <w:rFonts w:eastAsia="Arial Unicode MS"/>
                <w:kern w:val="1"/>
              </w:rPr>
              <w:t>кривична</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против</w:t>
            </w:r>
            <w:r w:rsidR="00796E17">
              <w:rPr>
                <w:rFonts w:eastAsia="Arial Unicode MS"/>
                <w:kern w:val="1"/>
              </w:rPr>
              <w:t xml:space="preserve"> </w:t>
            </w:r>
            <w:r w:rsidRPr="006E3620">
              <w:rPr>
                <w:rFonts w:eastAsia="Arial Unicode MS"/>
                <w:kern w:val="1"/>
              </w:rPr>
              <w:t>привреде</w:t>
            </w:r>
            <w:r w:rsidRPr="006E3620">
              <w:rPr>
                <w:rFonts w:eastAsia="Arial Unicode MS"/>
                <w:kern w:val="1"/>
                <w:lang w:val="sr-Latn-CS"/>
              </w:rPr>
              <w:t xml:space="preserve">, </w:t>
            </w:r>
            <w:r w:rsidRPr="006E3620">
              <w:rPr>
                <w:rFonts w:eastAsia="Arial Unicode MS"/>
                <w:kern w:val="1"/>
              </w:rPr>
              <w:t>кривична</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против</w:t>
            </w:r>
            <w:r w:rsidR="00796E17">
              <w:rPr>
                <w:rFonts w:eastAsia="Arial Unicode MS"/>
                <w:kern w:val="1"/>
              </w:rPr>
              <w:t xml:space="preserve"> </w:t>
            </w:r>
            <w:r w:rsidRPr="006E3620">
              <w:rPr>
                <w:rFonts w:eastAsia="Arial Unicode MS"/>
                <w:kern w:val="1"/>
              </w:rPr>
              <w:t>животне</w:t>
            </w:r>
            <w:r w:rsidR="00796E17">
              <w:rPr>
                <w:rFonts w:eastAsia="Arial Unicode MS"/>
                <w:kern w:val="1"/>
              </w:rPr>
              <w:t xml:space="preserve"> </w:t>
            </w:r>
            <w:r w:rsidRPr="006E3620">
              <w:rPr>
                <w:rFonts w:eastAsia="Arial Unicode MS"/>
                <w:kern w:val="1"/>
              </w:rPr>
              <w:t>средине</w:t>
            </w:r>
            <w:r w:rsidRPr="006E3620">
              <w:rPr>
                <w:rFonts w:eastAsia="Arial Unicode MS"/>
                <w:kern w:val="1"/>
                <w:lang w:val="sr-Latn-CS"/>
              </w:rPr>
              <w:t xml:space="preserve">, </w:t>
            </w:r>
            <w:r w:rsidRPr="006E3620">
              <w:rPr>
                <w:rFonts w:eastAsia="Arial Unicode MS"/>
                <w:kern w:val="1"/>
              </w:rPr>
              <w:t>кривично</w:t>
            </w:r>
            <w:r w:rsidR="00796E17">
              <w:rPr>
                <w:rFonts w:eastAsia="Arial Unicode MS"/>
                <w:kern w:val="1"/>
              </w:rPr>
              <w:t xml:space="preserve"> </w:t>
            </w:r>
            <w:r w:rsidRPr="006E3620">
              <w:rPr>
                <w:rFonts w:eastAsia="Arial Unicode MS"/>
                <w:kern w:val="1"/>
              </w:rPr>
              <w:t>дело</w:t>
            </w:r>
            <w:r w:rsidR="00796E17">
              <w:rPr>
                <w:rFonts w:eastAsia="Arial Unicode MS"/>
                <w:kern w:val="1"/>
              </w:rPr>
              <w:t xml:space="preserve"> </w:t>
            </w:r>
            <w:r w:rsidRPr="006E3620">
              <w:rPr>
                <w:rFonts w:eastAsia="Arial Unicode MS"/>
                <w:kern w:val="1"/>
              </w:rPr>
              <w:t>примања</w:t>
            </w:r>
            <w:r w:rsidR="00796E17">
              <w:rPr>
                <w:rFonts w:eastAsia="Arial Unicode MS"/>
                <w:kern w:val="1"/>
              </w:rPr>
              <w:t xml:space="preserve"> </w:t>
            </w:r>
            <w:r w:rsidRPr="006E3620">
              <w:rPr>
                <w:rFonts w:eastAsia="Arial Unicode MS"/>
                <w:kern w:val="1"/>
              </w:rPr>
              <w:t>или</w:t>
            </w:r>
            <w:r w:rsidR="00796E17">
              <w:rPr>
                <w:rFonts w:eastAsia="Arial Unicode MS"/>
                <w:kern w:val="1"/>
              </w:rPr>
              <w:t xml:space="preserve"> </w:t>
            </w:r>
            <w:r w:rsidRPr="006E3620">
              <w:rPr>
                <w:rFonts w:eastAsia="Arial Unicode MS"/>
                <w:kern w:val="1"/>
              </w:rPr>
              <w:t>давања</w:t>
            </w:r>
            <w:r w:rsidR="00796E17">
              <w:rPr>
                <w:rFonts w:eastAsia="Arial Unicode MS"/>
                <w:kern w:val="1"/>
              </w:rPr>
              <w:t xml:space="preserve"> </w:t>
            </w:r>
            <w:r w:rsidRPr="006E3620">
              <w:rPr>
                <w:rFonts w:eastAsia="Arial Unicode MS"/>
                <w:kern w:val="1"/>
              </w:rPr>
              <w:t>мита</w:t>
            </w:r>
            <w:r w:rsidRPr="006E3620">
              <w:rPr>
                <w:rFonts w:eastAsia="Arial Unicode MS"/>
                <w:kern w:val="1"/>
                <w:lang w:val="sr-Latn-CS"/>
              </w:rPr>
              <w:t xml:space="preserve">, </w:t>
            </w:r>
            <w:r w:rsidRPr="006E3620">
              <w:rPr>
                <w:rFonts w:eastAsia="Arial Unicode MS"/>
                <w:kern w:val="1"/>
              </w:rPr>
              <w:t>кривично</w:t>
            </w:r>
            <w:r w:rsidR="00796E17">
              <w:rPr>
                <w:rFonts w:eastAsia="Arial Unicode MS"/>
                <w:kern w:val="1"/>
              </w:rPr>
              <w:t xml:space="preserve"> </w:t>
            </w:r>
            <w:r w:rsidRPr="006E3620">
              <w:rPr>
                <w:rFonts w:eastAsia="Arial Unicode MS"/>
                <w:kern w:val="1"/>
              </w:rPr>
              <w:t>дело</w:t>
            </w:r>
            <w:r w:rsidR="00796E17">
              <w:rPr>
                <w:rFonts w:eastAsia="Arial Unicode MS"/>
                <w:kern w:val="1"/>
              </w:rPr>
              <w:t xml:space="preserve"> </w:t>
            </w:r>
            <w:r w:rsidRPr="006E3620">
              <w:rPr>
                <w:rFonts w:eastAsia="Arial Unicode MS"/>
                <w:kern w:val="1"/>
              </w:rPr>
              <w:t>преваре</w:t>
            </w:r>
            <w:r w:rsidRPr="006E3620">
              <w:rPr>
                <w:rFonts w:eastAsia="Arial Unicode MS"/>
                <w:kern w:val="1"/>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w:t>
            </w:r>
            <w:r w:rsidR="00796E17">
              <w:rPr>
                <w:rFonts w:eastAsia="Arial Unicode MS"/>
                <w:b/>
                <w:bCs/>
                <w:kern w:val="1"/>
              </w:rPr>
              <w:t xml:space="preserve"> </w:t>
            </w:r>
            <w:r w:rsidRPr="006E3620">
              <w:rPr>
                <w:rFonts w:eastAsia="Arial Unicode MS"/>
                <w:b/>
                <w:bCs/>
                <w:kern w:val="1"/>
              </w:rPr>
              <w:t>не</w:t>
            </w:r>
            <w:r w:rsidR="00796E17">
              <w:rPr>
                <w:rFonts w:eastAsia="Arial Unicode MS"/>
                <w:b/>
                <w:bCs/>
                <w:kern w:val="1"/>
              </w:rPr>
              <w:t xml:space="preserve"> </w:t>
            </w:r>
            <w:r w:rsidRPr="006E3620">
              <w:rPr>
                <w:rFonts w:eastAsia="Arial Unicode MS"/>
                <w:b/>
                <w:bCs/>
                <w:kern w:val="1"/>
              </w:rPr>
              <w:t>може</w:t>
            </w:r>
            <w:r w:rsidR="00796E17">
              <w:rPr>
                <w:rFonts w:eastAsia="Arial Unicode MS"/>
                <w:b/>
                <w:bCs/>
                <w:kern w:val="1"/>
              </w:rPr>
              <w:t xml:space="preserve"> </w:t>
            </w:r>
            <w:r w:rsidRPr="006E3620">
              <w:rPr>
                <w:rFonts w:eastAsia="Arial Unicode MS"/>
                <w:b/>
                <w:bCs/>
                <w:kern w:val="1"/>
              </w:rPr>
              <w:t>бити</w:t>
            </w:r>
            <w:r w:rsidR="00796E17">
              <w:rPr>
                <w:rFonts w:eastAsia="Arial Unicode MS"/>
                <w:b/>
                <w:bCs/>
                <w:kern w:val="1"/>
              </w:rPr>
              <w:t xml:space="preserve"> </w:t>
            </w:r>
            <w:r w:rsidRPr="006E3620">
              <w:rPr>
                <w:rFonts w:eastAsia="Arial Unicode MS"/>
                <w:b/>
                <w:bCs/>
                <w:kern w:val="1"/>
              </w:rPr>
              <w:t>старији</w:t>
            </w:r>
            <w:r w:rsidR="00796E17">
              <w:rPr>
                <w:rFonts w:eastAsia="Arial Unicode MS"/>
                <w:b/>
                <w:bCs/>
                <w:kern w:val="1"/>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sidR="00796E17">
              <w:rPr>
                <w:rFonts w:eastAsia="Arial Unicode MS"/>
                <w:b/>
                <w:bCs/>
                <w:kern w:val="1"/>
              </w:rPr>
              <w:t xml:space="preserve"> </w:t>
            </w:r>
            <w:r w:rsidRPr="006E3620">
              <w:rPr>
                <w:rFonts w:eastAsia="Arial Unicode MS"/>
                <w:b/>
                <w:bCs/>
                <w:kern w:val="1"/>
              </w:rPr>
              <w:t>пре</w:t>
            </w:r>
            <w:r w:rsidR="00796E17">
              <w:rPr>
                <w:rFonts w:eastAsia="Arial Unicode MS"/>
                <w:b/>
                <w:bCs/>
                <w:kern w:val="1"/>
              </w:rPr>
              <w:t xml:space="preserve"> </w:t>
            </w:r>
            <w:r w:rsidRPr="006E3620">
              <w:rPr>
                <w:rFonts w:eastAsia="Arial Unicode MS"/>
                <w:b/>
                <w:bCs/>
                <w:kern w:val="1"/>
              </w:rPr>
              <w:t>отварања</w:t>
            </w:r>
            <w:r w:rsidR="00796E17">
              <w:rPr>
                <w:rFonts w:eastAsia="Arial Unicode MS"/>
                <w:b/>
                <w:bCs/>
                <w:kern w:val="1"/>
              </w:rPr>
              <w:t xml:space="preserve"> </w:t>
            </w:r>
            <w:r w:rsidRPr="006E3620">
              <w:rPr>
                <w:rFonts w:eastAsia="Arial Unicode MS"/>
                <w:b/>
                <w:bCs/>
                <w:kern w:val="1"/>
              </w:rPr>
              <w:t>понуда</w:t>
            </w:r>
            <w:r w:rsidRPr="006E3620">
              <w:rPr>
                <w:rFonts w:eastAsia="Arial Unicode MS"/>
                <w:b/>
                <w:bCs/>
                <w:kern w:val="1"/>
                <w:lang w:val="sr-Latn-CS"/>
              </w:rPr>
              <w:t>.</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r>
              <w:rPr>
                <w:rFonts w:eastAsia="Arial Unicode MS"/>
                <w:b/>
                <w:kern w:val="1"/>
                <w:u w:val="single"/>
              </w:rPr>
              <w:t>,</w:t>
            </w:r>
            <w:r w:rsidRPr="006E3620">
              <w:rPr>
                <w:rFonts w:eastAsia="Arial Unicode MS"/>
                <w:b/>
                <w:kern w:val="1"/>
                <w:u w:val="single"/>
              </w:rPr>
              <w:t xml:space="preserve"> предузетнике</w:t>
            </w:r>
            <w:r>
              <w:rPr>
                <w:rFonts w:eastAsia="Arial Unicode MS"/>
                <w:b/>
                <w:kern w:val="1"/>
                <w:u w:val="single"/>
              </w:rPr>
              <w:t>,физичко лице</w:t>
            </w:r>
          </w:p>
          <w:p w:rsidR="008D553C" w:rsidRPr="008550F6" w:rsidRDefault="008D553C" w:rsidP="001509AA">
            <w:pPr>
              <w:jc w:val="both"/>
            </w:pPr>
            <w: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Default="008D553C" w:rsidP="001509AA">
            <w:pPr>
              <w:jc w:val="both"/>
            </w:pPr>
            <w: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Default="008D553C" w:rsidP="001509AA">
            <w:pPr>
              <w:jc w:val="both"/>
            </w:pPr>
            <w:r>
              <w:t xml:space="preserve"> - Основни суд на чијем подручју је седиште правног лица,</w:t>
            </w:r>
          </w:p>
          <w:p w:rsidR="008D553C" w:rsidRDefault="008D553C" w:rsidP="001509AA">
            <w:pPr>
              <w:jc w:val="both"/>
            </w:pPr>
            <w:r>
              <w:t xml:space="preserve"> - Виши суд на чијем подручју је седиште правног лица</w:t>
            </w:r>
          </w:p>
          <w:p w:rsidR="008D553C" w:rsidRDefault="008D553C" w:rsidP="001509AA">
            <w:pPr>
              <w:jc w:val="both"/>
            </w:pPr>
            <w:r>
              <w:t>- Виши суд у Београду да није осуђиван за неко од кривичних дела као члан организоване криминалне групе</w:t>
            </w:r>
          </w:p>
          <w:p w:rsidR="008D553C" w:rsidRPr="006E3620" w:rsidRDefault="008D553C" w:rsidP="001509AA">
            <w:pPr>
              <w:jc w:val="both"/>
              <w:rPr>
                <w:rFonts w:eastAsia="Arial Unicode MS"/>
                <w:kern w:val="1"/>
              </w:rPr>
            </w:pPr>
            <w:r w:rsidRPr="008550F6">
              <w:rPr>
                <w:b/>
              </w:rPr>
              <w:t>Напомена:</w:t>
            </w:r>
            <w: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w:t>
            </w:r>
            <w:r>
              <w:lastRenderedPageBreak/>
              <w:t>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5D1D6D">
        <w:trPr>
          <w:trHeight w:val="3887"/>
        </w:trPr>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lastRenderedPageBreak/>
              <w:t>4.</w:t>
            </w:r>
          </w:p>
        </w:tc>
        <w:tc>
          <w:tcPr>
            <w:tcW w:w="3058" w:type="dxa"/>
          </w:tcPr>
          <w:p w:rsidR="008D553C" w:rsidRPr="006E3620" w:rsidRDefault="008D553C" w:rsidP="001509AA">
            <w:pPr>
              <w:pStyle w:val="Default"/>
              <w:suppressAutoHyphens/>
              <w:spacing w:line="276" w:lineRule="auto"/>
              <w:rPr>
                <w:rFonts w:eastAsia="Arial Unicode MS"/>
                <w:kern w:val="1"/>
                <w:lang w:val="sr-Latn-CS"/>
              </w:rPr>
            </w:pPr>
            <w:r>
              <w:rPr>
                <w:rFonts w:eastAsia="Arial Unicode MS"/>
                <w:kern w:val="1"/>
                <w:lang w:val="sr-Cyrl-CS"/>
              </w:rPr>
              <w:t>Д</w:t>
            </w:r>
            <w:r w:rsidRPr="006E3620">
              <w:rPr>
                <w:rFonts w:eastAsia="Arial Unicode MS"/>
                <w:kern w:val="1"/>
              </w:rPr>
              <w:t>а</w:t>
            </w:r>
            <w:r w:rsidR="00A10B8F">
              <w:rPr>
                <w:rFonts w:eastAsia="Arial Unicode MS"/>
                <w:kern w:val="1"/>
              </w:rPr>
              <w:t xml:space="preserve"> </w:t>
            </w:r>
            <w:r w:rsidRPr="006E3620">
              <w:rPr>
                <w:rFonts w:eastAsia="Arial Unicode MS"/>
                <w:kern w:val="1"/>
              </w:rPr>
              <w:t>је</w:t>
            </w:r>
            <w:r w:rsidR="00A10B8F">
              <w:rPr>
                <w:rFonts w:eastAsia="Arial Unicode MS"/>
                <w:kern w:val="1"/>
              </w:rPr>
              <w:t xml:space="preserve"> </w:t>
            </w:r>
            <w:r w:rsidRPr="006E3620">
              <w:rPr>
                <w:rFonts w:eastAsia="Arial Unicode MS"/>
                <w:kern w:val="1"/>
              </w:rPr>
              <w:t>измирио</w:t>
            </w:r>
            <w:r w:rsidR="00A10B8F">
              <w:rPr>
                <w:rFonts w:eastAsia="Arial Unicode MS"/>
                <w:kern w:val="1"/>
              </w:rPr>
              <w:t xml:space="preserve"> </w:t>
            </w:r>
            <w:r w:rsidRPr="006E3620">
              <w:rPr>
                <w:rFonts w:eastAsia="Arial Unicode MS"/>
                <w:kern w:val="1"/>
              </w:rPr>
              <w:t>доспеле</w:t>
            </w:r>
            <w:r w:rsidR="00A10B8F">
              <w:rPr>
                <w:rFonts w:eastAsia="Arial Unicode MS"/>
                <w:kern w:val="1"/>
              </w:rPr>
              <w:t xml:space="preserve"> </w:t>
            </w:r>
            <w:r w:rsidRPr="006E3620">
              <w:rPr>
                <w:rFonts w:eastAsia="Arial Unicode MS"/>
                <w:kern w:val="1"/>
              </w:rPr>
              <w:t>порезе</w:t>
            </w:r>
            <w:r w:rsidRPr="006E3620">
              <w:rPr>
                <w:rFonts w:eastAsia="Arial Unicode MS"/>
                <w:kern w:val="1"/>
                <w:lang w:val="sr-Latn-CS"/>
              </w:rPr>
              <w:t xml:space="preserve">, </w:t>
            </w:r>
            <w:r w:rsidRPr="006E3620">
              <w:rPr>
                <w:rFonts w:eastAsia="Arial Unicode MS"/>
                <w:kern w:val="1"/>
              </w:rPr>
              <w:t>доприносе</w:t>
            </w:r>
            <w:r w:rsidR="00A10B8F">
              <w:rPr>
                <w:rFonts w:eastAsia="Arial Unicode MS"/>
                <w:kern w:val="1"/>
              </w:rPr>
              <w:t xml:space="preserve"> </w:t>
            </w:r>
            <w:r w:rsidRPr="006E3620">
              <w:rPr>
                <w:rFonts w:eastAsia="Arial Unicode MS"/>
                <w:kern w:val="1"/>
              </w:rPr>
              <w:t>и</w:t>
            </w:r>
            <w:r w:rsidR="00A10B8F">
              <w:rPr>
                <w:rFonts w:eastAsia="Arial Unicode MS"/>
                <w:kern w:val="1"/>
              </w:rPr>
              <w:t xml:space="preserve"> </w:t>
            </w:r>
            <w:r w:rsidRPr="006E3620">
              <w:rPr>
                <w:rFonts w:eastAsia="Arial Unicode MS"/>
                <w:kern w:val="1"/>
              </w:rPr>
              <w:t>друге</w:t>
            </w:r>
            <w:r w:rsidR="00A10B8F">
              <w:rPr>
                <w:rFonts w:eastAsia="Arial Unicode MS"/>
                <w:kern w:val="1"/>
              </w:rPr>
              <w:t xml:space="preserve"> </w:t>
            </w:r>
            <w:r w:rsidRPr="006E3620">
              <w:rPr>
                <w:rFonts w:eastAsia="Arial Unicode MS"/>
                <w:kern w:val="1"/>
              </w:rPr>
              <w:t>јавне</w:t>
            </w:r>
            <w:r w:rsidR="00A10B8F">
              <w:rPr>
                <w:rFonts w:eastAsia="Arial Unicode MS"/>
                <w:kern w:val="1"/>
              </w:rPr>
              <w:t xml:space="preserve"> </w:t>
            </w:r>
            <w:r w:rsidRPr="006E3620">
              <w:rPr>
                <w:rFonts w:eastAsia="Arial Unicode MS"/>
                <w:kern w:val="1"/>
              </w:rPr>
              <w:t>дажбине</w:t>
            </w:r>
            <w:r w:rsidR="00A10B8F">
              <w:rPr>
                <w:rFonts w:eastAsia="Arial Unicode MS"/>
                <w:kern w:val="1"/>
              </w:rPr>
              <w:t xml:space="preserve"> </w:t>
            </w:r>
            <w:r w:rsidRPr="006E3620">
              <w:rPr>
                <w:rFonts w:eastAsia="Arial Unicode MS"/>
                <w:kern w:val="1"/>
              </w:rPr>
              <w:t>у</w:t>
            </w:r>
            <w:r w:rsidR="00A10B8F">
              <w:rPr>
                <w:rFonts w:eastAsia="Arial Unicode MS"/>
                <w:kern w:val="1"/>
              </w:rPr>
              <w:t xml:space="preserve"> </w:t>
            </w:r>
            <w:r w:rsidRPr="006E3620">
              <w:rPr>
                <w:rFonts w:eastAsia="Arial Unicode MS"/>
                <w:kern w:val="1"/>
              </w:rPr>
              <w:t>складу</w:t>
            </w:r>
            <w:r w:rsidR="00A10B8F">
              <w:rPr>
                <w:rFonts w:eastAsia="Arial Unicode MS"/>
                <w:kern w:val="1"/>
              </w:rPr>
              <w:t xml:space="preserve"> </w:t>
            </w:r>
            <w:r w:rsidRPr="006E3620">
              <w:rPr>
                <w:rFonts w:eastAsia="Arial Unicode MS"/>
                <w:kern w:val="1"/>
              </w:rPr>
              <w:t>са</w:t>
            </w:r>
            <w:r w:rsidR="00A10B8F">
              <w:rPr>
                <w:rFonts w:eastAsia="Arial Unicode MS"/>
                <w:kern w:val="1"/>
              </w:rPr>
              <w:t xml:space="preserve"> </w:t>
            </w:r>
            <w:r w:rsidRPr="006E3620">
              <w:rPr>
                <w:rFonts w:eastAsia="Arial Unicode MS"/>
                <w:kern w:val="1"/>
              </w:rPr>
              <w:t>прописима</w:t>
            </w:r>
            <w:r w:rsidR="00A10B8F">
              <w:rPr>
                <w:rFonts w:eastAsia="Arial Unicode MS"/>
                <w:kern w:val="1"/>
              </w:rPr>
              <w:t xml:space="preserve"> </w:t>
            </w:r>
            <w:r w:rsidRPr="006E3620">
              <w:rPr>
                <w:rFonts w:eastAsia="Arial Unicode MS"/>
                <w:kern w:val="1"/>
              </w:rPr>
              <w:t>Републике</w:t>
            </w:r>
            <w:r w:rsidR="00A10B8F">
              <w:rPr>
                <w:rFonts w:eastAsia="Arial Unicode MS"/>
                <w:kern w:val="1"/>
              </w:rPr>
              <w:t xml:space="preserve"> </w:t>
            </w:r>
            <w:r w:rsidRPr="006E3620">
              <w:rPr>
                <w:rFonts w:eastAsia="Arial Unicode MS"/>
                <w:kern w:val="1"/>
              </w:rPr>
              <w:t>Србије</w:t>
            </w:r>
            <w:r w:rsidR="00A10B8F">
              <w:rPr>
                <w:rFonts w:eastAsia="Arial Unicode MS"/>
                <w:kern w:val="1"/>
              </w:rPr>
              <w:t xml:space="preserve"> </w:t>
            </w:r>
            <w:r w:rsidRPr="006E3620">
              <w:rPr>
                <w:rFonts w:eastAsia="Arial Unicode MS"/>
                <w:kern w:val="1"/>
              </w:rPr>
              <w:t>или</w:t>
            </w:r>
            <w:r w:rsidR="00A10B8F">
              <w:rPr>
                <w:rFonts w:eastAsia="Arial Unicode MS"/>
                <w:kern w:val="1"/>
              </w:rPr>
              <w:t xml:space="preserve"> </w:t>
            </w:r>
            <w:r w:rsidRPr="006E3620">
              <w:rPr>
                <w:rFonts w:eastAsia="Arial Unicode MS"/>
                <w:kern w:val="1"/>
              </w:rPr>
              <w:t>стране</w:t>
            </w:r>
            <w:r w:rsidR="00A10B8F">
              <w:rPr>
                <w:rFonts w:eastAsia="Arial Unicode MS"/>
                <w:kern w:val="1"/>
              </w:rPr>
              <w:t xml:space="preserve"> </w:t>
            </w:r>
            <w:r w:rsidRPr="006E3620">
              <w:rPr>
                <w:rFonts w:eastAsia="Arial Unicode MS"/>
                <w:kern w:val="1"/>
              </w:rPr>
              <w:t>државе</w:t>
            </w:r>
            <w:r w:rsidR="00A10B8F">
              <w:rPr>
                <w:rFonts w:eastAsia="Arial Unicode MS"/>
                <w:kern w:val="1"/>
              </w:rPr>
              <w:t xml:space="preserve"> </w:t>
            </w:r>
            <w:r w:rsidRPr="006E3620">
              <w:rPr>
                <w:rFonts w:eastAsia="Arial Unicode MS"/>
                <w:kern w:val="1"/>
              </w:rPr>
              <w:t>када</w:t>
            </w:r>
            <w:r w:rsidR="00A10B8F">
              <w:rPr>
                <w:rFonts w:eastAsia="Arial Unicode MS"/>
                <w:kern w:val="1"/>
              </w:rPr>
              <w:t xml:space="preserve"> </w:t>
            </w:r>
            <w:r w:rsidRPr="006E3620">
              <w:rPr>
                <w:rFonts w:eastAsia="Arial Unicode MS"/>
                <w:kern w:val="1"/>
              </w:rPr>
              <w:t>има</w:t>
            </w:r>
            <w:r w:rsidR="00A10B8F">
              <w:rPr>
                <w:rFonts w:eastAsia="Arial Unicode MS"/>
                <w:kern w:val="1"/>
              </w:rPr>
              <w:t xml:space="preserve"> </w:t>
            </w:r>
            <w:r w:rsidRPr="006E3620">
              <w:rPr>
                <w:rFonts w:eastAsia="Arial Unicode MS"/>
                <w:kern w:val="1"/>
              </w:rPr>
              <w:t>седиште</w:t>
            </w:r>
            <w:r w:rsidR="00A10B8F">
              <w:rPr>
                <w:rFonts w:eastAsia="Arial Unicode MS"/>
                <w:kern w:val="1"/>
              </w:rPr>
              <w:t xml:space="preserve"> </w:t>
            </w:r>
            <w:r w:rsidRPr="006E3620">
              <w:rPr>
                <w:rFonts w:eastAsia="Arial Unicode MS"/>
                <w:kern w:val="1"/>
              </w:rPr>
              <w:t>на</w:t>
            </w:r>
            <w:r w:rsidR="00A10B8F">
              <w:rPr>
                <w:rFonts w:eastAsia="Arial Unicode MS"/>
                <w:kern w:val="1"/>
              </w:rPr>
              <w:t xml:space="preserve"> </w:t>
            </w:r>
            <w:r w:rsidRPr="006E3620">
              <w:rPr>
                <w:rFonts w:eastAsia="Arial Unicode MS"/>
                <w:kern w:val="1"/>
              </w:rPr>
              <w:t>њеној</w:t>
            </w:r>
            <w:r w:rsidR="00A10B8F">
              <w:rPr>
                <w:rFonts w:eastAsia="Arial Unicode MS"/>
                <w:kern w:val="1"/>
              </w:rPr>
              <w:t xml:space="preserve"> </w:t>
            </w:r>
            <w:r w:rsidRPr="006E3620">
              <w:rPr>
                <w:rFonts w:eastAsia="Arial Unicode MS"/>
                <w:kern w:val="1"/>
              </w:rPr>
              <w:t>територији</w:t>
            </w:r>
            <w:r w:rsidRPr="006E3620">
              <w:rPr>
                <w:rFonts w:eastAsia="Arial Unicode MS"/>
                <w:kern w:val="1"/>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6E3620">
              <w:rPr>
                <w:rFonts w:eastAsia="Arial Unicode MS"/>
                <w:b/>
                <w:bCs/>
                <w:kern w:val="1"/>
              </w:rPr>
              <w:t>Доказ</w:t>
            </w:r>
            <w:r w:rsidR="00A10B8F">
              <w:rPr>
                <w:rFonts w:eastAsia="Arial Unicode MS"/>
                <w:b/>
                <w:bCs/>
                <w:kern w:val="1"/>
              </w:rPr>
              <w:t xml:space="preserve"> </w:t>
            </w:r>
            <w:r w:rsidRPr="006E3620">
              <w:rPr>
                <w:rFonts w:eastAsia="Arial Unicode MS"/>
                <w:b/>
                <w:bCs/>
                <w:kern w:val="1"/>
              </w:rPr>
              <w:t>не</w:t>
            </w:r>
            <w:r w:rsidR="00A10B8F">
              <w:rPr>
                <w:rFonts w:eastAsia="Arial Unicode MS"/>
                <w:b/>
                <w:bCs/>
                <w:kern w:val="1"/>
              </w:rPr>
              <w:t xml:space="preserve"> </w:t>
            </w:r>
            <w:r w:rsidRPr="006E3620">
              <w:rPr>
                <w:rFonts w:eastAsia="Arial Unicode MS"/>
                <w:b/>
                <w:bCs/>
                <w:kern w:val="1"/>
              </w:rPr>
              <w:t>може</w:t>
            </w:r>
            <w:r w:rsidR="00A10B8F">
              <w:rPr>
                <w:rFonts w:eastAsia="Arial Unicode MS"/>
                <w:b/>
                <w:bCs/>
                <w:kern w:val="1"/>
              </w:rPr>
              <w:t xml:space="preserve"> </w:t>
            </w:r>
            <w:r w:rsidRPr="006E3620">
              <w:rPr>
                <w:rFonts w:eastAsia="Arial Unicode MS"/>
                <w:b/>
                <w:bCs/>
                <w:kern w:val="1"/>
              </w:rPr>
              <w:t>бити</w:t>
            </w:r>
            <w:r w:rsidR="00A10B8F">
              <w:rPr>
                <w:rFonts w:eastAsia="Arial Unicode MS"/>
                <w:b/>
                <w:bCs/>
                <w:kern w:val="1"/>
              </w:rPr>
              <w:t xml:space="preserve"> </w:t>
            </w:r>
            <w:r w:rsidRPr="006E3620">
              <w:rPr>
                <w:rFonts w:eastAsia="Arial Unicode MS"/>
                <w:b/>
                <w:bCs/>
                <w:kern w:val="1"/>
              </w:rPr>
              <w:t>старији</w:t>
            </w:r>
            <w:r w:rsidR="00A10B8F">
              <w:rPr>
                <w:rFonts w:eastAsia="Arial Unicode MS"/>
                <w:b/>
                <w:bCs/>
                <w:kern w:val="1"/>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sidR="00A10B8F">
              <w:rPr>
                <w:rFonts w:eastAsia="Arial Unicode MS"/>
                <w:b/>
                <w:bCs/>
                <w:kern w:val="1"/>
              </w:rPr>
              <w:t xml:space="preserve"> </w:t>
            </w:r>
            <w:r w:rsidRPr="006E3620">
              <w:rPr>
                <w:rFonts w:eastAsia="Arial Unicode MS"/>
                <w:b/>
                <w:bCs/>
                <w:kern w:val="1"/>
              </w:rPr>
              <w:t>преотварања</w:t>
            </w:r>
            <w:r w:rsidR="00A10B8F">
              <w:rPr>
                <w:rFonts w:eastAsia="Arial Unicode MS"/>
                <w:b/>
                <w:bCs/>
                <w:kern w:val="1"/>
              </w:rPr>
              <w:t xml:space="preserve"> </w:t>
            </w:r>
            <w:r w:rsidRPr="006E3620">
              <w:rPr>
                <w:rFonts w:eastAsia="Arial Unicode MS"/>
                <w:b/>
                <w:bCs/>
                <w:kern w:val="1"/>
              </w:rPr>
              <w:t>понуда</w:t>
            </w:r>
          </w:p>
        </w:tc>
        <w:tc>
          <w:tcPr>
            <w:tcW w:w="6206" w:type="dxa"/>
            <w:vAlign w:val="center"/>
          </w:tcPr>
          <w:p w:rsidR="008D553C" w:rsidRPr="006E3620" w:rsidRDefault="008D553C" w:rsidP="005D1D6D">
            <w:pPr>
              <w:spacing w:before="240" w:after="240"/>
              <w:jc w:val="both"/>
              <w:rPr>
                <w:rFonts w:eastAsia="Arial Unicode MS"/>
                <w:kern w:val="1"/>
                <w:u w:val="single"/>
              </w:rPr>
            </w:pPr>
            <w:r w:rsidRPr="006E3620">
              <w:rPr>
                <w:rFonts w:eastAsia="Arial Unicode MS"/>
                <w:b/>
                <w:kern w:val="1"/>
                <w:u w:val="single"/>
              </w:rPr>
              <w:t>Доказ за правно лице</w:t>
            </w:r>
            <w:r>
              <w:t xml:space="preserve">, </w:t>
            </w:r>
            <w:r w:rsidRPr="00A903A1">
              <w:rPr>
                <w:rFonts w:eastAsia="Arial Unicode MS"/>
                <w:b/>
                <w:kern w:val="1"/>
                <w:u w:val="single"/>
              </w:rPr>
              <w:t>предузетник</w:t>
            </w:r>
            <w:r>
              <w:rPr>
                <w:rFonts w:eastAsia="Arial Unicode MS"/>
                <w:b/>
                <w:kern w:val="1"/>
                <w:u w:val="single"/>
              </w:rPr>
              <w:t>а</w:t>
            </w:r>
            <w:r w:rsidRPr="00A903A1">
              <w:rPr>
                <w:rFonts w:eastAsia="Arial Unicode MS"/>
                <w:b/>
                <w:kern w:val="1"/>
                <w:u w:val="single"/>
              </w:rPr>
              <w:t>, физи</w:t>
            </w:r>
            <w:r>
              <w:rPr>
                <w:rFonts w:eastAsia="Arial Unicode MS"/>
                <w:b/>
                <w:kern w:val="1"/>
                <w:u w:val="single"/>
              </w:rPr>
              <w:t>ч</w:t>
            </w:r>
            <w:r w:rsidRPr="00A903A1">
              <w:rPr>
                <w:rFonts w:eastAsia="Arial Unicode MS"/>
                <w:b/>
                <w:kern w:val="1"/>
                <w:u w:val="single"/>
              </w:rPr>
              <w:t>ко лице:</w:t>
            </w:r>
            <w: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A903A1">
              <w:rPr>
                <w:b/>
              </w:rPr>
              <w:t>Напомена:</w:t>
            </w:r>
            <w: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hanging="62"/>
              <w:jc w:val="center"/>
              <w:rPr>
                <w:b/>
                <w:lang w:val="sr-Cyrl-CS"/>
              </w:rPr>
            </w:pPr>
            <w:r>
              <w:rPr>
                <w:b/>
              </w:rPr>
              <w:t>5</w:t>
            </w:r>
            <w:r>
              <w:rPr>
                <w:b/>
                <w:lang w:val="sr-Cyrl-CS"/>
              </w:rPr>
              <w:t>.</w:t>
            </w:r>
          </w:p>
        </w:tc>
        <w:tc>
          <w:tcPr>
            <w:tcW w:w="3058" w:type="dxa"/>
            <w:vAlign w:val="center"/>
          </w:tcPr>
          <w:p w:rsidR="008D553C" w:rsidRDefault="008D553C" w:rsidP="001509AA">
            <w:pPr>
              <w:pStyle w:val="Default"/>
              <w:suppressAutoHyphens/>
              <w:spacing w:line="100" w:lineRule="atLeast"/>
              <w:jc w:val="both"/>
              <w:rPr>
                <w:rFonts w:eastAsia="Arial Unicode MS"/>
                <w:kern w:val="1"/>
                <w:lang w:val="sr-Cyrl-CS"/>
              </w:rPr>
            </w:pPr>
            <w:r w:rsidRPr="006E3620">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Доказнеможебитистаријиод</w:t>
            </w:r>
            <w:r w:rsidRPr="006E3620">
              <w:rPr>
                <w:rFonts w:eastAsia="Arial Unicode MS"/>
                <w:b/>
                <w:bCs/>
                <w:kern w:val="1"/>
                <w:lang w:val="sr-Latn-CS"/>
              </w:rPr>
              <w:t xml:space="preserve"> 2 </w:t>
            </w:r>
            <w:r w:rsidRPr="006E3620">
              <w:rPr>
                <w:rFonts w:eastAsia="Arial Unicode MS"/>
                <w:b/>
                <w:bCs/>
                <w:kern w:val="1"/>
              </w:rPr>
              <w:t>месецапреотварањапонуда</w:t>
            </w:r>
          </w:p>
        </w:tc>
        <w:tc>
          <w:tcPr>
            <w:tcW w:w="6206" w:type="dxa"/>
            <w:vAlign w:val="center"/>
          </w:tcPr>
          <w:p w:rsidR="008D553C" w:rsidRPr="008D553C" w:rsidRDefault="008D553C" w:rsidP="008D553C">
            <w:pPr>
              <w:rPr>
                <w:b/>
                <w:u w:val="single"/>
                <w:lang w:eastAsia="sr-Cyrl-CS"/>
              </w:rPr>
            </w:pPr>
            <w:r w:rsidRPr="008D553C">
              <w:rPr>
                <w:b/>
                <w:u w:val="single"/>
                <w:lang w:eastAsia="sr-Cyrl-CS"/>
              </w:rPr>
              <w:t>Доказ за правно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предузетнике</w:t>
            </w:r>
          </w:p>
          <w:p w:rsidR="00343D87"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r w:rsidR="00343D87">
              <w:rPr>
                <w:lang w:eastAsia="sr-Cyrl-CS"/>
              </w:rPr>
              <w:t>.</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физичко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C947DE" w:rsidRDefault="008D553C" w:rsidP="001509AA">
            <w:pPr>
              <w:jc w:val="both"/>
              <w:rPr>
                <w:lang w:eastAsia="sr-Cyrl-CS"/>
              </w:rPr>
            </w:pPr>
            <w:r w:rsidRPr="00220C4F">
              <w:rPr>
                <w:lang w:eastAsia="sr-Cyrl-CS"/>
              </w:rPr>
              <w:t>од акредитоване лабораторије</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jc w:val="center"/>
              <w:rPr>
                <w:b/>
                <w:lang w:val="sr-Cyrl-CS"/>
              </w:rPr>
            </w:pPr>
            <w:r>
              <w:rPr>
                <w:b/>
                <w:lang w:val="sr-Cyrl-CS"/>
              </w:rPr>
              <w:lastRenderedPageBreak/>
              <w:t>5.</w:t>
            </w:r>
          </w:p>
        </w:tc>
        <w:tc>
          <w:tcPr>
            <w:tcW w:w="3058" w:type="dxa"/>
          </w:tcPr>
          <w:p w:rsidR="008D553C" w:rsidRPr="006E3620" w:rsidRDefault="008D553C" w:rsidP="001509AA">
            <w:pPr>
              <w:pStyle w:val="Default"/>
              <w:suppressAutoHyphens/>
              <w:spacing w:line="100" w:lineRule="atLeast"/>
              <w:rPr>
                <w:rFonts w:eastAsia="Arial Unicode MS"/>
                <w:kern w:val="1"/>
                <w:lang w:val="sr-Latn-CS"/>
              </w:rPr>
            </w:pPr>
            <w:r>
              <w:rPr>
                <w:rFonts w:eastAsia="Arial Unicode MS"/>
                <w:kern w:val="1"/>
                <w:lang w:val="sr-Cyrl-CS"/>
              </w:rPr>
              <w:t>Д</w:t>
            </w:r>
            <w:r w:rsidRPr="006E3620">
              <w:rPr>
                <w:rFonts w:eastAsia="Arial Unicode MS"/>
                <w:kern w:val="1"/>
                <w:lang w:val="sr-Cyrl-CS"/>
              </w:rPr>
              <w:t>а је поштовао обавезе које произлазе из важећих прописа о заштити на раду, запошљавању и услови</w:t>
            </w:r>
            <w:r>
              <w:rPr>
                <w:rFonts w:eastAsia="Arial Unicode MS"/>
                <w:kern w:val="1"/>
                <w:lang w:val="sr-Cyrl-CS"/>
              </w:rPr>
              <w:t>ма рада, заштити животне средине као и и да немају забрану обављања делатности која је на снази у време подношења понуда</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физичко лице</w:t>
            </w:r>
          </w:p>
          <w:p w:rsidR="008D553C" w:rsidRPr="00766C44" w:rsidRDefault="008D553C" w:rsidP="001509AA">
            <w:pPr>
              <w:jc w:val="both"/>
              <w:rPr>
                <w:rFonts w:eastAsia="Arial Unicode MS"/>
                <w:kern w:val="1"/>
                <w:lang w:val="sr-Cyrl-CS"/>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tc>
      </w:tr>
    </w:tbl>
    <w:p w:rsidR="002C4FA7" w:rsidRDefault="002C4FA7" w:rsidP="008D553C">
      <w:pPr>
        <w:pStyle w:val="Default"/>
        <w:suppressAutoHyphens/>
        <w:spacing w:line="100" w:lineRule="atLeast"/>
        <w:jc w:val="both"/>
        <w:rPr>
          <w:rFonts w:eastAsia="Arial Unicode MS"/>
          <w:kern w:val="1"/>
        </w:rPr>
      </w:pPr>
    </w:p>
    <w:p w:rsidR="002C4FA7" w:rsidRPr="002C4FA7" w:rsidRDefault="002C4FA7" w:rsidP="008D553C">
      <w:pPr>
        <w:pStyle w:val="Default"/>
        <w:suppressAutoHyphens/>
        <w:spacing w:line="100" w:lineRule="atLeast"/>
        <w:jc w:val="both"/>
        <w:rPr>
          <w:rFonts w:eastAsia="Arial Unicode MS"/>
          <w:kern w:val="1"/>
        </w:rPr>
      </w:pPr>
    </w:p>
    <w:p w:rsidR="008D553C" w:rsidRPr="006E3620" w:rsidRDefault="008D553C" w:rsidP="008D553C">
      <w:pPr>
        <w:pStyle w:val="Default"/>
        <w:suppressAutoHyphens/>
        <w:spacing w:line="100" w:lineRule="atLeast"/>
        <w:jc w:val="center"/>
        <w:rPr>
          <w:rFonts w:eastAsia="Arial Unicode MS"/>
          <w:b/>
          <w:kern w:val="1"/>
          <w:sz w:val="28"/>
          <w:szCs w:val="28"/>
          <w:u w:val="single"/>
          <w:lang w:val="sr-Cyrl-CS"/>
        </w:rPr>
      </w:pPr>
      <w:r w:rsidRPr="006E3620">
        <w:rPr>
          <w:rFonts w:eastAsia="Arial Unicode MS"/>
          <w:b/>
          <w:kern w:val="1"/>
          <w:sz w:val="28"/>
          <w:szCs w:val="28"/>
          <w:u w:val="single"/>
          <w:lang w:val="sr-Cyrl-CS"/>
        </w:rPr>
        <w:t>Испуњеност додатних  услова из члана 76. Закона о јавним набавкама понуђач доказуједостављањем следећих доказа уз понуду</w:t>
      </w:r>
      <w:r w:rsidRPr="006E3620">
        <w:rPr>
          <w:rFonts w:eastAsia="Arial Unicode MS"/>
          <w:kern w:val="1"/>
          <w:sz w:val="28"/>
          <w:szCs w:val="28"/>
          <w:lang w:val="sr-Cyrl-CS"/>
        </w:rPr>
        <w:t>:</w:t>
      </w:r>
    </w:p>
    <w:p w:rsidR="008D553C" w:rsidRPr="006E3620" w:rsidRDefault="008D553C" w:rsidP="008D553C">
      <w:pPr>
        <w:pStyle w:val="Default"/>
        <w:suppressAutoHyphens/>
        <w:spacing w:line="100" w:lineRule="atLeast"/>
        <w:jc w:val="both"/>
        <w:rPr>
          <w:rFonts w:eastAsia="Arial Unicode MS"/>
          <w:kern w:val="1"/>
          <w:lang w:val="sr-Cyrl-CS"/>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95"/>
        <w:gridCol w:w="5871"/>
      </w:tblGrid>
      <w:tr w:rsidR="008D553C" w:rsidRPr="0040324E" w:rsidTr="001509AA">
        <w:tc>
          <w:tcPr>
            <w:tcW w:w="64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Ред.</w:t>
            </w:r>
          </w:p>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бр.</w:t>
            </w:r>
          </w:p>
        </w:tc>
        <w:tc>
          <w:tcPr>
            <w:tcW w:w="349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Услов из члана 76. ЗЈН:</w:t>
            </w:r>
          </w:p>
        </w:tc>
        <w:tc>
          <w:tcPr>
            <w:tcW w:w="5871"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Докази из члана 77. ЗЈН:</w:t>
            </w:r>
          </w:p>
        </w:tc>
      </w:tr>
      <w:tr w:rsidR="00343D87" w:rsidRPr="0040324E" w:rsidTr="001509AA">
        <w:tc>
          <w:tcPr>
            <w:tcW w:w="645" w:type="dxa"/>
          </w:tcPr>
          <w:p w:rsidR="00343D87" w:rsidRPr="0040324E" w:rsidRDefault="00343D87" w:rsidP="001509AA">
            <w:pPr>
              <w:pStyle w:val="Default"/>
              <w:suppressAutoHyphens/>
              <w:spacing w:line="100" w:lineRule="atLeast"/>
              <w:jc w:val="both"/>
              <w:rPr>
                <w:rFonts w:eastAsia="Arial Unicode MS"/>
                <w:b/>
                <w:kern w:val="1"/>
                <w:lang w:val="sr-Cyrl-CS"/>
              </w:rPr>
            </w:pPr>
            <w:r>
              <w:rPr>
                <w:rFonts w:eastAsia="Arial Unicode MS"/>
                <w:b/>
                <w:kern w:val="1"/>
                <w:lang w:val="sr-Cyrl-CS"/>
              </w:rPr>
              <w:t>1.</w:t>
            </w:r>
          </w:p>
        </w:tc>
        <w:tc>
          <w:tcPr>
            <w:tcW w:w="3495" w:type="dxa"/>
          </w:tcPr>
          <w:p w:rsidR="00343D87" w:rsidRPr="00343D87" w:rsidRDefault="00343D87" w:rsidP="00343D87">
            <w:pPr>
              <w:rPr>
                <w:rFonts w:eastAsia="Arial Unicode MS"/>
                <w:b/>
                <w:color w:val="000000"/>
                <w:kern w:val="1"/>
                <w:u w:val="single"/>
                <w:lang w:val="sr-Cyrl-CS"/>
              </w:rPr>
            </w:pPr>
            <w:r w:rsidRPr="00343D87">
              <w:rPr>
                <w:rFonts w:eastAsia="Arial Unicode MS"/>
                <w:b/>
                <w:color w:val="000000"/>
                <w:kern w:val="1"/>
                <w:u w:val="single"/>
                <w:lang w:val="sr-Cyrl-CS"/>
              </w:rPr>
              <w:t>Финансијски капацитет</w:t>
            </w:r>
          </w:p>
          <w:p w:rsidR="00343D87" w:rsidRPr="00343D87" w:rsidRDefault="00343D87" w:rsidP="00343D87">
            <w:pPr>
              <w:rPr>
                <w:rFonts w:eastAsia="Arial Unicode MS"/>
                <w:color w:val="000000"/>
                <w:kern w:val="1"/>
                <w:lang w:val="sr-Cyrl-CS"/>
              </w:rPr>
            </w:pPr>
            <w:r w:rsidRPr="00343D87">
              <w:rPr>
                <w:rFonts w:eastAsia="Arial Unicode MS"/>
                <w:color w:val="000000"/>
                <w:kern w:val="1"/>
                <w:lang w:val="sr-Cyrl-CS"/>
              </w:rPr>
              <w:t>Да понуђач располаже финанијском капацитетом за учешће у поступку предметне јавне набавке, што подразумева да понуђач у претход</w:t>
            </w:r>
            <w:r w:rsidR="00A10B8F">
              <w:rPr>
                <w:rFonts w:eastAsia="Arial Unicode MS"/>
                <w:color w:val="000000"/>
                <w:kern w:val="1"/>
                <w:lang w:val="sr-Cyrl-CS"/>
              </w:rPr>
              <w:t>не три обрачунске године (у 2014</w:t>
            </w:r>
            <w:r w:rsidRPr="00343D87">
              <w:rPr>
                <w:rFonts w:eastAsia="Arial Unicode MS"/>
                <w:color w:val="000000"/>
                <w:kern w:val="1"/>
                <w:lang w:val="sr-Cyrl-CS"/>
              </w:rPr>
              <w:t>, 201</w:t>
            </w:r>
            <w:r w:rsidR="00A10B8F">
              <w:rPr>
                <w:rFonts w:eastAsia="Arial Unicode MS"/>
                <w:color w:val="000000"/>
                <w:kern w:val="1"/>
                <w:lang w:val="sr-Cyrl-CS"/>
              </w:rPr>
              <w:t>5</w:t>
            </w:r>
            <w:r w:rsidRPr="00343D87">
              <w:rPr>
                <w:rFonts w:eastAsia="Arial Unicode MS"/>
                <w:color w:val="000000"/>
                <w:kern w:val="1"/>
                <w:lang w:val="sr-Cyrl-CS"/>
              </w:rPr>
              <w:t xml:space="preserve"> и 201</w:t>
            </w:r>
            <w:r w:rsidR="00A10B8F">
              <w:rPr>
                <w:rFonts w:eastAsia="Arial Unicode MS"/>
                <w:color w:val="000000"/>
                <w:kern w:val="1"/>
                <w:lang w:val="sr-Cyrl-CS"/>
              </w:rPr>
              <w:t>6</w:t>
            </w:r>
            <w:r w:rsidRPr="00343D87">
              <w:rPr>
                <w:rFonts w:eastAsia="Arial Unicode MS"/>
                <w:color w:val="000000"/>
                <w:kern w:val="1"/>
                <w:lang w:val="sr-Cyrl-CS"/>
              </w:rPr>
              <w:t xml:space="preserve">. години) није пословао са губитком и да у последњих 6 месеци, који претходе месецу у коме је објављен позив за подношење понуда, није био у блокади. </w:t>
            </w:r>
          </w:p>
          <w:p w:rsidR="00343D87" w:rsidRPr="0040324E" w:rsidRDefault="00343D87" w:rsidP="001509AA">
            <w:pPr>
              <w:pStyle w:val="Default"/>
              <w:suppressAutoHyphens/>
              <w:spacing w:line="100" w:lineRule="atLeast"/>
              <w:jc w:val="both"/>
              <w:rPr>
                <w:rFonts w:eastAsia="Arial Unicode MS"/>
                <w:b/>
                <w:kern w:val="1"/>
                <w:lang w:val="sr-Cyrl-CS"/>
              </w:rPr>
            </w:pPr>
          </w:p>
        </w:tc>
        <w:tc>
          <w:tcPr>
            <w:tcW w:w="5871" w:type="dxa"/>
          </w:tcPr>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је понуђач правно лице, извештаја о бонитету Агенције за привредне регистре (Образац БОН-ЈН), за претх</w:t>
            </w:r>
            <w:r w:rsidR="00A10B8F">
              <w:rPr>
                <w:rFonts w:eastAsia="Arial Unicode MS"/>
                <w:kern w:val="1"/>
                <w:lang w:val="sr-Cyrl-CS"/>
              </w:rPr>
              <w:t>одне три обрачунске године (2014</w:t>
            </w:r>
            <w:r w:rsidRPr="00343D87">
              <w:rPr>
                <w:rFonts w:eastAsia="Arial Unicode MS"/>
                <w:kern w:val="1"/>
                <w:lang w:val="sr-Cyrl-CS"/>
              </w:rPr>
              <w:t>, 201</w:t>
            </w:r>
            <w:r w:rsidR="00A10B8F">
              <w:rPr>
                <w:rFonts w:eastAsia="Arial Unicode MS"/>
                <w:kern w:val="1"/>
                <w:lang w:val="sr-Cyrl-CS"/>
              </w:rPr>
              <w:t>5</w:t>
            </w:r>
            <w:r w:rsidRPr="00343D87">
              <w:rPr>
                <w:rFonts w:eastAsia="Arial Unicode MS"/>
                <w:kern w:val="1"/>
                <w:lang w:val="sr-Cyrl-CS"/>
              </w:rPr>
              <w:t>. и 201</w:t>
            </w:r>
            <w:r w:rsidR="00A10B8F">
              <w:rPr>
                <w:rFonts w:eastAsia="Arial Unicode MS"/>
                <w:kern w:val="1"/>
                <w:lang w:val="sr-Cyrl-CS"/>
              </w:rPr>
              <w:t>6</w:t>
            </w:r>
            <w:r w:rsidRPr="00343D87">
              <w:rPr>
                <w:rFonts w:eastAsia="Arial Unicode MS"/>
                <w:kern w:val="1"/>
                <w:lang w:val="sr-Cyrl-CS"/>
              </w:rPr>
              <w:t>. годину).</w:t>
            </w:r>
          </w:p>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у блокади у последњих 6 месеци који претходе месецу у коме је објављен позив прилагањем и 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343D87" w:rsidRPr="00343D87"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9007C2" w:rsidRDefault="009007C2" w:rsidP="00343D87">
            <w:pPr>
              <w:pStyle w:val="Default"/>
              <w:suppressAutoHyphens/>
              <w:spacing w:line="100" w:lineRule="atLeast"/>
              <w:jc w:val="both"/>
              <w:rPr>
                <w:rFonts w:eastAsia="Arial Unicode MS"/>
                <w:kern w:val="1"/>
                <w:lang w:val="sr-Cyrl-CS"/>
              </w:rPr>
            </w:pPr>
            <w:r>
              <w:rPr>
                <w:rFonts w:eastAsia="Arial Unicode MS"/>
                <w:kern w:val="1"/>
                <w:lang w:val="sr-Cyrl-CS"/>
              </w:rPr>
              <w:t>-</w:t>
            </w:r>
            <w:r w:rsidR="00343D87" w:rsidRPr="00343D87">
              <w:rPr>
                <w:rFonts w:eastAsia="Arial Unicode MS"/>
                <w:kern w:val="1"/>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A10B8F">
              <w:rPr>
                <w:rFonts w:eastAsia="Arial Unicode MS"/>
                <w:kern w:val="1"/>
                <w:lang w:val="sr-Cyrl-CS"/>
              </w:rPr>
              <w:t>4., 2015</w:t>
            </w:r>
            <w:r w:rsidR="00343D87" w:rsidRPr="00343D87">
              <w:rPr>
                <w:rFonts w:eastAsia="Arial Unicode MS"/>
                <w:kern w:val="1"/>
                <w:lang w:val="sr-Cyrl-CS"/>
              </w:rPr>
              <w:t>. и 201</w:t>
            </w:r>
            <w:r w:rsidR="00A10B8F">
              <w:rPr>
                <w:rFonts w:eastAsia="Arial Unicode MS"/>
                <w:kern w:val="1"/>
                <w:lang w:val="sr-Cyrl-CS"/>
              </w:rPr>
              <w:t>6</w:t>
            </w:r>
            <w:r w:rsidR="00343D87" w:rsidRPr="00343D87">
              <w:rPr>
                <w:rFonts w:eastAsia="Arial Unicode MS"/>
                <w:kern w:val="1"/>
                <w:lang w:val="sr-Cyrl-CS"/>
              </w:rPr>
              <w:t>. годину).</w:t>
            </w:r>
          </w:p>
          <w:p w:rsidR="00343D87" w:rsidRPr="009007C2" w:rsidRDefault="00343D87" w:rsidP="00A10B8F">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 - потврду пословне банке о оставерном укупном промету на пословном – текућем рачуну за три обрачунске године (201</w:t>
            </w:r>
            <w:r w:rsidR="00A10B8F">
              <w:rPr>
                <w:rFonts w:eastAsia="Arial Unicode MS"/>
                <w:kern w:val="1"/>
                <w:lang w:val="sr-Cyrl-CS"/>
              </w:rPr>
              <w:t>4</w:t>
            </w:r>
            <w:r w:rsidRPr="00343D87">
              <w:rPr>
                <w:rFonts w:eastAsia="Arial Unicode MS"/>
                <w:kern w:val="1"/>
                <w:lang w:val="sr-Cyrl-CS"/>
              </w:rPr>
              <w:t>, 201</w:t>
            </w:r>
            <w:r w:rsidR="00A10B8F">
              <w:rPr>
                <w:rFonts w:eastAsia="Arial Unicode MS"/>
                <w:kern w:val="1"/>
                <w:lang w:val="sr-Cyrl-CS"/>
              </w:rPr>
              <w:t>5</w:t>
            </w:r>
            <w:r w:rsidRPr="00343D87">
              <w:rPr>
                <w:rFonts w:eastAsia="Arial Unicode MS"/>
                <w:kern w:val="1"/>
                <w:lang w:val="sr-Cyrl-CS"/>
              </w:rPr>
              <w:t>. и 201</w:t>
            </w:r>
            <w:r w:rsidR="00A10B8F">
              <w:rPr>
                <w:rFonts w:eastAsia="Arial Unicode MS"/>
                <w:kern w:val="1"/>
                <w:lang w:val="sr-Cyrl-CS"/>
              </w:rPr>
              <w:t>6</w:t>
            </w:r>
            <w:r w:rsidRPr="00343D87">
              <w:rPr>
                <w:rFonts w:eastAsia="Arial Unicode MS"/>
                <w:kern w:val="1"/>
                <w:lang w:val="sr-Cyrl-CS"/>
              </w:rPr>
              <w:t xml:space="preserve">. годину).  Ове доказе, понуђач није у обавези да доставља уколико су подаци јавно доступни на интернет страници Агенције и Народне банке Србије.  </w:t>
            </w:r>
          </w:p>
        </w:tc>
      </w:tr>
      <w:tr w:rsidR="008D553C" w:rsidRPr="0040324E" w:rsidTr="001509AA">
        <w:tc>
          <w:tcPr>
            <w:tcW w:w="645" w:type="dxa"/>
            <w:vAlign w:val="center"/>
          </w:tcPr>
          <w:p w:rsidR="008D553C" w:rsidRPr="00220C4F" w:rsidRDefault="009007C2" w:rsidP="001509AA">
            <w:pPr>
              <w:rPr>
                <w:lang w:eastAsia="sr-Cyrl-CS"/>
              </w:rPr>
            </w:pPr>
            <w:r>
              <w:rPr>
                <w:lang w:eastAsia="sr-Cyrl-CS"/>
              </w:rPr>
              <w:t>2</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Технички капацитет:</w:t>
            </w:r>
          </w:p>
          <w:p w:rsidR="00311C40" w:rsidRPr="00EA447F" w:rsidRDefault="00311C40" w:rsidP="00311C40">
            <w:pPr>
              <w:pStyle w:val="Default"/>
              <w:suppressAutoHyphens/>
              <w:spacing w:line="100" w:lineRule="atLeast"/>
              <w:jc w:val="both"/>
              <w:rPr>
                <w:rFonts w:eastAsia="Arial Unicode MS"/>
                <w:kern w:val="1"/>
                <w:lang w:val="sr-Cyrl-CS"/>
              </w:rPr>
            </w:pPr>
            <w:r w:rsidRPr="006E3620">
              <w:rPr>
                <w:rFonts w:eastAsia="Arial Unicode MS"/>
                <w:kern w:val="1"/>
                <w:lang w:val="sr-Cyrl-CS"/>
              </w:rPr>
              <w:t>Да понуђач</w:t>
            </w:r>
            <w:r>
              <w:rPr>
                <w:rFonts w:eastAsia="Arial Unicode MS"/>
                <w:kern w:val="1"/>
                <w:lang w:val="sr-Cyrl-CS"/>
              </w:rPr>
              <w:t xml:space="preserve"> до</w:t>
            </w:r>
            <w:r w:rsidR="009E0858">
              <w:rPr>
                <w:rFonts w:eastAsia="Arial Unicode MS"/>
                <w:kern w:val="1"/>
              </w:rPr>
              <w:t xml:space="preserve"> </w:t>
            </w:r>
            <w:r>
              <w:rPr>
                <w:rFonts w:eastAsia="Arial Unicode MS"/>
                <w:kern w:val="1"/>
                <w:lang w:val="sr-Cyrl-CS"/>
              </w:rPr>
              <w:t>рока</w:t>
            </w:r>
            <w:r w:rsidRPr="006E3620">
              <w:rPr>
                <w:rFonts w:eastAsia="Arial Unicode MS"/>
                <w:kern w:val="1"/>
                <w:lang w:val="sr-Cyrl-CS"/>
              </w:rPr>
              <w:t xml:space="preserve"> за подношење понуда има </w:t>
            </w:r>
          </w:p>
          <w:p w:rsidR="008D553C" w:rsidRDefault="00A709DD" w:rsidP="005D1D6D">
            <w:pPr>
              <w:rPr>
                <w:lang w:eastAsia="sr-Cyrl-CS"/>
              </w:rPr>
            </w:pPr>
            <w:r>
              <w:rPr>
                <w:rFonts w:eastAsia="Arial Unicode MS"/>
                <w:kern w:val="1"/>
                <w:lang w:val="sr-Cyrl-CS"/>
              </w:rPr>
              <w:t>-</w:t>
            </w:r>
            <w:r w:rsidRPr="006E3620">
              <w:rPr>
                <w:rFonts w:eastAsia="Arial Unicode MS"/>
                <w:kern w:val="1"/>
                <w:lang w:val="sr-Cyrl-CS"/>
              </w:rPr>
              <w:t>минимум</w:t>
            </w:r>
            <w:r w:rsidR="00A10B8F">
              <w:rPr>
                <w:rFonts w:eastAsia="Arial Unicode MS"/>
                <w:kern w:val="1"/>
                <w:lang w:val="sr-Cyrl-CS"/>
              </w:rPr>
              <w:t xml:space="preserve"> </w:t>
            </w:r>
            <w:r w:rsidR="00675E9A">
              <w:rPr>
                <w:lang w:eastAsia="sr-Cyrl-CS"/>
              </w:rPr>
              <w:t>2</w:t>
            </w:r>
            <w:r w:rsidR="008D553C" w:rsidRPr="00220C4F">
              <w:rPr>
                <w:lang w:eastAsia="sr-Cyrl-CS"/>
              </w:rPr>
              <w:t xml:space="preserve"> (</w:t>
            </w:r>
            <w:r w:rsidR="00675E9A">
              <w:rPr>
                <w:lang w:eastAsia="sr-Cyrl-CS"/>
              </w:rPr>
              <w:t>две</w:t>
            </w:r>
            <w:r>
              <w:rPr>
                <w:lang w:eastAsia="sr-Cyrl-CS"/>
              </w:rPr>
              <w:t xml:space="preserve">) </w:t>
            </w:r>
            <w:r w:rsidR="008D553C" w:rsidRPr="00220C4F">
              <w:rPr>
                <w:lang w:eastAsia="sr-Cyrl-CS"/>
              </w:rPr>
              <w:t>аутоцистерн</w:t>
            </w:r>
            <w:r w:rsidR="00675E9A">
              <w:rPr>
                <w:lang w:eastAsia="sr-Cyrl-CS"/>
              </w:rPr>
              <w:t>е</w:t>
            </w:r>
            <w:r w:rsidR="00A10B8F">
              <w:rPr>
                <w:lang w:eastAsia="sr-Cyrl-CS"/>
              </w:rPr>
              <w:t xml:space="preserve"> </w:t>
            </w:r>
            <w:r w:rsidR="008D553C" w:rsidRPr="00220C4F">
              <w:rPr>
                <w:lang w:eastAsia="sr-Cyrl-CS"/>
              </w:rPr>
              <w:lastRenderedPageBreak/>
              <w:t xml:space="preserve">5 до 10 тона за превоз </w:t>
            </w:r>
            <w:r w:rsidR="005D1D6D">
              <w:rPr>
                <w:lang w:eastAsia="sr-Cyrl-CS"/>
              </w:rPr>
              <w:t>добра који је предмет набавке</w:t>
            </w:r>
          </w:p>
          <w:p w:rsidR="005D1D6D" w:rsidRPr="005D1D6D" w:rsidRDefault="005D1D6D" w:rsidP="005D1D6D">
            <w:pPr>
              <w:rPr>
                <w:lang w:eastAsia="sr-Cyrl-CS"/>
              </w:rPr>
            </w:pPr>
          </w:p>
        </w:tc>
        <w:tc>
          <w:tcPr>
            <w:tcW w:w="5871" w:type="dxa"/>
          </w:tcPr>
          <w:p w:rsidR="008D553C" w:rsidRPr="00013E1E" w:rsidRDefault="008D553C" w:rsidP="001509AA">
            <w:pPr>
              <w:rPr>
                <w:lang w:eastAsia="sr-Cyrl-CS"/>
              </w:rPr>
            </w:pPr>
          </w:p>
          <w:p w:rsidR="00311C40" w:rsidRDefault="008D553C" w:rsidP="00506E08">
            <w:pPr>
              <w:pStyle w:val="Default"/>
              <w:suppressAutoHyphens/>
              <w:spacing w:line="100" w:lineRule="atLeast"/>
              <w:jc w:val="both"/>
              <w:rPr>
                <w:lang w:val="sr-Cyrl-CS"/>
              </w:rPr>
            </w:pPr>
            <w:r w:rsidRPr="00220C4F">
              <w:rPr>
                <w:lang w:eastAsia="sr-Cyrl-CS"/>
              </w:rPr>
              <w:t xml:space="preserve">Цистерна за превоз транспортнафтног деривата који је предмет јавне набавке мора да поседује све потребне сертификате и уверења којим се одказује да возило </w:t>
            </w:r>
            <w:r w:rsidRPr="00220C4F">
              <w:rPr>
                <w:lang w:eastAsia="sr-Cyrl-CS"/>
              </w:rPr>
              <w:lastRenderedPageBreak/>
              <w:t>испуњава прописане услове за транспорт опасних материја (Копија важеће саобраћајне дозволе и Уверење о исправности возила за превоз опасним материјам</w:t>
            </w:r>
            <w:r>
              <w:rPr>
                <w:lang w:eastAsia="sr-Cyrl-CS"/>
              </w:rPr>
              <w:t>)</w:t>
            </w:r>
          </w:p>
          <w:p w:rsidR="008D553C" w:rsidRPr="00220C4F" w:rsidRDefault="00506E08" w:rsidP="00A709DD">
            <w:pPr>
              <w:pStyle w:val="Default"/>
              <w:suppressAutoHyphens/>
              <w:spacing w:line="100" w:lineRule="atLeast"/>
              <w:jc w:val="both"/>
            </w:pPr>
            <w:r w:rsidRPr="0040324E">
              <w:rPr>
                <w:lang w:val="sr-Cyrl-CS"/>
              </w:rPr>
              <w:t xml:space="preserve">Техничка опремљењост може </w:t>
            </w:r>
            <w:r>
              <w:rPr>
                <w:lang w:val="sr-Cyrl-CS"/>
              </w:rPr>
              <w:t xml:space="preserve">се </w:t>
            </w:r>
            <w:r w:rsidRPr="0040324E">
              <w:rPr>
                <w:lang w:val="sr-Cyrl-CS"/>
              </w:rPr>
              <w:t>доказати и фотокопијом уговора о закупу</w:t>
            </w:r>
            <w:r>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r>
              <w:t>.</w:t>
            </w:r>
          </w:p>
        </w:tc>
      </w:tr>
      <w:tr w:rsidR="008D553C" w:rsidRPr="0040324E" w:rsidTr="001509AA">
        <w:tc>
          <w:tcPr>
            <w:tcW w:w="645" w:type="dxa"/>
            <w:vAlign w:val="center"/>
          </w:tcPr>
          <w:p w:rsidR="008D553C" w:rsidRPr="00220C4F" w:rsidRDefault="001424B2" w:rsidP="001509AA">
            <w:pPr>
              <w:rPr>
                <w:lang w:eastAsia="sr-Cyrl-CS"/>
              </w:rPr>
            </w:pPr>
            <w:r>
              <w:rPr>
                <w:lang w:eastAsia="sr-Cyrl-CS"/>
              </w:rPr>
              <w:lastRenderedPageBreak/>
              <w:t>3</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Пословни капацитет</w:t>
            </w:r>
          </w:p>
          <w:p w:rsidR="005D1D6D" w:rsidRDefault="008D553C" w:rsidP="00514573">
            <w:pPr>
              <w:jc w:val="both"/>
              <w:rPr>
                <w:lang w:eastAsia="sr-Cyrl-CS"/>
              </w:rPr>
            </w:pPr>
            <w:r w:rsidRPr="00220C4F">
              <w:rPr>
                <w:lang w:eastAsia="sr-Cyrl-CS"/>
              </w:rPr>
              <w:t>Да је  понуђач у последње 3 године</w:t>
            </w:r>
            <w:r w:rsidR="00A709DD">
              <w:rPr>
                <w:lang w:eastAsia="sr-Cyrl-CS"/>
              </w:rPr>
              <w:t xml:space="preserve"> (201</w:t>
            </w:r>
            <w:r w:rsidR="00A10B8F">
              <w:rPr>
                <w:lang w:eastAsia="sr-Cyrl-CS"/>
              </w:rPr>
              <w:t>4</w:t>
            </w:r>
            <w:r w:rsidR="00A709DD">
              <w:rPr>
                <w:lang w:eastAsia="sr-Cyrl-CS"/>
              </w:rPr>
              <w:t>,201</w:t>
            </w:r>
            <w:r w:rsidR="00A10B8F">
              <w:rPr>
                <w:lang w:eastAsia="sr-Cyrl-CS"/>
              </w:rPr>
              <w:t>5</w:t>
            </w:r>
            <w:r w:rsidR="00A709DD">
              <w:rPr>
                <w:lang w:eastAsia="sr-Cyrl-CS"/>
              </w:rPr>
              <w:t>,201</w:t>
            </w:r>
            <w:r w:rsidR="00A10B8F">
              <w:rPr>
                <w:lang w:eastAsia="sr-Cyrl-CS"/>
              </w:rPr>
              <w:t>6</w:t>
            </w:r>
            <w:r w:rsidR="00A709DD">
              <w:rPr>
                <w:lang w:eastAsia="sr-Cyrl-CS"/>
              </w:rPr>
              <w:t>)</w:t>
            </w:r>
            <w:r w:rsidRPr="00220C4F">
              <w:rPr>
                <w:lang w:eastAsia="sr-Cyrl-CS"/>
              </w:rPr>
              <w:t xml:space="preserve"> извршио продају и испоруку добара која су предмет јавне набавке</w:t>
            </w:r>
          </w:p>
          <w:p w:rsidR="008D553C" w:rsidRPr="00090A26" w:rsidRDefault="00090A26" w:rsidP="00090A26">
            <w:pPr>
              <w:jc w:val="both"/>
              <w:rPr>
                <w:lang w:eastAsia="sr-Cyrl-CS"/>
              </w:rPr>
            </w:pPr>
            <w:r>
              <w:rPr>
                <w:lang w:eastAsia="sr-Cyrl-CS"/>
              </w:rPr>
              <w:t>(најмање 40.000 кг)</w:t>
            </w:r>
          </w:p>
        </w:tc>
        <w:tc>
          <w:tcPr>
            <w:tcW w:w="5871" w:type="dxa"/>
          </w:tcPr>
          <w:p w:rsidR="008D553C" w:rsidRPr="00220C4F" w:rsidRDefault="008D553C" w:rsidP="001509AA">
            <w:pPr>
              <w:rPr>
                <w:lang w:eastAsia="sr-Cyrl-CS"/>
              </w:rPr>
            </w:pPr>
          </w:p>
          <w:p w:rsidR="008D553C" w:rsidRPr="00A709DD" w:rsidRDefault="008D553C" w:rsidP="00A709DD">
            <w:pPr>
              <w:rPr>
                <w:lang w:eastAsia="sr-Cyrl-CS"/>
              </w:rPr>
            </w:pPr>
            <w:r w:rsidRPr="00220C4F">
              <w:rPr>
                <w:lang w:eastAsia="sr-Cyrl-CS"/>
              </w:rPr>
              <w:t xml:space="preserve">Списком најважнијих испорука добара са исказаним </w:t>
            </w:r>
            <w:r w:rsidR="006722D3">
              <w:rPr>
                <w:lang w:eastAsia="sr-Cyrl-CS"/>
              </w:rPr>
              <w:t>количинама</w:t>
            </w:r>
            <w:r w:rsidRPr="00220C4F">
              <w:rPr>
                <w:lang w:eastAsia="sr-Cyrl-CS"/>
              </w:rPr>
              <w:t xml:space="preserve"> и називима  наручилаца (референц листа), на приложеном обрасцу потписаним  од стране</w:t>
            </w:r>
            <w:r w:rsidR="00A709DD">
              <w:rPr>
                <w:lang w:eastAsia="sr-Cyrl-CS"/>
              </w:rPr>
              <w:t xml:space="preserve"> одговорног лица понуђача</w:t>
            </w:r>
          </w:p>
        </w:tc>
      </w:tr>
      <w:tr w:rsidR="008D553C" w:rsidRPr="0040324E" w:rsidTr="001509AA">
        <w:tc>
          <w:tcPr>
            <w:tcW w:w="645" w:type="dxa"/>
            <w:vAlign w:val="center"/>
          </w:tcPr>
          <w:p w:rsidR="008D553C" w:rsidRPr="00220C4F" w:rsidRDefault="001424B2" w:rsidP="001509AA">
            <w:pPr>
              <w:rPr>
                <w:lang w:eastAsia="sr-Cyrl-CS"/>
              </w:rPr>
            </w:pPr>
            <w:r>
              <w:rPr>
                <w:lang w:eastAsia="sr-Cyrl-CS"/>
              </w:rPr>
              <w:t>4</w:t>
            </w:r>
            <w:r w:rsidR="008D553C" w:rsidRPr="00220C4F">
              <w:rPr>
                <w:lang w:eastAsia="sr-Cyrl-CS"/>
              </w:rPr>
              <w:t>.</w:t>
            </w:r>
          </w:p>
        </w:tc>
        <w:tc>
          <w:tcPr>
            <w:tcW w:w="3495" w:type="dxa"/>
          </w:tcPr>
          <w:p w:rsidR="008D553C" w:rsidRPr="00013E1E" w:rsidRDefault="008D553C" w:rsidP="001509AA">
            <w:pPr>
              <w:rPr>
                <w:b/>
                <w:u w:val="single"/>
                <w:lang w:eastAsia="sr-Cyrl-CS"/>
              </w:rPr>
            </w:pPr>
            <w:r w:rsidRPr="00013E1E">
              <w:rPr>
                <w:b/>
                <w:u w:val="single"/>
                <w:lang w:eastAsia="sr-Cyrl-CS"/>
              </w:rPr>
              <w:t>Кадровски капацитет</w:t>
            </w:r>
          </w:p>
          <w:p w:rsidR="009007C2" w:rsidRDefault="009007C2" w:rsidP="009007C2">
            <w:pPr>
              <w:jc w:val="both"/>
              <w:rPr>
                <w:rFonts w:eastAsia="Arial Unicode MS"/>
                <w:kern w:val="1"/>
                <w:lang w:val="sr-Cyrl-CS"/>
              </w:rPr>
            </w:pPr>
            <w:r w:rsidRPr="005C2D5C">
              <w:rPr>
                <w:rFonts w:eastAsia="Arial Unicode MS"/>
                <w:kern w:val="1"/>
                <w:lang w:val="sr-Cyrl-CS"/>
              </w:rPr>
              <w:t>Да понуђач до рока за подношење понуда има на неодређено или одређено време или уговором о привременим и повременим пословима</w:t>
            </w:r>
            <w:r w:rsidRPr="005C2D5C">
              <w:rPr>
                <w:rFonts w:eastAsia="Arial Unicode MS"/>
                <w:kern w:val="1"/>
              </w:rPr>
              <w:t>,уговор о делу,</w:t>
            </w:r>
            <w:r w:rsidRPr="005C2D5C">
              <w:rPr>
                <w:rFonts w:eastAsia="Arial Unicode MS"/>
                <w:kern w:val="1"/>
                <w:lang w:val="sr-Cyrl-CS"/>
              </w:rPr>
              <w:t xml:space="preserve"> запослена (ангажована) лица,у складу са Законом о раду који су у непосредној вези са предметом јавне набавке</w:t>
            </w:r>
          </w:p>
          <w:p w:rsidR="009007C2" w:rsidRDefault="009007C2" w:rsidP="009007C2">
            <w:pPr>
              <w:jc w:val="both"/>
              <w:rPr>
                <w:rFonts w:eastAsia="Arial Unicode MS"/>
                <w:kern w:val="1"/>
                <w:lang w:val="sr-Cyrl-CS"/>
              </w:rPr>
            </w:pPr>
            <w:r>
              <w:rPr>
                <w:rFonts w:eastAsia="Arial Unicode MS"/>
                <w:kern w:val="1"/>
                <w:lang w:val="sr-Cyrl-CS"/>
              </w:rPr>
              <w:t>-минимално 2 возача</w:t>
            </w:r>
          </w:p>
          <w:p w:rsidR="009007C2" w:rsidRPr="009007C2" w:rsidRDefault="00A709DD" w:rsidP="009007C2">
            <w:pPr>
              <w:jc w:val="both"/>
              <w:rPr>
                <w:lang w:eastAsia="sr-Cyrl-CS"/>
              </w:rPr>
            </w:pPr>
            <w:r>
              <w:rPr>
                <w:rFonts w:eastAsia="Arial Unicode MS"/>
                <w:kern w:val="1"/>
                <w:lang w:val="sr-Cyrl-CS"/>
              </w:rPr>
              <w:t>-</w:t>
            </w:r>
            <w:r w:rsidR="00311C40" w:rsidRPr="006E3620">
              <w:rPr>
                <w:rFonts w:eastAsia="Arial Unicode MS"/>
                <w:kern w:val="1"/>
                <w:lang w:val="sr-Cyrl-CS"/>
              </w:rPr>
              <w:t>минимум</w:t>
            </w:r>
            <w:r w:rsidR="00311C40">
              <w:rPr>
                <w:lang w:eastAsia="sr-Cyrl-CS"/>
              </w:rPr>
              <w:t xml:space="preserve">једно </w:t>
            </w:r>
            <w:r w:rsidR="00311C40" w:rsidRPr="00220C4F">
              <w:rPr>
                <w:lang w:eastAsia="sr-Cyrl-CS"/>
              </w:rPr>
              <w:t>одговорно</w:t>
            </w:r>
            <w:r w:rsidR="00311C40">
              <w:rPr>
                <w:lang w:eastAsia="sr-Cyrl-CS"/>
              </w:rPr>
              <w:t xml:space="preserve"> лице</w:t>
            </w:r>
            <w:r w:rsidR="00311C40" w:rsidRPr="00220C4F">
              <w:rPr>
                <w:lang w:eastAsia="sr-Cyrl-CS"/>
              </w:rPr>
              <w:t xml:space="preserve"> за контролу квалитета добра које је предмет јавне набавке</w:t>
            </w:r>
          </w:p>
        </w:tc>
        <w:tc>
          <w:tcPr>
            <w:tcW w:w="5871" w:type="dxa"/>
          </w:tcPr>
          <w:p w:rsidR="002F2F3F" w:rsidRPr="00B74AB8" w:rsidRDefault="002F2F3F" w:rsidP="002F2F3F">
            <w:pPr>
              <w:jc w:val="both"/>
            </w:pPr>
            <w:r w:rsidRPr="00B74AB8">
              <w:t>-М образ</w:t>
            </w:r>
            <w:r w:rsidRPr="00B74AB8">
              <w:rPr>
                <w:lang w:val="sr-Cyrl-CS"/>
              </w:rPr>
              <w:t>а</w:t>
            </w:r>
            <w:r w:rsidRPr="00B74AB8">
              <w:t xml:space="preserve">ц </w:t>
            </w:r>
            <w:r>
              <w:rPr>
                <w:lang w:val="sr-Cyrl-CS"/>
              </w:rPr>
              <w:t>за запослено лице</w:t>
            </w:r>
            <w:r>
              <w:t xml:space="preserve"> који ће бити ангажовано</w:t>
            </w:r>
            <w:r w:rsidRPr="00B74AB8">
              <w:t xml:space="preserve"> на извођењу предметне јавне набавке.</w:t>
            </w:r>
          </w:p>
          <w:p w:rsidR="008D553C" w:rsidRPr="001424B2" w:rsidRDefault="002F2F3F" w:rsidP="001424B2">
            <w:pPr>
              <w:jc w:val="both"/>
              <w:rPr>
                <w:lang w:val="sr-Cyrl-CS"/>
              </w:rPr>
            </w:pPr>
            <w:r w:rsidRPr="00B74AB8">
              <w:t>-</w:t>
            </w:r>
            <w:r w:rsidRPr="00B74AB8">
              <w:rPr>
                <w:lang w:val="sr-Cyrl-CS"/>
              </w:rPr>
              <w:t>Копија уговора о привремено повременим пословима</w:t>
            </w:r>
            <w:r w:rsidRPr="00B74AB8">
              <w:t xml:space="preserve"> или уговора о делу</w:t>
            </w:r>
            <w:r w:rsidRPr="00B74AB8">
              <w:rPr>
                <w:lang w:val="sr-Cyrl-CS"/>
              </w:rPr>
              <w:t xml:space="preserve"> за ангажован</w:t>
            </w:r>
            <w:r>
              <w:rPr>
                <w:lang w:val="sr-Cyrl-CS"/>
              </w:rPr>
              <w:t>о лице</w:t>
            </w:r>
            <w:r w:rsidR="00343D87" w:rsidRPr="00343D87">
              <w:rPr>
                <w:rFonts w:eastAsia="Arial Unicode MS"/>
                <w:color w:val="000000"/>
                <w:kern w:val="1"/>
                <w:lang w:val="sr-Cyrl-CS"/>
              </w:rPr>
              <w:t>, а за возаче фотокопија возачке дозволе</w:t>
            </w:r>
          </w:p>
        </w:tc>
      </w:tr>
    </w:tbl>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6906FD"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396139" w:rsidRDefault="008D553C" w:rsidP="008D553C">
      <w:pPr>
        <w:pStyle w:val="ListParagraph"/>
        <w:ind w:left="0"/>
        <w:jc w:val="both"/>
        <w:rPr>
          <w:kern w:val="1"/>
          <w:lang w:val="sr-Cyrl-CS"/>
        </w:rPr>
      </w:pP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ind w:left="0"/>
        <w:jc w:val="both"/>
        <w:rPr>
          <w:kern w:val="1"/>
          <w:lang w:val="sr-Cyrl-CS"/>
        </w:rPr>
      </w:pPr>
    </w:p>
    <w:p w:rsidR="008D553C" w:rsidRPr="005D157C" w:rsidRDefault="008D553C" w:rsidP="008D553C">
      <w:pPr>
        <w:pStyle w:val="ListParagraph"/>
        <w:tabs>
          <w:tab w:val="left" w:pos="680"/>
        </w:tabs>
        <w:ind w:left="0"/>
        <w:jc w:val="both"/>
        <w:rPr>
          <w:kern w:val="1"/>
          <w:lang w:val="sr-Cyrl-CS"/>
        </w:rPr>
      </w:pPr>
      <w:r w:rsidRPr="005D157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lastRenderedPageBreak/>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Pr="00AA52E2">
        <w:rPr>
          <w:b/>
          <w:kern w:val="1"/>
          <w:u w:val="single"/>
        </w:rPr>
        <w:t>ђ</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0F409F" w:rsidRPr="00B217BA" w:rsidRDefault="008D553C" w:rsidP="00B217BA">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567805" w:rsidRPr="00567805" w:rsidRDefault="000F409F" w:rsidP="00567805">
      <w:pPr>
        <w:pStyle w:val="Style29"/>
        <w:widowControl/>
        <w:jc w:val="right"/>
        <w:rPr>
          <w:rFonts w:ascii="Times New Roman" w:eastAsia="Arial Unicode MS" w:hAnsi="Times New Roman"/>
          <w:b/>
          <w:kern w:val="1"/>
          <w:sz w:val="22"/>
          <w:szCs w:val="22"/>
        </w:rPr>
      </w:pP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sidR="008D553C" w:rsidRPr="00B217BA">
        <w:rPr>
          <w:rFonts w:ascii="Times New Roman" w:eastAsia="Arial Unicode MS" w:hAnsi="Times New Roman"/>
          <w:b/>
          <w:kern w:val="1"/>
          <w:sz w:val="22"/>
          <w:szCs w:val="22"/>
          <w:lang w:val="sr-Cyrl-CS"/>
        </w:rPr>
        <w:t xml:space="preserve">М.П. </w:t>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t>_________</w:t>
      </w:r>
      <w:r w:rsidR="00567805">
        <w:rPr>
          <w:rFonts w:ascii="Times New Roman" w:eastAsia="Arial Unicode MS" w:hAnsi="Times New Roman"/>
          <w:b/>
          <w:kern w:val="1"/>
          <w:sz w:val="22"/>
          <w:szCs w:val="22"/>
          <w:lang w:val="sr-Cyrl-CS"/>
        </w:rPr>
        <w:t>____________________________</w:t>
      </w:r>
      <w:r w:rsidR="00567805">
        <w:rPr>
          <w:rFonts w:ascii="Times New Roman" w:eastAsia="Arial Unicode MS" w:hAnsi="Times New Roman"/>
          <w:b/>
          <w:kern w:val="1"/>
          <w:sz w:val="22"/>
          <w:szCs w:val="22"/>
          <w:lang w:val="sr-Cyrl-CS"/>
        </w:rPr>
        <w:br/>
      </w:r>
      <w:r w:rsidR="00567805">
        <w:rPr>
          <w:rFonts w:ascii="Times New Roman" w:eastAsia="Arial Unicode MS" w:hAnsi="Times New Roman"/>
          <w:b/>
          <w:kern w:val="1"/>
          <w:sz w:val="22"/>
          <w:szCs w:val="22"/>
          <w:lang w:val="sr-Cyrl-CS"/>
        </w:rPr>
        <w:tab/>
      </w:r>
    </w:p>
    <w:p w:rsidR="00567805" w:rsidRDefault="00567805" w:rsidP="00B217BA">
      <w:pPr>
        <w:pStyle w:val="Style29"/>
        <w:widowControl/>
        <w:jc w:val="right"/>
        <w:rPr>
          <w:rFonts w:ascii="Times New Roman" w:eastAsia="Arial Unicode MS" w:hAnsi="Times New Roman"/>
          <w:b/>
          <w:kern w:val="1"/>
          <w:sz w:val="22"/>
          <w:szCs w:val="22"/>
        </w:rPr>
      </w:pPr>
    </w:p>
    <w:p w:rsidR="002C4FA7" w:rsidRDefault="008D553C" w:rsidP="00B217BA">
      <w:pPr>
        <w:pStyle w:val="Style29"/>
        <w:widowControl/>
        <w:jc w:val="right"/>
        <w:rPr>
          <w:rFonts w:ascii="Times New Roman" w:eastAsia="Arial Unicode MS" w:hAnsi="Times New Roman"/>
          <w:b/>
          <w:kern w:val="1"/>
          <w:sz w:val="22"/>
          <w:szCs w:val="22"/>
        </w:rPr>
      </w:pP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t>(потпис овлашћеног лица)</w:t>
      </w: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Pr="00567805" w:rsidRDefault="00567805" w:rsidP="00B217BA">
      <w:pPr>
        <w:pStyle w:val="Style29"/>
        <w:widowControl/>
        <w:jc w:val="right"/>
        <w:rPr>
          <w:rFonts w:ascii="Times New Roman" w:eastAsia="Arial Unicode MS" w:hAnsi="Times New Roman"/>
          <w:b/>
          <w:kern w:val="1"/>
          <w:sz w:val="22"/>
          <w:szCs w:val="22"/>
        </w:rPr>
      </w:pPr>
    </w:p>
    <w:p w:rsidR="000F409F" w:rsidRPr="00B74AB8" w:rsidRDefault="000F409F" w:rsidP="000F409F">
      <w:pPr>
        <w:autoSpaceDE w:val="0"/>
        <w:spacing w:before="120" w:after="120"/>
        <w:jc w:val="center"/>
        <w:rPr>
          <w:rFonts w:eastAsia="Arial Unicode MS"/>
          <w:b/>
          <w:kern w:val="1"/>
          <w:sz w:val="28"/>
          <w:szCs w:val="28"/>
          <w:u w:val="single"/>
          <w:lang w:val="sr-Cyrl-CS"/>
        </w:rPr>
      </w:pPr>
      <w:r w:rsidRPr="00B74AB8">
        <w:rPr>
          <w:rFonts w:eastAsia="Arial Unicode MS"/>
          <w:b/>
          <w:kern w:val="1"/>
          <w:sz w:val="28"/>
          <w:szCs w:val="28"/>
          <w:u w:val="single"/>
          <w:lang w:val="sr-Cyrl-CS"/>
        </w:rPr>
        <w:lastRenderedPageBreak/>
        <w:t>4.КРИТЕРИЈУМИ ЗА ДОДЕЛУ УГОВОРА</w:t>
      </w:r>
    </w:p>
    <w:p w:rsidR="000F409F" w:rsidRPr="00B74AB8" w:rsidRDefault="000F409F" w:rsidP="000F409F">
      <w:pPr>
        <w:ind w:firstLine="480"/>
        <w:jc w:val="both"/>
        <w:rPr>
          <w:rFonts w:eastAsia="Arial Unicode MS"/>
          <w:kern w:val="1"/>
          <w:lang w:val="sr-Cyrl-CS"/>
        </w:rPr>
      </w:pPr>
    </w:p>
    <w:p w:rsidR="000F409F" w:rsidRPr="00B74AB8" w:rsidRDefault="000F409F" w:rsidP="00493C7A">
      <w:pPr>
        <w:jc w:val="both"/>
        <w:rPr>
          <w:lang w:val="sr-Cyrl-CS"/>
        </w:rPr>
      </w:pPr>
      <w:r w:rsidRPr="00B74AB8">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r w:rsidR="00493C7A" w:rsidRPr="000F409F">
        <w:rPr>
          <w:lang w:val="sr-Cyrl-CS"/>
        </w:rPr>
        <w:t>Понуда за коју је наручилац утвдио да је неприхватљива неће се вредновати, а понуђач је не може накнадно допунити нити изменити како би је учинио прихватљивом.</w:t>
      </w:r>
    </w:p>
    <w:p w:rsidR="008D553C" w:rsidRPr="008471E4" w:rsidRDefault="000F409F" w:rsidP="008471E4">
      <w:pPr>
        <w:autoSpaceDE w:val="0"/>
        <w:autoSpaceDN w:val="0"/>
        <w:adjustRightInd w:val="0"/>
        <w:ind w:firstLine="270"/>
        <w:jc w:val="both"/>
        <w:rPr>
          <w:bCs/>
          <w:lang w:val="sr-Cyrl-CS"/>
        </w:rPr>
      </w:pPr>
      <w:r w:rsidRPr="00B74AB8">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B74AB8">
        <w:rPr>
          <w:b/>
          <w:bCs/>
          <w:lang w:val="sr-Cyrl-CS"/>
        </w:rPr>
        <w:t xml:space="preserve">„НАЈНИЖА </w:t>
      </w:r>
      <w:r>
        <w:rPr>
          <w:b/>
          <w:bCs/>
          <w:lang w:val="sr-Cyrl-CS"/>
        </w:rPr>
        <w:t xml:space="preserve">ПОНУЂЕНА </w:t>
      </w:r>
      <w:r w:rsidRPr="00B74AB8">
        <w:rPr>
          <w:b/>
          <w:bCs/>
          <w:lang w:val="sr-Cyrl-CS"/>
        </w:rPr>
        <w:t xml:space="preserve">ЦЕНА“, </w:t>
      </w:r>
      <w:r w:rsidRPr="00B74AB8">
        <w:rPr>
          <w:bCs/>
          <w:lang w:val="sr-Cyrl-CS"/>
        </w:rPr>
        <w:t>односно уколико су испуњени сви услови наведени у Конкурсној документацији.</w:t>
      </w:r>
    </w:p>
    <w:p w:rsidR="000F409F" w:rsidRPr="000F409F" w:rsidRDefault="008471E4" w:rsidP="008471E4">
      <w:pPr>
        <w:jc w:val="both"/>
        <w:rPr>
          <w:lang w:val="sr-Cyrl-CS"/>
        </w:rPr>
      </w:pPr>
      <w:r>
        <w:rPr>
          <w:lang w:val="sr-Cyrl-CS"/>
        </w:rPr>
        <w:tab/>
      </w:r>
      <w:r w:rsidR="000F409F" w:rsidRPr="000F409F">
        <w:rPr>
          <w:lang w:val="sr-Cyrl-CS"/>
        </w:rPr>
        <w:t xml:space="preserve">У ситуацији кад постоје понуде понуђача који нуде предметно добро домаћег порекла или домаћег велепродаваца, понуде понуђача који нуде добра страног порекла примењиваће се одредба члана 86. Закона о јавним набавкама, што значи да 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велепродавца који нуди добра страног порекла. </w:t>
      </w:r>
      <w:r>
        <w:rPr>
          <w:lang w:val="sr-Cyrl-CS"/>
        </w:rPr>
        <w:tab/>
      </w:r>
      <w:r w:rsidR="000F409F" w:rsidRPr="000F409F">
        <w:rPr>
          <w:lang w:val="sr-Cyrl-CS"/>
        </w:rPr>
        <w:t xml:space="preserve">У понуђену цену страног понуђача урачунавају се и царинске дажбине. </w:t>
      </w:r>
    </w:p>
    <w:p w:rsidR="008471E4" w:rsidRDefault="008471E4" w:rsidP="008471E4">
      <w:pPr>
        <w:jc w:val="both"/>
        <w:rPr>
          <w:lang w:val="sr-Cyrl-CS"/>
        </w:rPr>
      </w:pPr>
      <w:r>
        <w:rPr>
          <w:lang w:val="sr-Cyrl-CS"/>
        </w:rPr>
        <w:tab/>
      </w:r>
      <w:r w:rsidR="000F409F" w:rsidRPr="000F409F">
        <w:rPr>
          <w:lang w:val="sr-Cyrl-CS"/>
        </w:rPr>
        <w:t xml:space="preserve">Уколико након извршеног рангирања, две или више понуда имају исту понуђену цену, биће изабрана понуда понуђача који је </w:t>
      </w:r>
      <w:r w:rsidR="00493C7A">
        <w:rPr>
          <w:lang w:val="sr-Cyrl-CS"/>
        </w:rPr>
        <w:t>имао већу испоруку добара који су предмет набавке.</w:t>
      </w:r>
    </w:p>
    <w:p w:rsidR="008471E4" w:rsidRDefault="008471E4" w:rsidP="008471E4">
      <w:pPr>
        <w:jc w:val="both"/>
        <w:rPr>
          <w:lang w:val="sr-Cyrl-CS"/>
        </w:rPr>
      </w:pPr>
      <w:r>
        <w:rPr>
          <w:lang w:val="sr-Cyrl-CS"/>
        </w:rPr>
        <w:tab/>
      </w:r>
      <w:r w:rsidR="000F409F" w:rsidRPr="000F409F">
        <w:rPr>
          <w:lang w:val="sr-Cyrl-CS"/>
        </w:rPr>
        <w:t xml:space="preserve"> Уколико два или више понуђача понуди исту </w:t>
      </w:r>
      <w:r w:rsidR="00493C7A">
        <w:rPr>
          <w:lang w:val="sr-Cyrl-CS"/>
        </w:rPr>
        <w:t>понуђену</w:t>
      </w:r>
      <w:r w:rsidR="000F409F" w:rsidRPr="000F409F">
        <w:rPr>
          <w:lang w:val="sr-Cyrl-CS"/>
        </w:rPr>
        <w:t xml:space="preserve"> цену биће изабрана понуда која има дужи рок важења понуде. </w:t>
      </w:r>
    </w:p>
    <w:p w:rsidR="008471E4" w:rsidRDefault="008471E4" w:rsidP="008471E4">
      <w:pPr>
        <w:jc w:val="both"/>
        <w:rPr>
          <w:lang w:val="sr-Cyrl-CS"/>
        </w:rPr>
      </w:pPr>
      <w:r>
        <w:rPr>
          <w:lang w:val="sr-Cyrl-CS"/>
        </w:rPr>
        <w:tab/>
      </w:r>
      <w:r w:rsidR="000F409F" w:rsidRPr="000F409F">
        <w:rPr>
          <w:lang w:val="sr-Cyrl-CS"/>
        </w:rPr>
        <w:t xml:space="preserve">Уколико  и након примене другог критеријума понуде буду једнаке предност има понуђач који рорасполаже већим техничким капацитетом. </w:t>
      </w:r>
    </w:p>
    <w:p w:rsidR="000F409F" w:rsidRDefault="008471E4" w:rsidP="008471E4">
      <w:pPr>
        <w:jc w:val="both"/>
        <w:rPr>
          <w:lang w:val="sr-Cyrl-CS"/>
        </w:rPr>
      </w:pPr>
      <w:r>
        <w:rPr>
          <w:lang w:val="sr-Cyrl-CS"/>
        </w:rPr>
        <w:tab/>
      </w: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8D553C" w:rsidRPr="00567805" w:rsidRDefault="008D553C" w:rsidP="008D553C">
      <w:pPr>
        <w:jc w:val="right"/>
      </w:pPr>
    </w:p>
    <w:p w:rsidR="00D64AC6" w:rsidRDefault="00D64AC6" w:rsidP="008D553C">
      <w:pPr>
        <w:jc w:val="right"/>
      </w:pPr>
    </w:p>
    <w:p w:rsidR="00D64AC6" w:rsidRPr="00D64AC6" w:rsidRDefault="00D64AC6" w:rsidP="008D553C">
      <w:pPr>
        <w:jc w:val="right"/>
      </w:pPr>
    </w:p>
    <w:p w:rsidR="001424B2" w:rsidRPr="00B74AB8" w:rsidRDefault="001424B2" w:rsidP="001424B2">
      <w:pPr>
        <w:ind w:firstLine="360"/>
        <w:jc w:val="center"/>
        <w:rPr>
          <w:rFonts w:eastAsia="Arial Unicode MS"/>
          <w:b/>
          <w:kern w:val="1"/>
          <w:sz w:val="28"/>
          <w:szCs w:val="28"/>
          <w:u w:val="single"/>
          <w:lang w:val="sr-Cyrl-CS"/>
        </w:rPr>
      </w:pPr>
      <w:r w:rsidRPr="00B74AB8">
        <w:rPr>
          <w:rFonts w:eastAsia="Arial Unicode MS"/>
          <w:b/>
          <w:kern w:val="1"/>
          <w:sz w:val="28"/>
          <w:szCs w:val="28"/>
          <w:u w:val="single"/>
          <w:lang w:val="sr-Cyrl-CS"/>
        </w:rPr>
        <w:t>5. ОБРАСЦИ УЗ ПОНУДУ</w:t>
      </w:r>
    </w:p>
    <w:p w:rsidR="001424B2" w:rsidRDefault="001424B2" w:rsidP="00A709DD">
      <w:pPr>
        <w:jc w:val="center"/>
        <w:rPr>
          <w:b/>
          <w:sz w:val="28"/>
          <w:szCs w:val="28"/>
          <w:u w:val="single"/>
        </w:rPr>
      </w:pPr>
    </w:p>
    <w:tbl>
      <w:tblPr>
        <w:tblW w:w="8493" w:type="dxa"/>
        <w:tblInd w:w="-15" w:type="dxa"/>
        <w:tblLayout w:type="fixed"/>
        <w:tblLook w:val="0000" w:firstRow="0" w:lastRow="0" w:firstColumn="0" w:lastColumn="0" w:noHBand="0" w:noVBand="0"/>
      </w:tblPr>
      <w:tblGrid>
        <w:gridCol w:w="1293"/>
        <w:gridCol w:w="7200"/>
      </w:tblGrid>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t>Образац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о</w:t>
            </w:r>
            <w:r w:rsidR="00567805">
              <w:t>д</w:t>
            </w:r>
            <w:r w:rsidRPr="00B74AB8">
              <w:rPr>
                <w:lang w:val="sr-Cyrl-CS"/>
              </w:rPr>
              <w:t xml:space="preserve"> понуђача да не наступа са подизвођачем</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5.3</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учешћа подизвођача</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465" w:hanging="90"/>
              <w:jc w:val="center"/>
              <w:rPr>
                <w:lang w:val="sr-Cyrl-CS"/>
              </w:rPr>
            </w:pPr>
            <w:r w:rsidRPr="00B74AB8">
              <w:rPr>
                <w:lang w:val="sr-Cyrl-CS"/>
              </w:rPr>
              <w:t>5.4</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A44C6">
              <w:rPr>
                <w:lang w:val="sr-Cyrl-CS"/>
              </w:rPr>
              <w:t>Образац о понуђачу који учествује у заједничкој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5.5</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чланова групе који подносе заједничку понуду</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285"/>
              <w:jc w:val="center"/>
              <w:rPr>
                <w:lang w:val="sr-Cyrl-CS"/>
              </w:rPr>
            </w:pPr>
            <w:r w:rsidRPr="00B74AB8">
              <w:rPr>
                <w:lang w:val="sr-Cyrl-CS"/>
              </w:rPr>
              <w:t>5.6</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5.7</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трошкова припреме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hanging="28"/>
              <w:jc w:val="center"/>
              <w:rPr>
                <w:lang w:val="sr-Cyrl-CS"/>
              </w:rPr>
            </w:pPr>
            <w:r w:rsidRPr="00B74AB8">
              <w:rPr>
                <w:lang w:val="sr-Cyrl-CS"/>
              </w:rPr>
              <w:t>5.8</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изјаве о независној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1424B2" w:rsidRDefault="001424B2" w:rsidP="009C5D07">
            <w:pPr>
              <w:snapToGrid w:val="0"/>
              <w:ind w:left="195"/>
              <w:jc w:val="center"/>
            </w:pPr>
            <w:r>
              <w:t>5.9</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375"/>
              <w:jc w:val="center"/>
              <w:rPr>
                <w:lang w:val="sr-Cyrl-CS"/>
              </w:rPr>
            </w:pPr>
            <w:r w:rsidRPr="00B74AB8">
              <w:rPr>
                <w:lang w:val="sr-Cyrl-CS"/>
              </w:rPr>
              <w:t>5.</w:t>
            </w:r>
            <w:r>
              <w:rPr>
                <w:lang w:val="sr-Cyrl-CS"/>
              </w:rPr>
              <w:t>10</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465"/>
              <w:jc w:val="center"/>
              <w:rPr>
                <w:lang w:val="sr-Cyrl-CS"/>
              </w:rPr>
            </w:pPr>
            <w:r w:rsidRPr="00B74AB8">
              <w:rPr>
                <w:lang w:val="sr-Cyrl-CS"/>
              </w:rPr>
              <w:t>5.1</w:t>
            </w:r>
            <w:r>
              <w:rPr>
                <w:lang w:val="sr-Cyrl-CS"/>
              </w:rPr>
              <w:t>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rPr>
                <w:lang w:val="sr-Cyrl-CS"/>
              </w:rPr>
              <w:t>Образац изјаве да понуђачу није изречена мера забране обављања делатности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555"/>
              <w:jc w:val="center"/>
              <w:rPr>
                <w:lang w:val="sr-Cyrl-CS"/>
              </w:rPr>
            </w:pPr>
            <w:r w:rsidRPr="00B74AB8">
              <w:rPr>
                <w:lang w:val="sr-Cyrl-CS"/>
              </w:rPr>
              <w:t>5.1</w:t>
            </w:r>
            <w:r>
              <w:rPr>
                <w:lang w:val="sr-Cyrl-CS"/>
              </w:rPr>
              <w:t>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r>
    </w:tbl>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EE07C9" w:rsidRDefault="00EE07C9" w:rsidP="00A709DD">
      <w:pPr>
        <w:jc w:val="center"/>
        <w:rPr>
          <w:b/>
          <w:sz w:val="28"/>
          <w:szCs w:val="28"/>
          <w:u w:val="single"/>
        </w:rPr>
      </w:pPr>
    </w:p>
    <w:p w:rsidR="00A10B8F" w:rsidRDefault="00A10B8F" w:rsidP="00A709DD">
      <w:pPr>
        <w:jc w:val="center"/>
        <w:rPr>
          <w:b/>
          <w:sz w:val="28"/>
          <w:szCs w:val="28"/>
          <w:u w:val="single"/>
        </w:rPr>
      </w:pPr>
    </w:p>
    <w:p w:rsidR="00A10B8F" w:rsidRPr="00A10B8F" w:rsidRDefault="00A10B8F" w:rsidP="00A709DD">
      <w:pPr>
        <w:jc w:val="center"/>
        <w:rPr>
          <w:b/>
          <w:sz w:val="28"/>
          <w:szCs w:val="28"/>
          <w:u w:val="single"/>
        </w:rPr>
      </w:pPr>
    </w:p>
    <w:p w:rsidR="00EE07C9" w:rsidRDefault="00EE07C9" w:rsidP="00A709DD">
      <w:pPr>
        <w:jc w:val="center"/>
        <w:rPr>
          <w:b/>
          <w:sz w:val="28"/>
          <w:szCs w:val="28"/>
          <w:u w:val="single"/>
        </w:rPr>
      </w:pPr>
    </w:p>
    <w:p w:rsidR="009C5D07" w:rsidRDefault="009C5D07" w:rsidP="00A709DD">
      <w:pPr>
        <w:jc w:val="center"/>
        <w:rPr>
          <w:b/>
          <w:sz w:val="28"/>
          <w:szCs w:val="28"/>
          <w:u w:val="single"/>
        </w:rPr>
      </w:pPr>
    </w:p>
    <w:p w:rsidR="00493C7A" w:rsidRPr="00B74AB8" w:rsidRDefault="00493C7A" w:rsidP="00493C7A">
      <w:pPr>
        <w:pStyle w:val="Header"/>
        <w:tabs>
          <w:tab w:val="center" w:pos="4820"/>
        </w:tabs>
        <w:jc w:val="center"/>
        <w:rPr>
          <w:rFonts w:ascii="Times New Roman" w:hAnsi="Times New Roman"/>
          <w:b/>
          <w:sz w:val="28"/>
          <w:szCs w:val="28"/>
          <w:u w:val="single"/>
          <w:lang w:val="sr-Cyrl-CS"/>
        </w:rPr>
      </w:pPr>
      <w:r w:rsidRPr="00B74AB8">
        <w:rPr>
          <w:rFonts w:ascii="Times New Roman" w:hAnsi="Times New Roman"/>
          <w:b/>
          <w:sz w:val="28"/>
          <w:szCs w:val="28"/>
          <w:u w:val="single"/>
          <w:lang w:val="sr-Cyrl-CS"/>
        </w:rPr>
        <w:t>5.1 ОБРАЗАЦ ПОНУДЕ</w:t>
      </w:r>
    </w:p>
    <w:p w:rsidR="00493C7A" w:rsidRPr="00B74AB8" w:rsidRDefault="00493C7A" w:rsidP="00493C7A">
      <w:pPr>
        <w:ind w:firstLine="720"/>
        <w:jc w:val="center"/>
        <w:rPr>
          <w:b/>
          <w:lang w:val="sr-Cyrl-CS"/>
        </w:rPr>
      </w:pPr>
      <w:r w:rsidRPr="00B74AB8">
        <w:rPr>
          <w:b/>
          <w:lang w:val="sr-Cyrl-CS"/>
        </w:rPr>
        <w:t>На основу позива за подношење понуда за јавну набавку</w:t>
      </w:r>
    </w:p>
    <w:p w:rsidR="00493C7A" w:rsidRPr="00B74AB8" w:rsidRDefault="00A10B8F" w:rsidP="00493C7A">
      <w:pPr>
        <w:jc w:val="center"/>
        <w:rPr>
          <w:b/>
          <w:lang w:val="sr-Cyrl-CS"/>
        </w:rPr>
      </w:pPr>
      <w:r>
        <w:rPr>
          <w:b/>
          <w:lang w:val="sr-Cyrl-CS"/>
        </w:rPr>
        <w:t>01/17</w:t>
      </w:r>
    </w:p>
    <w:p w:rsidR="00493C7A" w:rsidRPr="00B74AB8" w:rsidRDefault="00493C7A" w:rsidP="00493C7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93C7A" w:rsidRPr="00B74AB8" w:rsidTr="00E01235">
        <w:trPr>
          <w:trHeight w:val="556"/>
          <w:jc w:val="center"/>
        </w:trPr>
        <w:tc>
          <w:tcPr>
            <w:tcW w:w="9054" w:type="dxa"/>
            <w:gridSpan w:val="2"/>
          </w:tcPr>
          <w:p w:rsidR="00493C7A" w:rsidRPr="00B74AB8" w:rsidRDefault="00493C7A" w:rsidP="00E01235">
            <w:pPr>
              <w:jc w:val="center"/>
              <w:rPr>
                <w:b/>
                <w:lang w:val="sr-Cyrl-CS"/>
              </w:rPr>
            </w:pPr>
            <w:r w:rsidRPr="00B74AB8">
              <w:rPr>
                <w:b/>
                <w:lang w:val="sr-Cyrl-CS"/>
              </w:rPr>
              <w:t>ПОДАЦИ О ПОНУЂАЧУ</w:t>
            </w: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Седиште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Адреса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Матични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Регистарски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Шифра делатности</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банке и број рачуна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ПИБ</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Телефон</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E</w:t>
            </w:r>
            <w:r w:rsidRPr="00B74AB8">
              <w:rPr>
                <w:b/>
                <w:lang w:val="sr-Cyrl-CS"/>
              </w:rPr>
              <w:t>-</w:t>
            </w:r>
            <w:r w:rsidRPr="00B74AB8">
              <w:rPr>
                <w:b/>
              </w:rPr>
              <w:t>mail</w:t>
            </w:r>
            <w:r w:rsidRPr="00B74AB8">
              <w:rPr>
                <w:b/>
                <w:lang w:val="sr-Cyrl-CS"/>
              </w:rPr>
              <w:t xml:space="preserve"> адреса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Име особе за контакт</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Овлашћено лице за потписивање уговора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bl>
    <w:p w:rsidR="00493C7A" w:rsidRPr="00B74AB8" w:rsidRDefault="00493C7A" w:rsidP="00493C7A">
      <w:pPr>
        <w:jc w:val="center"/>
        <w:rPr>
          <w:b/>
        </w:rPr>
      </w:pPr>
    </w:p>
    <w:p w:rsidR="00493C7A" w:rsidRPr="00B74AB8" w:rsidRDefault="00493C7A" w:rsidP="00493C7A">
      <w:pPr>
        <w:jc w:val="center"/>
        <w:rPr>
          <w:b/>
          <w:lang w:val="sr-Cyrl-CS"/>
        </w:rPr>
      </w:pPr>
      <w:r w:rsidRPr="00B74AB8">
        <w:rPr>
          <w:b/>
          <w:lang w:val="sr-Cyrl-CS"/>
        </w:rPr>
        <w:t>Понуду дајемо:</w:t>
      </w:r>
    </w:p>
    <w:p w:rsidR="00493C7A" w:rsidRPr="00B74AB8" w:rsidRDefault="00493C7A" w:rsidP="00493C7A">
      <w:pPr>
        <w:jc w:val="center"/>
        <w:rPr>
          <w:b/>
          <w:lang w:val="sr-Cyrl-CS"/>
        </w:rPr>
      </w:pPr>
    </w:p>
    <w:p w:rsidR="00493C7A" w:rsidRPr="00B74AB8" w:rsidRDefault="00493C7A" w:rsidP="00493C7A">
      <w:pPr>
        <w:rPr>
          <w:b/>
        </w:rPr>
      </w:pPr>
      <w:r w:rsidRPr="00B74AB8">
        <w:rPr>
          <w:b/>
        </w:rPr>
        <w:t>a</w:t>
      </w:r>
      <w:r w:rsidRPr="00B74AB8">
        <w:rPr>
          <w:b/>
          <w:lang w:val="sr-Cyrl-CS"/>
        </w:rPr>
        <w:t>)самостално______________________________________________</w:t>
      </w:r>
    </w:p>
    <w:p w:rsidR="00493C7A" w:rsidRPr="00B74AB8" w:rsidRDefault="00493C7A" w:rsidP="00493C7A">
      <w:pPr>
        <w:rPr>
          <w:b/>
        </w:rPr>
      </w:pPr>
    </w:p>
    <w:p w:rsidR="00493C7A" w:rsidRPr="00B74AB8" w:rsidRDefault="00493C7A" w:rsidP="00493C7A">
      <w:pPr>
        <w:rPr>
          <w:b/>
        </w:rPr>
      </w:pPr>
      <w:r w:rsidRPr="00B74AB8">
        <w:rPr>
          <w:b/>
          <w:lang w:val="sr-Cyrl-CS"/>
        </w:rPr>
        <w:t>б)са поди</w:t>
      </w:r>
      <w:r w:rsidRPr="00B74AB8">
        <w:rPr>
          <w:b/>
        </w:rPr>
        <w:t xml:space="preserve">звођачима и </w:t>
      </w:r>
      <w:r w:rsidRPr="00B74AB8">
        <w:rPr>
          <w:b/>
          <w:noProof/>
        </w:rPr>
        <w:t xml:space="preserve">проценат укупне вредности који ће извршити подизвођач </w:t>
      </w:r>
    </w:p>
    <w:p w:rsidR="00493C7A" w:rsidRPr="00B74AB8" w:rsidRDefault="00493C7A" w:rsidP="00493C7A">
      <w:pPr>
        <w:spacing w:line="360" w:lineRule="auto"/>
        <w:jc w:val="both"/>
        <w:rPr>
          <w:noProof/>
        </w:rPr>
      </w:pPr>
      <w:r w:rsidRPr="00B74AB8">
        <w:rPr>
          <w:noProof/>
          <w:lang w:val="sr-Cyrl-CS"/>
        </w:rPr>
        <w:t xml:space="preserve">     1. 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            </w:t>
      </w:r>
    </w:p>
    <w:p w:rsidR="00493C7A" w:rsidRPr="00B74AB8" w:rsidRDefault="00493C7A" w:rsidP="00493C7A">
      <w:pPr>
        <w:spacing w:line="360" w:lineRule="auto"/>
        <w:jc w:val="both"/>
        <w:rPr>
          <w:noProof/>
          <w:lang w:val="sr-Cyrl-CS"/>
        </w:rPr>
      </w:pPr>
      <w:r w:rsidRPr="00B74AB8">
        <w:rPr>
          <w:noProof/>
          <w:lang w:val="sr-Cyrl-CS"/>
        </w:rPr>
        <w:t xml:space="preserve">         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3._________________________________________________________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__________________________________________________________</w:t>
      </w:r>
    </w:p>
    <w:p w:rsidR="00493C7A" w:rsidRPr="00B74AB8" w:rsidRDefault="00493C7A" w:rsidP="00493C7A">
      <w:pPr>
        <w:jc w:val="center"/>
        <w:rPr>
          <w:noProof/>
          <w:lang w:val="sr-Cyrl-CS"/>
        </w:rPr>
      </w:pPr>
      <w:r w:rsidRPr="00B74AB8">
        <w:rPr>
          <w:noProof/>
          <w:lang w:val="sr-Cyrl-CS"/>
        </w:rPr>
        <w:t>(навести назив и седиште свих подизвођача.)</w:t>
      </w:r>
    </w:p>
    <w:p w:rsidR="00493C7A" w:rsidRPr="00B74AB8" w:rsidRDefault="00493C7A" w:rsidP="00493C7A">
      <w:pPr>
        <w:rPr>
          <w:b/>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Pr>
        <w:spacing w:line="360" w:lineRule="auto"/>
        <w:jc w:val="both"/>
        <w:rPr>
          <w:b/>
          <w:noProof/>
          <w:lang w:val="sr-Cyrl-CS"/>
        </w:rPr>
      </w:pPr>
      <w:r w:rsidRPr="00B74AB8">
        <w:rPr>
          <w:b/>
          <w:noProof/>
          <w:lang w:val="sr-Cyrl-CS"/>
        </w:rPr>
        <w:t>в) као заједничку понуду:</w:t>
      </w:r>
    </w:p>
    <w:p w:rsidR="00493C7A" w:rsidRPr="00B74AB8" w:rsidRDefault="00493C7A" w:rsidP="00493C7A">
      <w:pPr>
        <w:spacing w:line="360" w:lineRule="auto"/>
        <w:jc w:val="both"/>
        <w:rPr>
          <w:noProof/>
          <w:lang w:val="sr-Cyrl-CS"/>
        </w:rPr>
      </w:pPr>
      <w:r w:rsidRPr="00B74AB8">
        <w:rPr>
          <w:noProof/>
          <w:lang w:val="sr-Cyrl-CS"/>
        </w:rPr>
        <w:t xml:space="preserve">    1. _________________________________________________________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_________________________________________________________            </w:t>
      </w:r>
    </w:p>
    <w:p w:rsidR="00493C7A" w:rsidRPr="00B74AB8" w:rsidRDefault="00493C7A" w:rsidP="00493C7A">
      <w:pPr>
        <w:spacing w:line="360" w:lineRule="auto"/>
        <w:jc w:val="both"/>
        <w:rPr>
          <w:noProof/>
        </w:rPr>
      </w:pPr>
      <w:r w:rsidRPr="00B74AB8">
        <w:rPr>
          <w:noProof/>
          <w:lang w:val="sr-Cyrl-CS"/>
        </w:rPr>
        <w:t>3. _________________________________________________________</w:t>
      </w:r>
    </w:p>
    <w:p w:rsidR="00493C7A" w:rsidRPr="00B74AB8" w:rsidRDefault="00493C7A" w:rsidP="00493C7A">
      <w:pPr>
        <w:spacing w:line="360" w:lineRule="auto"/>
        <w:jc w:val="both"/>
        <w:rPr>
          <w:noProof/>
        </w:rPr>
      </w:pPr>
    </w:p>
    <w:p w:rsidR="00493C7A" w:rsidRPr="00B74AB8" w:rsidRDefault="00493C7A" w:rsidP="00493C7A">
      <w:pPr>
        <w:spacing w:line="360" w:lineRule="auto"/>
        <w:jc w:val="center"/>
        <w:rPr>
          <w:noProof/>
          <w:lang w:val="sr-Cyrl-CS"/>
        </w:rPr>
      </w:pPr>
      <w:r w:rsidRPr="00B74AB8">
        <w:rPr>
          <w:noProof/>
          <w:lang w:val="sr-Cyrl-CS"/>
        </w:rPr>
        <w:t>(навести назив и седиште свих учесника у заједничкој понуди)</w:t>
      </w:r>
    </w:p>
    <w:p w:rsidR="00493C7A" w:rsidRPr="00B74AB8" w:rsidRDefault="00493C7A" w:rsidP="00493C7A">
      <w:pPr>
        <w:spacing w:line="360" w:lineRule="auto"/>
        <w:ind w:left="-180"/>
        <w:rPr>
          <w:b/>
        </w:rPr>
      </w:pPr>
    </w:p>
    <w:p w:rsidR="00493C7A" w:rsidRPr="00B74AB8" w:rsidRDefault="00493C7A" w:rsidP="00493C7A">
      <w:pPr>
        <w:jc w:val="both"/>
        <w:rPr>
          <w:b/>
          <w:lang w:val="sr-Cyrl-CS"/>
        </w:rPr>
      </w:pPr>
    </w:p>
    <w:p w:rsidR="00493C7A" w:rsidRPr="00B74AB8" w:rsidRDefault="00493C7A" w:rsidP="00493C7A">
      <w:pPr>
        <w:jc w:val="both"/>
        <w:rPr>
          <w:b/>
          <w:lang w:val="sr-Cyrl-CS"/>
        </w:rPr>
      </w:pPr>
      <w:r w:rsidRPr="00B74AB8">
        <w:rPr>
          <w:b/>
          <w:lang w:val="sr-Cyrl-CS"/>
        </w:rPr>
        <w:t xml:space="preserve">Напомене: </w:t>
      </w:r>
    </w:p>
    <w:p w:rsidR="00493C7A" w:rsidRPr="00B74AB8" w:rsidRDefault="00493C7A" w:rsidP="00493C7A">
      <w:pPr>
        <w:jc w:val="both"/>
        <w:rPr>
          <w:lang w:val="sr-Cyrl-CS"/>
        </w:rPr>
      </w:pPr>
      <w:r w:rsidRPr="00B74AB8">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3C7A" w:rsidRPr="00B74AB8" w:rsidRDefault="00493C7A" w:rsidP="00493C7A">
      <w:pPr>
        <w:rPr>
          <w:lang w:val="sr-Cyrl-CS"/>
        </w:rPr>
      </w:pPr>
    </w:p>
    <w:p w:rsidR="00493C7A" w:rsidRPr="00B74AB8" w:rsidRDefault="00493C7A" w:rsidP="00493C7A">
      <w:pPr>
        <w:rPr>
          <w:sz w:val="28"/>
          <w:szCs w:val="28"/>
          <w:u w:val="single"/>
        </w:rPr>
      </w:pPr>
    </w:p>
    <w:p w:rsidR="00493C7A" w:rsidRPr="00B74AB8" w:rsidRDefault="00493C7A" w:rsidP="00493C7A">
      <w:pPr>
        <w:rPr>
          <w:sz w:val="28"/>
          <w:szCs w:val="28"/>
          <w:u w:val="single"/>
        </w:rPr>
      </w:pPr>
    </w:p>
    <w:p w:rsidR="00493C7A" w:rsidRPr="00B74AB8" w:rsidRDefault="00493C7A" w:rsidP="00493C7A">
      <w:pPr>
        <w:rPr>
          <w:b/>
          <w:lang w:val="sr-Latn-CS"/>
        </w:rPr>
      </w:pPr>
    </w:p>
    <w:p w:rsidR="00493C7A" w:rsidRPr="00B74AB8" w:rsidRDefault="00493C7A" w:rsidP="00493C7A">
      <w:pPr>
        <w:jc w:val="center"/>
        <w:rPr>
          <w:b/>
        </w:rPr>
      </w:pPr>
      <w:r w:rsidRPr="00B74AB8">
        <w:rPr>
          <w:b/>
          <w:lang w:val="sr-Cyrl-CS"/>
        </w:rPr>
        <w:t>М.П.</w:t>
      </w:r>
    </w:p>
    <w:p w:rsidR="00493C7A" w:rsidRPr="00B74AB8" w:rsidRDefault="00493C7A" w:rsidP="00493C7A">
      <w:pPr>
        <w:jc w:val="right"/>
        <w:rPr>
          <w:b/>
        </w:rPr>
      </w:pPr>
    </w:p>
    <w:p w:rsidR="00493C7A" w:rsidRPr="00B74AB8" w:rsidRDefault="00493C7A" w:rsidP="00493C7A">
      <w:pPr>
        <w:jc w:val="right"/>
        <w:rPr>
          <w:b/>
        </w:rPr>
      </w:pPr>
      <w:r w:rsidRPr="00B74AB8">
        <w:rPr>
          <w:b/>
        </w:rPr>
        <w:t>_____________________________</w:t>
      </w:r>
    </w:p>
    <w:p w:rsidR="00493C7A" w:rsidRPr="00B74AB8" w:rsidRDefault="00493C7A" w:rsidP="00493C7A">
      <w:pPr>
        <w:jc w:val="right"/>
        <w:rPr>
          <w:rFonts w:eastAsia="Arial Unicode MS"/>
          <w:b/>
          <w:kern w:val="1"/>
          <w:lang w:val="sr-Cyrl-CS"/>
        </w:rPr>
      </w:pPr>
      <w:r w:rsidRPr="00B74AB8">
        <w:rPr>
          <w:rFonts w:eastAsia="Arial Unicode MS"/>
          <w:b/>
          <w:kern w:val="1"/>
          <w:lang w:val="sr-Cyrl-CS"/>
        </w:rPr>
        <w:tab/>
        <w:t>(потпис овлашћеног лица)</w:t>
      </w:r>
    </w:p>
    <w:p w:rsidR="00493C7A" w:rsidRPr="00B74AB8" w:rsidRDefault="00493C7A" w:rsidP="00493C7A">
      <w:pPr>
        <w:rPr>
          <w:b/>
        </w:rPr>
      </w:pPr>
      <w:r w:rsidRPr="00B74AB8">
        <w:rPr>
          <w:b/>
        </w:rPr>
        <w:br w:type="page"/>
      </w:r>
    </w:p>
    <w:p w:rsidR="00493C7A" w:rsidRPr="00B74AB8" w:rsidRDefault="00493C7A" w:rsidP="00493C7A">
      <w:pPr>
        <w:jc w:val="center"/>
        <w:rPr>
          <w:b/>
          <w:lang w:val="sr-Cyrl-CS"/>
        </w:rPr>
      </w:pPr>
      <w:r w:rsidRPr="00B74AB8">
        <w:rPr>
          <w:b/>
          <w:sz w:val="28"/>
          <w:szCs w:val="28"/>
          <w:u w:val="single"/>
          <w:lang w:val="sr-Cyrl-CS"/>
        </w:rPr>
        <w:lastRenderedPageBreak/>
        <w:t>5.2 ОБРАЗАЦ ИЗЈАВЕ ПОНУЂАЧА ДА НЕ НАСТУПА СА ПОДИЗВОЂАЧЕМ</w:t>
      </w: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441E7" w:rsidRDefault="00493C7A" w:rsidP="00493C7A">
      <w:pPr>
        <w:jc w:val="both"/>
      </w:pPr>
      <w:r w:rsidRPr="00B74AB8">
        <w:rPr>
          <w:sz w:val="28"/>
          <w:szCs w:val="28"/>
          <w:lang w:val="sr-Cyrl-CS"/>
        </w:rPr>
        <w:t>Под пуном моралном, материјалном и кривичном одговорношћу у понуди бро</w:t>
      </w:r>
      <w:r w:rsidRPr="00B74AB8">
        <w:rPr>
          <w:sz w:val="28"/>
          <w:szCs w:val="28"/>
        </w:rPr>
        <w:t xml:space="preserve">ј </w:t>
      </w:r>
      <w:r w:rsidR="00A10B8F">
        <w:rPr>
          <w:sz w:val="28"/>
          <w:szCs w:val="28"/>
          <w:lang w:val="sr-Cyrl-CS"/>
        </w:rPr>
        <w:t>01/17</w:t>
      </w:r>
      <w:r w:rsidRPr="00B74AB8">
        <w:rPr>
          <w:sz w:val="28"/>
          <w:szCs w:val="28"/>
          <w:lang w:val="sr-Cyrl-CS"/>
        </w:rPr>
        <w:t xml:space="preserve"> за јавну набавку </w:t>
      </w:r>
      <w:r>
        <w:rPr>
          <w:sz w:val="28"/>
          <w:szCs w:val="28"/>
          <w:lang w:val="sr-Cyrl-CS"/>
        </w:rPr>
        <w:t xml:space="preserve">услуге </w:t>
      </w:r>
      <w:r w:rsidR="005D1D6D">
        <w:rPr>
          <w:lang w:eastAsia="sr-Cyrl-CS"/>
        </w:rPr>
        <w:t xml:space="preserve">УЉЕ ЗА ЛОЖЕЊЕ НИСКО СУМПОРНО – НСГ-С </w:t>
      </w:r>
      <w:r w:rsidRPr="00B74AB8">
        <w:rPr>
          <w:sz w:val="28"/>
          <w:szCs w:val="28"/>
          <w:lang w:val="sr-Cyrl-CS"/>
        </w:rPr>
        <w:t>изјављујемо да не наступамо са подизвођачем</w:t>
      </w:r>
      <w:r>
        <w:rPr>
          <w:sz w:val="28"/>
          <w:szCs w:val="28"/>
        </w:rPr>
        <w:t>.</w:t>
      </w:r>
    </w:p>
    <w:p w:rsidR="00493C7A" w:rsidRPr="00B74AB8" w:rsidRDefault="00493C7A" w:rsidP="00493C7A">
      <w:pPr>
        <w:jc w:val="both"/>
        <w:rPr>
          <w:b/>
          <w:sz w:val="28"/>
          <w:szCs w:val="28"/>
          <w:u w:val="single"/>
          <w:lang w:val="sr-Cyrl-CS"/>
        </w:rPr>
      </w:pPr>
    </w:p>
    <w:p w:rsidR="00493C7A" w:rsidRDefault="00493C7A"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Pr="00EE07C9" w:rsidRDefault="00EE07C9" w:rsidP="00493C7A">
      <w:pPr>
        <w:rPr>
          <w:b/>
        </w:rPr>
      </w:pPr>
    </w:p>
    <w:p w:rsidR="00493C7A" w:rsidRPr="00B74AB8" w:rsidRDefault="00493C7A" w:rsidP="00493C7A">
      <w:pPr>
        <w:jc w:val="center"/>
        <w:rPr>
          <w:b/>
        </w:rPr>
      </w:pPr>
      <w:r w:rsidRPr="00B74AB8">
        <w:rPr>
          <w:b/>
          <w:lang w:val="sr-Cyrl-CS"/>
        </w:rPr>
        <w:t>М.П.</w:t>
      </w:r>
    </w:p>
    <w:p w:rsidR="00493C7A" w:rsidRPr="00B74AB8" w:rsidRDefault="00493C7A" w:rsidP="00493C7A">
      <w:pPr>
        <w:rPr>
          <w:b/>
        </w:rPr>
      </w:pPr>
    </w:p>
    <w:p w:rsidR="00493C7A" w:rsidRPr="00B74AB8" w:rsidRDefault="00493C7A" w:rsidP="00493C7A">
      <w:pPr>
        <w:rPr>
          <w:b/>
        </w:rPr>
      </w:pPr>
    </w:p>
    <w:p w:rsidR="00493C7A" w:rsidRPr="00B74AB8" w:rsidRDefault="00493C7A" w:rsidP="00493C7A">
      <w:pPr>
        <w:ind w:left="4320" w:firstLine="720"/>
        <w:rPr>
          <w:b/>
          <w:lang w:val="sr-Cyrl-CS"/>
        </w:rPr>
      </w:pPr>
      <w:r w:rsidRPr="00B74AB8">
        <w:rPr>
          <w:b/>
          <w:lang w:val="sr-Cyrl-CS"/>
        </w:rPr>
        <w:tab/>
        <w:t>_________________________</w:t>
      </w:r>
      <w:r>
        <w:rPr>
          <w:b/>
          <w:lang w:val="sr-Cyrl-CS"/>
        </w:rPr>
        <w:t>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rPr>
          <w:lang w:val="sr-Cyrl-CS"/>
        </w:rPr>
      </w:pPr>
      <w:r w:rsidRPr="00B74AB8">
        <w:rPr>
          <w:lang w:val="sr-Cyrl-CS"/>
        </w:rPr>
        <w:br w:type="page"/>
      </w:r>
    </w:p>
    <w:p w:rsidR="00493C7A" w:rsidRPr="00B74AB8" w:rsidRDefault="00493C7A" w:rsidP="00493C7A">
      <w:pPr>
        <w:jc w:val="center"/>
        <w:rPr>
          <w:b/>
          <w:sz w:val="28"/>
          <w:szCs w:val="28"/>
          <w:u w:val="single"/>
        </w:rPr>
      </w:pPr>
      <w:r w:rsidRPr="00B74AB8">
        <w:rPr>
          <w:b/>
          <w:sz w:val="28"/>
          <w:szCs w:val="28"/>
          <w:u w:val="single"/>
          <w:lang w:val="sr-Cyrl-CS"/>
        </w:rPr>
        <w:lastRenderedPageBreak/>
        <w:t>5.3.ОБРАЗАЦ УЧЕШЋА ПОДИЗВОЂАЧА</w:t>
      </w:r>
    </w:p>
    <w:p w:rsidR="00493C7A" w:rsidRPr="00A10B8F" w:rsidRDefault="00A10B8F" w:rsidP="00493C7A">
      <w:pPr>
        <w:jc w:val="center"/>
        <w:rPr>
          <w:b/>
          <w:sz w:val="28"/>
          <w:szCs w:val="28"/>
          <w:u w:val="single"/>
        </w:rPr>
      </w:pPr>
      <w:r>
        <w:rPr>
          <w:b/>
          <w:sz w:val="28"/>
          <w:szCs w:val="28"/>
          <w:u w:val="single"/>
        </w:rPr>
        <w:t>01/17</w:t>
      </w:r>
    </w:p>
    <w:p w:rsidR="005611CE" w:rsidRPr="005611CE" w:rsidRDefault="005611CE" w:rsidP="00493C7A">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pPr>
    </w:p>
    <w:p w:rsidR="00493C7A" w:rsidRPr="00B74AB8" w:rsidRDefault="00493C7A" w:rsidP="00493C7A">
      <w:pPr>
        <w:rPr>
          <w:b/>
        </w:rPr>
      </w:pPr>
      <w:r w:rsidRPr="00B74AB8">
        <w:rPr>
          <w:b/>
        </w:rPr>
        <w:t>Део предмета који ће вршити подизвођач</w:t>
      </w:r>
      <w:r w:rsidRPr="00B74AB8">
        <w:rPr>
          <w:b/>
          <w:lang w:val="sr-Cyrl-CS"/>
        </w:rPr>
        <w:t>:</w:t>
      </w:r>
    </w:p>
    <w:p w:rsidR="00493C7A" w:rsidRPr="00B74AB8" w:rsidRDefault="00493C7A" w:rsidP="00493C7A"/>
    <w:p w:rsidR="00493C7A" w:rsidRPr="00B74AB8" w:rsidRDefault="00493C7A" w:rsidP="00493C7A">
      <w:pPr>
        <w:jc w:val="center"/>
        <w:rPr>
          <w:b/>
        </w:rPr>
      </w:pPr>
      <w:r w:rsidRPr="00B74AB8">
        <w:t>________</w:t>
      </w:r>
      <w:r w:rsidRPr="00B74AB8">
        <w:rPr>
          <w:lang w:val="sr-Cyrl-CS"/>
        </w:rPr>
        <w:t>_________________________________________________________________</w:t>
      </w:r>
    </w:p>
    <w:p w:rsidR="00493C7A" w:rsidRPr="00B74AB8" w:rsidRDefault="00493C7A" w:rsidP="00493C7A">
      <w:pPr>
        <w:jc w:val="center"/>
        <w:rPr>
          <w:lang w:val="sr-Cyrl-CS"/>
        </w:rPr>
      </w:pPr>
    </w:p>
    <w:p w:rsidR="00493C7A" w:rsidRPr="00B74AB8" w:rsidRDefault="00493C7A" w:rsidP="00493C7A">
      <w:pPr>
        <w:jc w:val="center"/>
      </w:pPr>
      <w:r w:rsidRPr="00B74AB8">
        <w:rPr>
          <w:lang w:val="sr-Cyrl-CS"/>
        </w:rPr>
        <w:t>____</w:t>
      </w:r>
      <w:r w:rsidRPr="00B74AB8">
        <w:t>________</w:t>
      </w:r>
      <w:r w:rsidRPr="00B74AB8">
        <w:rPr>
          <w:lang w:val="sr-Cyrl-CS"/>
        </w:rPr>
        <w:t>_____________________________________________________________</w:t>
      </w:r>
    </w:p>
    <w:p w:rsidR="00493C7A" w:rsidRPr="00B74AB8" w:rsidRDefault="00493C7A" w:rsidP="00493C7A">
      <w:pPr>
        <w:rPr>
          <w:lang w:val="sr-Cyrl-CS"/>
        </w:rPr>
      </w:pPr>
    </w:p>
    <w:p w:rsidR="00493C7A" w:rsidRPr="00B74AB8" w:rsidRDefault="00493C7A" w:rsidP="00493C7A">
      <w:pPr>
        <w:jc w:val="both"/>
        <w:rPr>
          <w:lang w:val="sr-Cyrl-CS"/>
        </w:rPr>
      </w:pPr>
      <w:r w:rsidRPr="00B74AB8">
        <w:rPr>
          <w:lang w:val="sr-Cyrl-CS"/>
        </w:rPr>
        <w:t>Ако понуђач има више подизвођача  умножиће овај образац и попунити за сваког подизвођача посебно.</w:t>
      </w:r>
    </w:p>
    <w:p w:rsidR="00493C7A" w:rsidRPr="00B74AB8" w:rsidRDefault="00493C7A" w:rsidP="00493C7A">
      <w:pPr>
        <w:jc w:val="both"/>
        <w:rPr>
          <w:lang w:val="sr-Cyrl-CS"/>
        </w:rPr>
      </w:pPr>
      <w:r w:rsidRPr="00B74AB8">
        <w:rPr>
          <w:b/>
          <w:u w:val="single"/>
          <w:lang w:val="sr-Cyrl-CS"/>
        </w:rPr>
        <w:t>Напомена:</w:t>
      </w:r>
      <w:r w:rsidRPr="00B74AB8">
        <w:rPr>
          <w:lang w:val="sr-Cyrl-CS"/>
        </w:rPr>
        <w:t xml:space="preserve"> максимално учешће подизвођача је 50% од укупне вредности</w:t>
      </w:r>
    </w:p>
    <w:p w:rsidR="00493C7A" w:rsidRPr="00B74AB8" w:rsidRDefault="00493C7A" w:rsidP="00493C7A">
      <w:pPr>
        <w:jc w:val="both"/>
        <w:rPr>
          <w:lang w:val="sr-Cyrl-CS"/>
        </w:rPr>
      </w:pPr>
      <w:r w:rsidRPr="00B74AB8">
        <w:rPr>
          <w:lang w:val="sr-Cyrl-CS"/>
        </w:rPr>
        <w:t>Образац потписује и оверава одговорно лице понуђача или овлашчено лице подизвођача.</w:t>
      </w:r>
    </w:p>
    <w:p w:rsidR="00493C7A" w:rsidRPr="00B74AB8" w:rsidRDefault="00493C7A" w:rsidP="00493C7A">
      <w:pPr>
        <w:jc w:val="both"/>
        <w:rPr>
          <w:b/>
          <w:lang w:val="sr-Latn-CS"/>
        </w:rPr>
      </w:pPr>
    </w:p>
    <w:p w:rsidR="00493C7A" w:rsidRDefault="00493C7A"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Pr="00EE07C9" w:rsidRDefault="00EE07C9" w:rsidP="00493C7A">
      <w:pPr>
        <w:jc w:val="center"/>
        <w:rPr>
          <w:b/>
        </w:rPr>
      </w:pPr>
    </w:p>
    <w:p w:rsidR="00493C7A" w:rsidRPr="00B74AB8" w:rsidRDefault="00493C7A" w:rsidP="00493C7A">
      <w:pPr>
        <w:jc w:val="center"/>
        <w:rPr>
          <w:b/>
        </w:rPr>
      </w:pPr>
      <w:r w:rsidRPr="00B74AB8">
        <w:rPr>
          <w:b/>
          <w:lang w:val="sr-Cyrl-CS"/>
        </w:rPr>
        <w:t>М.П.</w:t>
      </w:r>
    </w:p>
    <w:p w:rsidR="00493C7A" w:rsidRPr="00B74AB8" w:rsidRDefault="00493C7A" w:rsidP="00493C7A">
      <w:pPr>
        <w:jc w:val="both"/>
        <w:rPr>
          <w:b/>
        </w:rPr>
      </w:pPr>
    </w:p>
    <w:p w:rsidR="00493C7A" w:rsidRPr="00B74AB8" w:rsidRDefault="00493C7A" w:rsidP="00493C7A">
      <w:pPr>
        <w:jc w:val="both"/>
        <w:rPr>
          <w:b/>
        </w:rPr>
      </w:pPr>
    </w:p>
    <w:p w:rsidR="00493C7A" w:rsidRPr="00B74AB8" w:rsidRDefault="00493C7A" w:rsidP="00493C7A">
      <w:pPr>
        <w:ind w:left="4320" w:firstLine="720"/>
        <w:jc w:val="both"/>
        <w:rPr>
          <w:b/>
          <w:lang w:val="sr-Cyrl-CS"/>
        </w:rPr>
      </w:pPr>
    </w:p>
    <w:p w:rsidR="00493C7A" w:rsidRPr="00B74AB8" w:rsidRDefault="00493C7A" w:rsidP="00493C7A">
      <w:pPr>
        <w:ind w:left="4320" w:firstLine="720"/>
        <w:jc w:val="both"/>
        <w:rPr>
          <w:b/>
          <w:lang w:val="sr-Cyrl-CS"/>
        </w:rPr>
      </w:pPr>
      <w:r w:rsidRPr="00B74AB8">
        <w:rPr>
          <w:b/>
          <w:lang w:val="sr-Cyrl-CS"/>
        </w:rPr>
        <w:tab/>
        <w:t>_________________</w:t>
      </w:r>
      <w:r>
        <w:rPr>
          <w:b/>
          <w:lang w:val="sr-Cyrl-CS"/>
        </w:rPr>
        <w:t>__________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jc w:val="both"/>
        <w:rPr>
          <w:b/>
          <w:sz w:val="28"/>
          <w:szCs w:val="28"/>
          <w:u w:val="single"/>
          <w:lang w:val="sr-Cyrl-CS"/>
        </w:rPr>
      </w:pPr>
      <w:r w:rsidRPr="00B74AB8">
        <w:rPr>
          <w:b/>
          <w:sz w:val="28"/>
          <w:szCs w:val="28"/>
          <w:u w:val="single"/>
          <w:lang w:val="sr-Cyrl-CS"/>
        </w:rPr>
        <w:br w:type="page"/>
      </w:r>
    </w:p>
    <w:p w:rsidR="00493C7A" w:rsidRPr="00B74AB8" w:rsidRDefault="00493C7A" w:rsidP="00493C7A">
      <w:pPr>
        <w:jc w:val="center"/>
        <w:rPr>
          <w:b/>
          <w:lang w:val="sr-Cyrl-CS"/>
        </w:rPr>
      </w:pPr>
      <w:r w:rsidRPr="00B74AB8">
        <w:rPr>
          <w:b/>
          <w:sz w:val="28"/>
          <w:szCs w:val="28"/>
          <w:u w:val="single"/>
          <w:lang w:val="sr-Cyrl-CS"/>
        </w:rPr>
        <w:t xml:space="preserve">5.4.ОБРАЗАЦ О ПОНУЂАЧУ КОЈИ УЧЕСТВУЈЕ У </w:t>
      </w:r>
      <w:r w:rsidRPr="00B74AB8">
        <w:rPr>
          <w:b/>
          <w:sz w:val="28"/>
          <w:szCs w:val="28"/>
          <w:u w:val="single"/>
        </w:rPr>
        <w:t>ЗАЈЕДНИЧК</w:t>
      </w:r>
      <w:r w:rsidRPr="00B74AB8">
        <w:rPr>
          <w:b/>
          <w:sz w:val="28"/>
          <w:szCs w:val="28"/>
          <w:u w:val="single"/>
          <w:lang w:val="sr-Cyrl-CS"/>
        </w:rPr>
        <w:t>ОЈ</w:t>
      </w:r>
      <w:r w:rsidRPr="00B74AB8">
        <w:rPr>
          <w:b/>
          <w:sz w:val="28"/>
          <w:szCs w:val="28"/>
          <w:u w:val="single"/>
        </w:rPr>
        <w:t xml:space="preserve"> ПОНУД</w:t>
      </w:r>
      <w:r w:rsidRPr="00B74AB8">
        <w:rPr>
          <w:b/>
          <w:sz w:val="28"/>
          <w:szCs w:val="28"/>
          <w:u w:val="single"/>
          <w:lang w:val="sr-Cyrl-CS"/>
        </w:rPr>
        <w:t>И</w:t>
      </w:r>
    </w:p>
    <w:p w:rsidR="00493C7A" w:rsidRDefault="00A10B8F" w:rsidP="00493C7A">
      <w:pPr>
        <w:jc w:val="center"/>
        <w:rPr>
          <w:b/>
          <w:sz w:val="28"/>
          <w:szCs w:val="28"/>
          <w:lang w:val="sr-Cyrl-CS"/>
        </w:rPr>
      </w:pPr>
      <w:r>
        <w:rPr>
          <w:b/>
          <w:sz w:val="28"/>
          <w:szCs w:val="28"/>
          <w:lang w:val="sr-Cyrl-CS"/>
        </w:rPr>
        <w:t>01/17</w:t>
      </w:r>
    </w:p>
    <w:p w:rsidR="005611CE" w:rsidRPr="00B74AB8" w:rsidRDefault="005611CE" w:rsidP="00493C7A">
      <w:pPr>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rPr>
          <w:lang w:val="sr-Cyrl-CS"/>
        </w:rPr>
      </w:pPr>
    </w:p>
    <w:p w:rsidR="00493C7A" w:rsidRPr="00B74AB8" w:rsidRDefault="00493C7A" w:rsidP="00493C7A">
      <w:pPr>
        <w:jc w:val="both"/>
        <w:rPr>
          <w:lang w:val="sr-Cyrl-CS"/>
        </w:rPr>
      </w:pPr>
      <w:r w:rsidRPr="00B74AB8">
        <w:rPr>
          <w:b/>
          <w:lang w:val="sr-Cyrl-CS"/>
        </w:rPr>
        <w:t xml:space="preserve">Напомена: </w:t>
      </w:r>
      <w:r w:rsidRPr="00B74AB8">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t>.</w:t>
      </w:r>
    </w:p>
    <w:p w:rsidR="00493C7A" w:rsidRPr="00B74AB8" w:rsidRDefault="00493C7A" w:rsidP="00493C7A">
      <w:pPr>
        <w:ind w:firstLine="720"/>
        <w:jc w:val="both"/>
        <w:rPr>
          <w:b/>
          <w:lang w:val="sr-Cyrl-CS"/>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 w:rsidR="00493C7A" w:rsidRPr="00B74AB8" w:rsidRDefault="00493C7A" w:rsidP="00493C7A"/>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ind w:left="1440"/>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right"/>
        <w:rPr>
          <w:b/>
          <w:spacing w:val="130"/>
          <w:sz w:val="22"/>
          <w:szCs w:val="22"/>
          <w:lang w:val="sr-Cyrl-CS"/>
        </w:rPr>
      </w:pPr>
    </w:p>
    <w:p w:rsidR="00493C7A" w:rsidRPr="00B74AB8" w:rsidRDefault="00493C7A" w:rsidP="00493C7A">
      <w:pPr>
        <w:rPr>
          <w:b/>
          <w:spacing w:val="130"/>
          <w:sz w:val="22"/>
          <w:szCs w:val="22"/>
          <w:lang w:val="sr-Cyrl-CS"/>
        </w:rPr>
      </w:pPr>
      <w:r w:rsidRPr="00B74AB8">
        <w:rPr>
          <w:b/>
          <w:spacing w:val="130"/>
          <w:sz w:val="22"/>
          <w:szCs w:val="22"/>
          <w:lang w:val="sr-Cyrl-CS"/>
        </w:rPr>
        <w:br w:type="page"/>
      </w:r>
    </w:p>
    <w:p w:rsidR="00493C7A" w:rsidRPr="00B74AB8" w:rsidRDefault="00493C7A" w:rsidP="00493C7A">
      <w:pPr>
        <w:jc w:val="right"/>
        <w:rPr>
          <w:b/>
          <w:spacing w:val="130"/>
          <w:sz w:val="22"/>
          <w:szCs w:val="22"/>
        </w:rPr>
      </w:pPr>
    </w:p>
    <w:p w:rsidR="00493C7A" w:rsidRPr="00B74AB8" w:rsidRDefault="00493C7A" w:rsidP="00493C7A">
      <w:pPr>
        <w:jc w:val="center"/>
        <w:rPr>
          <w:b/>
          <w:sz w:val="28"/>
          <w:szCs w:val="28"/>
          <w:u w:val="single"/>
          <w:lang w:val="sr-Cyrl-CS"/>
        </w:rPr>
      </w:pPr>
      <w:r w:rsidRPr="00B74AB8">
        <w:rPr>
          <w:b/>
          <w:sz w:val="28"/>
          <w:szCs w:val="28"/>
          <w:u w:val="single"/>
          <w:lang w:val="sr-Cyrl-CS"/>
        </w:rPr>
        <w:t>5.5.ОБРАЗАЦ ИЗЈАВЕ ЧЛАНОВА ГРУПЕ КОЈИ ПОДНОСЕ ЗАЈЕДНИЧКУ ПОНУДУ</w:t>
      </w:r>
    </w:p>
    <w:p w:rsidR="00493C7A" w:rsidRPr="00A10B8F" w:rsidRDefault="00A10B8F" w:rsidP="00493C7A">
      <w:pPr>
        <w:jc w:val="center"/>
        <w:rPr>
          <w:b/>
          <w:sz w:val="28"/>
          <w:szCs w:val="28"/>
          <w:u w:val="single"/>
        </w:rPr>
      </w:pPr>
      <w:r>
        <w:rPr>
          <w:b/>
          <w:sz w:val="28"/>
          <w:szCs w:val="28"/>
          <w:u w:val="single"/>
        </w:rPr>
        <w:t>01/17</w:t>
      </w:r>
    </w:p>
    <w:p w:rsidR="002C4FA7" w:rsidRPr="002C4FA7" w:rsidRDefault="002C4FA7" w:rsidP="00493C7A">
      <w:pPr>
        <w:jc w:val="center"/>
        <w:rPr>
          <w:b/>
          <w:sz w:val="28"/>
          <w:szCs w:val="28"/>
          <w:u w:val="single"/>
        </w:rPr>
      </w:pPr>
    </w:p>
    <w:p w:rsidR="00493C7A" w:rsidRPr="00B74AB8" w:rsidRDefault="00493C7A" w:rsidP="00493C7A">
      <w:pPr>
        <w:jc w:val="both"/>
        <w:rPr>
          <w:sz w:val="28"/>
          <w:szCs w:val="28"/>
          <w:lang w:val="sr-Cyrl-CS"/>
        </w:rPr>
      </w:pPr>
      <w:r w:rsidRPr="00B74AB8">
        <w:rPr>
          <w:sz w:val="28"/>
          <w:szCs w:val="28"/>
          <w:lang w:val="sr-Cyrl-CS"/>
        </w:rPr>
        <w:t xml:space="preserve">Изјављујемо да наступамо као група понуђача за јавну набавку </w:t>
      </w:r>
      <w:r>
        <w:rPr>
          <w:sz w:val="28"/>
          <w:szCs w:val="28"/>
          <w:lang w:val="sr-Cyrl-CS"/>
        </w:rPr>
        <w:t xml:space="preserve">добра </w:t>
      </w:r>
      <w:r w:rsidR="00B709CC">
        <w:rPr>
          <w:lang w:eastAsia="sr-Cyrl-CS"/>
        </w:rPr>
        <w:t xml:space="preserve">УЉЕ ЗА ЛОЖЕЊЕ НИСКО СУМПОРНО – НСГ-С </w:t>
      </w:r>
      <w:r>
        <w:rPr>
          <w:sz w:val="28"/>
          <w:szCs w:val="28"/>
          <w:lang w:val="sr-Cyrl-CS"/>
        </w:rPr>
        <w:t>о</w:t>
      </w:r>
      <w:r w:rsidRPr="00B74AB8">
        <w:rPr>
          <w:sz w:val="28"/>
          <w:szCs w:val="28"/>
          <w:lang w:val="sr-Cyrl-CS"/>
        </w:rPr>
        <w:t>влашћујемо члана групе –носиоца посла 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214"/>
        <w:gridCol w:w="2555"/>
        <w:gridCol w:w="2440"/>
      </w:tblGrid>
      <w:tr w:rsidR="00493C7A" w:rsidRPr="00B74AB8" w:rsidTr="00E01235">
        <w:tc>
          <w:tcPr>
            <w:tcW w:w="2238" w:type="dxa"/>
          </w:tcPr>
          <w:p w:rsidR="00493C7A" w:rsidRPr="00B74AB8" w:rsidRDefault="00493C7A" w:rsidP="00E01235">
            <w:pPr>
              <w:jc w:val="both"/>
              <w:rPr>
                <w:lang w:val="sr-Cyrl-CS"/>
              </w:rPr>
            </w:pPr>
            <w:r w:rsidRPr="00B74AB8">
              <w:rPr>
                <w:lang w:val="sr-Cyrl-CS"/>
              </w:rPr>
              <w:t>Пун назив и седиште (адреса ) члана групе</w:t>
            </w:r>
          </w:p>
        </w:tc>
        <w:tc>
          <w:tcPr>
            <w:tcW w:w="2601" w:type="dxa"/>
          </w:tcPr>
          <w:p w:rsidR="00493C7A" w:rsidRPr="00B74AB8" w:rsidRDefault="00493C7A" w:rsidP="00E01235">
            <w:pPr>
              <w:jc w:val="both"/>
              <w:rPr>
                <w:lang w:val="sr-Cyrl-CS"/>
              </w:rPr>
            </w:pPr>
            <w:r w:rsidRPr="00B74AB8">
              <w:rPr>
                <w:lang w:val="sr-Cyrl-CS"/>
              </w:rPr>
              <w:t>Радове које ће члан групе извести</w:t>
            </w:r>
          </w:p>
        </w:tc>
        <w:tc>
          <w:tcPr>
            <w:tcW w:w="2555" w:type="dxa"/>
          </w:tcPr>
          <w:p w:rsidR="00493C7A" w:rsidRPr="00B74AB8" w:rsidRDefault="00493C7A" w:rsidP="00E01235">
            <w:pPr>
              <w:jc w:val="both"/>
              <w:rPr>
                <w:lang w:val="sr-Cyrl-CS"/>
              </w:rPr>
            </w:pPr>
            <w:r w:rsidRPr="00B74AB8">
              <w:rPr>
                <w:lang w:val="sr-Cyrl-CS"/>
              </w:rPr>
              <w:t>Учешће члана групе у понуди(процентуално)</w:t>
            </w:r>
          </w:p>
        </w:tc>
        <w:tc>
          <w:tcPr>
            <w:tcW w:w="2461" w:type="dxa"/>
          </w:tcPr>
          <w:p w:rsidR="00493C7A" w:rsidRPr="00B74AB8" w:rsidRDefault="00493C7A" w:rsidP="00E01235">
            <w:pPr>
              <w:jc w:val="both"/>
              <w:rPr>
                <w:lang w:val="sr-Cyrl-CS"/>
              </w:rPr>
            </w:pPr>
            <w:r w:rsidRPr="00B74AB8">
              <w:rPr>
                <w:lang w:val="sr-Cyrl-CS"/>
              </w:rPr>
              <w:t>Потпис одговорног лица и печат члана групе</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Овлашћено лице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pBdr>
                <w:bottom w:val="single" w:sz="12" w:space="1" w:color="auto"/>
              </w:pBdr>
              <w:jc w:val="both"/>
              <w:rPr>
                <w:lang w:val="sr-Cyrl-CS"/>
              </w:rPr>
            </w:pPr>
          </w:p>
          <w:p w:rsidR="00493C7A" w:rsidRPr="00B74AB8" w:rsidRDefault="00493C7A" w:rsidP="00E01235">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bl>
    <w:p w:rsidR="00493C7A" w:rsidRPr="00B74AB8" w:rsidRDefault="00493C7A" w:rsidP="00493C7A">
      <w:pPr>
        <w:jc w:val="both"/>
        <w:rPr>
          <w:lang w:val="sr-Cyrl-CS"/>
        </w:rPr>
      </w:pPr>
    </w:p>
    <w:p w:rsidR="00493C7A" w:rsidRPr="00B441E7" w:rsidRDefault="00493C7A" w:rsidP="00493C7A">
      <w:pPr>
        <w:pStyle w:val="Heading1"/>
        <w:jc w:val="left"/>
        <w:rPr>
          <w:b/>
        </w:rPr>
      </w:pPr>
      <w:r w:rsidRPr="00B74AB8">
        <w:rPr>
          <w:lang w:val="sr-Cyrl-CS"/>
        </w:rPr>
        <w:t>Образац оверавају печатом и потписују одговорна лица за сваког члана из групе понуђача</w:t>
      </w:r>
      <w:r>
        <w:t>.</w:t>
      </w:r>
    </w:p>
    <w:p w:rsidR="00493C7A" w:rsidRPr="00B74AB8" w:rsidRDefault="00493C7A" w:rsidP="00493C7A">
      <w:pPr>
        <w:jc w:val="center"/>
        <w:rPr>
          <w:b/>
          <w:spacing w:val="130"/>
          <w:sz w:val="22"/>
          <w:szCs w:val="22"/>
          <w:lang w:val="sr-Cyrl-CS"/>
        </w:rPr>
      </w:pPr>
    </w:p>
    <w:p w:rsidR="00493C7A" w:rsidRDefault="00493C7A"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Pr="00B74AB8" w:rsidRDefault="00EE07C9" w:rsidP="00493C7A">
      <w:pPr>
        <w:jc w:val="center"/>
        <w:rPr>
          <w:b/>
          <w:spacing w:val="130"/>
          <w:sz w:val="22"/>
          <w:szCs w:val="22"/>
          <w:lang w:val="sr-Cyrl-CS"/>
        </w:rPr>
      </w:pPr>
    </w:p>
    <w:p w:rsidR="00493C7A" w:rsidRPr="00B74AB8" w:rsidRDefault="00493C7A" w:rsidP="00493C7A">
      <w:pPr>
        <w:ind w:left="1440"/>
        <w:jc w:val="right"/>
        <w:rPr>
          <w:b/>
          <w:lang w:val="sr-Cyrl-CS"/>
        </w:rPr>
      </w:pPr>
      <w:r w:rsidRPr="00B74AB8">
        <w:rPr>
          <w:b/>
          <w:lang w:val="sr-Cyrl-CS"/>
        </w:rPr>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center"/>
        <w:rPr>
          <w:b/>
          <w:spacing w:val="130"/>
          <w:sz w:val="22"/>
          <w:szCs w:val="22"/>
          <w:lang w:val="sr-Cyrl-CS"/>
        </w:rPr>
      </w:pPr>
    </w:p>
    <w:p w:rsidR="00493C7A" w:rsidRPr="00EE07C9" w:rsidRDefault="00493C7A" w:rsidP="00EE07C9">
      <w:pPr>
        <w:jc w:val="center"/>
        <w:rPr>
          <w:b/>
          <w:spacing w:val="130"/>
          <w:sz w:val="22"/>
          <w:szCs w:val="22"/>
          <w:lang w:val="sr-Cyrl-CS"/>
        </w:rPr>
      </w:pPr>
    </w:p>
    <w:p w:rsidR="00493C7A" w:rsidRDefault="00493C7A" w:rsidP="00493C7A">
      <w:pPr>
        <w:rPr>
          <w:b/>
        </w:rPr>
      </w:pPr>
    </w:p>
    <w:p w:rsidR="00493C7A" w:rsidRDefault="00493C7A" w:rsidP="00493C7A">
      <w:pPr>
        <w:rPr>
          <w:b/>
        </w:rPr>
      </w:pPr>
    </w:p>
    <w:p w:rsidR="00493C7A" w:rsidRPr="00E00F26" w:rsidRDefault="00493C7A" w:rsidP="00493C7A">
      <w:pPr>
        <w:rPr>
          <w:b/>
        </w:rPr>
      </w:pPr>
    </w:p>
    <w:p w:rsidR="002C4FA7" w:rsidRPr="00A34423" w:rsidRDefault="002C4FA7" w:rsidP="002C4FA7">
      <w:pPr>
        <w:jc w:val="center"/>
        <w:rPr>
          <w:b/>
          <w:sz w:val="28"/>
          <w:szCs w:val="28"/>
          <w:u w:val="single"/>
          <w:lang w:val="sr-Cyrl-CS"/>
        </w:rPr>
      </w:pPr>
      <w:r>
        <w:rPr>
          <w:b/>
          <w:sz w:val="28"/>
          <w:szCs w:val="28"/>
          <w:u w:val="single"/>
        </w:rPr>
        <w:t xml:space="preserve">5.6.ОБРАЗАЦ </w:t>
      </w:r>
      <w:r w:rsidRPr="00A34423">
        <w:rPr>
          <w:b/>
          <w:sz w:val="28"/>
          <w:szCs w:val="28"/>
          <w:u w:val="single"/>
          <w:lang w:val="sr-Cyrl-CS"/>
        </w:rPr>
        <w:t>С</w:t>
      </w:r>
      <w:r>
        <w:rPr>
          <w:b/>
          <w:sz w:val="28"/>
          <w:szCs w:val="28"/>
          <w:u w:val="single"/>
          <w:lang w:val="sr-Cyrl-CS"/>
        </w:rPr>
        <w:t>ТРУКТУРЕ</w:t>
      </w:r>
      <w:r w:rsidRPr="00A34423">
        <w:rPr>
          <w:b/>
          <w:sz w:val="28"/>
          <w:szCs w:val="28"/>
          <w:u w:val="single"/>
          <w:lang w:val="sr-Cyrl-CS"/>
        </w:rPr>
        <w:t xml:space="preserve"> ЦЕНЕ</w:t>
      </w:r>
    </w:p>
    <w:p w:rsidR="002C4FA7" w:rsidRDefault="002C4FA7" w:rsidP="002C4FA7"/>
    <w:p w:rsidR="002C4FA7" w:rsidRPr="00FB389F" w:rsidRDefault="002C4FA7" w:rsidP="002C4FA7">
      <w:pPr>
        <w:jc w:val="both"/>
        <w:rPr>
          <w:lang w:val="sr-Cyrl-CS"/>
        </w:rPr>
      </w:pPr>
      <w:r w:rsidRPr="00FB389F">
        <w:rPr>
          <w:lang w:val="sr-Cyrl-CS"/>
        </w:rPr>
        <w:t>ПОНУЂАЧА _______________________________________________</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број понуде _____________од дана_________________ у поступку јавне набавке </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мале вредности број </w:t>
      </w:r>
      <w:r w:rsidR="00A10B8F">
        <w:rPr>
          <w:lang w:val="sr-Cyrl-CS"/>
        </w:rPr>
        <w:t>01/17</w:t>
      </w:r>
    </w:p>
    <w:p w:rsidR="002C4FA7" w:rsidRPr="00FB389F" w:rsidRDefault="002C4FA7" w:rsidP="002C4FA7">
      <w:pPr>
        <w:rPr>
          <w:lang w:val="sr-Cyrl-CS"/>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3158"/>
        <w:gridCol w:w="1080"/>
        <w:gridCol w:w="1260"/>
        <w:gridCol w:w="1564"/>
        <w:gridCol w:w="2025"/>
      </w:tblGrid>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Ред.бр.</w:t>
            </w:r>
          </w:p>
        </w:tc>
        <w:tc>
          <w:tcPr>
            <w:tcW w:w="3158" w:type="dxa"/>
          </w:tcPr>
          <w:p w:rsidR="002C4FA7" w:rsidRPr="00FB389F" w:rsidRDefault="002C4FA7" w:rsidP="002C4FA7">
            <w:pPr>
              <w:rPr>
                <w:lang w:val="sr-Cyrl-CS"/>
              </w:rPr>
            </w:pPr>
            <w:r w:rsidRPr="00FB389F">
              <w:rPr>
                <w:lang w:val="sr-Cyrl-CS"/>
              </w:rPr>
              <w:t>НАЗИВ ДОБРА</w:t>
            </w:r>
          </w:p>
        </w:tc>
        <w:tc>
          <w:tcPr>
            <w:tcW w:w="1080" w:type="dxa"/>
          </w:tcPr>
          <w:p w:rsidR="002C4FA7" w:rsidRPr="00FB389F" w:rsidRDefault="002C4FA7" w:rsidP="002C4FA7">
            <w:pPr>
              <w:rPr>
                <w:lang w:val="sr-Cyrl-CS"/>
              </w:rPr>
            </w:pPr>
            <w:r w:rsidRPr="00FB389F">
              <w:rPr>
                <w:lang w:val="sr-Cyrl-CS"/>
              </w:rPr>
              <w:t>КОЛ.</w:t>
            </w:r>
          </w:p>
        </w:tc>
        <w:tc>
          <w:tcPr>
            <w:tcW w:w="1260" w:type="dxa"/>
          </w:tcPr>
          <w:p w:rsidR="002C4FA7" w:rsidRPr="00FB389F" w:rsidRDefault="002C4FA7" w:rsidP="002C4FA7">
            <w:pPr>
              <w:rPr>
                <w:lang w:val="sr-Cyrl-CS"/>
              </w:rPr>
            </w:pPr>
            <w:r w:rsidRPr="00FB389F">
              <w:rPr>
                <w:lang w:val="sr-Cyrl-CS"/>
              </w:rPr>
              <w:t>Јед.мере</w:t>
            </w:r>
          </w:p>
        </w:tc>
        <w:tc>
          <w:tcPr>
            <w:tcW w:w="1564" w:type="dxa"/>
          </w:tcPr>
          <w:p w:rsidR="002C4FA7" w:rsidRPr="00FB389F" w:rsidRDefault="002C4FA7" w:rsidP="002C4FA7">
            <w:pPr>
              <w:rPr>
                <w:lang w:val="sr-Cyrl-CS"/>
              </w:rPr>
            </w:pPr>
            <w:r>
              <w:rPr>
                <w:lang w:val="sr-Cyrl-CS"/>
              </w:rPr>
              <w:t>Јед.ц</w:t>
            </w:r>
            <w:r w:rsidRPr="00FB389F">
              <w:rPr>
                <w:lang w:val="sr-Cyrl-CS"/>
              </w:rPr>
              <w:t>ена без ПДВ-а</w:t>
            </w:r>
          </w:p>
        </w:tc>
        <w:tc>
          <w:tcPr>
            <w:tcW w:w="2025" w:type="dxa"/>
          </w:tcPr>
          <w:p w:rsidR="002C4FA7" w:rsidRPr="00FB389F" w:rsidRDefault="002C4FA7" w:rsidP="002C4FA7">
            <w:pPr>
              <w:rPr>
                <w:lang w:val="sr-Cyrl-CS"/>
              </w:rPr>
            </w:pPr>
            <w:r>
              <w:rPr>
                <w:lang w:val="sr-Cyrl-CS"/>
              </w:rPr>
              <w:t>Укупна цена без ПДВ-а</w:t>
            </w:r>
          </w:p>
        </w:tc>
      </w:tr>
      <w:tr w:rsidR="002C4FA7" w:rsidRPr="00FB389F" w:rsidTr="002C4FA7">
        <w:trPr>
          <w:trHeight w:val="524"/>
        </w:trPr>
        <w:tc>
          <w:tcPr>
            <w:tcW w:w="966" w:type="dxa"/>
          </w:tcPr>
          <w:p w:rsidR="002C4FA7" w:rsidRPr="00FB389F" w:rsidRDefault="002C4FA7" w:rsidP="002C4FA7">
            <w:pPr>
              <w:rPr>
                <w:lang w:val="sr-Cyrl-CS"/>
              </w:rPr>
            </w:pPr>
            <w:r w:rsidRPr="00FB389F">
              <w:rPr>
                <w:lang w:val="sr-Cyrl-CS"/>
              </w:rPr>
              <w:t>1.</w:t>
            </w:r>
          </w:p>
        </w:tc>
        <w:tc>
          <w:tcPr>
            <w:tcW w:w="3158" w:type="dxa"/>
          </w:tcPr>
          <w:p w:rsidR="002C4FA7" w:rsidRPr="00FB389F" w:rsidRDefault="00B709CC" w:rsidP="002C4FA7">
            <w:pPr>
              <w:rPr>
                <w:lang w:val="sr-Cyrl-CS"/>
              </w:rPr>
            </w:pPr>
            <w:r>
              <w:rPr>
                <w:lang w:eastAsia="sr-Cyrl-CS"/>
              </w:rPr>
              <w:t>Уље за ложење ниско сумпорно – НСГ-С</w:t>
            </w:r>
          </w:p>
        </w:tc>
        <w:tc>
          <w:tcPr>
            <w:tcW w:w="1080" w:type="dxa"/>
          </w:tcPr>
          <w:p w:rsidR="002C4FA7" w:rsidRPr="00090A26" w:rsidRDefault="00090A26" w:rsidP="002C4FA7">
            <w:pPr>
              <w:rPr>
                <w:highlight w:val="red"/>
                <w:lang w:val="sr-Cyrl-CS"/>
              </w:rPr>
            </w:pPr>
            <w:r>
              <w:rPr>
                <w:highlight w:val="red"/>
                <w:lang w:val="sr-Cyrl-CS"/>
              </w:rPr>
              <w:t>40.000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2.</w:t>
            </w:r>
          </w:p>
        </w:tc>
        <w:tc>
          <w:tcPr>
            <w:tcW w:w="3158" w:type="dxa"/>
          </w:tcPr>
          <w:p w:rsidR="002C4FA7" w:rsidRPr="00FB389F" w:rsidRDefault="002C4FA7" w:rsidP="002C4FA7">
            <w:pPr>
              <w:rPr>
                <w:lang w:val="sr-Cyrl-CS"/>
              </w:rPr>
            </w:pPr>
            <w:r w:rsidRPr="00FB389F">
              <w:rPr>
                <w:lang w:val="sr-Cyrl-CS"/>
              </w:rPr>
              <w:t>ТРОШКОВИ ПРЕВОЗА</w:t>
            </w:r>
          </w:p>
        </w:tc>
        <w:tc>
          <w:tcPr>
            <w:tcW w:w="1080" w:type="dxa"/>
          </w:tcPr>
          <w:p w:rsidR="002C4FA7" w:rsidRPr="00B709CC" w:rsidRDefault="00090A26" w:rsidP="002C4FA7">
            <w:pPr>
              <w:rPr>
                <w:highlight w:val="red"/>
                <w:lang w:val="sr-Cyrl-CS"/>
              </w:rPr>
            </w:pPr>
            <w:r>
              <w:rPr>
                <w:highlight w:val="red"/>
              </w:rPr>
              <w:t>4</w:t>
            </w:r>
            <w:r w:rsidR="00EE07C9" w:rsidRPr="00B709CC">
              <w:rPr>
                <w:highlight w:val="red"/>
              </w:rPr>
              <w:t>0</w:t>
            </w:r>
            <w:r w:rsidR="002C4FA7" w:rsidRPr="00B709CC">
              <w:rPr>
                <w:highlight w:val="red"/>
                <w:lang w:val="sr-Cyrl-CS"/>
              </w:rPr>
              <w:t>.000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bl>
    <w:p w:rsidR="002C4FA7" w:rsidRPr="00FB389F" w:rsidRDefault="002C4FA7" w:rsidP="002C4FA7">
      <w:pPr>
        <w:rPr>
          <w:lang w:val="sr-Cyrl-CS"/>
        </w:rPr>
      </w:pPr>
    </w:p>
    <w:p w:rsidR="002C4FA7" w:rsidRPr="00FB389F" w:rsidRDefault="002C4FA7" w:rsidP="002C4FA7">
      <w:pPr>
        <w:rPr>
          <w:lang w:val="sr-Cyrl-CS"/>
        </w:rPr>
      </w:pPr>
      <w:r w:rsidRPr="00FB389F">
        <w:rPr>
          <w:lang w:val="sr-Cyrl-CS"/>
        </w:rPr>
        <w:tab/>
      </w:r>
      <w:r w:rsidRPr="00FB389F">
        <w:rPr>
          <w:lang w:val="sr-Cyrl-CS"/>
        </w:rPr>
        <w:tab/>
      </w:r>
    </w:p>
    <w:p w:rsidR="002C4FA7" w:rsidRPr="00FB389F" w:rsidRDefault="002C4FA7" w:rsidP="002C4FA7">
      <w:pP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816"/>
        <w:gridCol w:w="2427"/>
      </w:tblGrid>
      <w:tr w:rsidR="002C4FA7" w:rsidRPr="00FB389F" w:rsidTr="002C4FA7">
        <w:trPr>
          <w:trHeight w:val="318"/>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без ПДВ-а:</w:t>
            </w:r>
          </w:p>
          <w:p w:rsidR="002C4FA7" w:rsidRPr="00FB389F" w:rsidRDefault="002C4FA7" w:rsidP="002C4FA7">
            <w:pPr>
              <w:rPr>
                <w:lang w:val="sr-Cyrl-CS"/>
              </w:rPr>
            </w:pPr>
            <w:r w:rsidRPr="00FB389F">
              <w:rPr>
                <w:lang w:val="sr-Cyrl-CS"/>
              </w:rPr>
              <w:t>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297"/>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ПДВ-а по стопи од 20%:</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349"/>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са ПДВ-ом:</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165"/>
          <w:jc w:val="center"/>
        </w:trPr>
        <w:tc>
          <w:tcPr>
            <w:tcW w:w="9576" w:type="dxa"/>
            <w:gridSpan w:val="2"/>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Словима:</w:t>
            </w:r>
          </w:p>
          <w:p w:rsidR="002C4FA7" w:rsidRPr="00FB389F" w:rsidRDefault="002C4FA7" w:rsidP="002C4FA7">
            <w:pPr>
              <w:rPr>
                <w:lang w:val="sr-Cyrl-CS"/>
              </w:rPr>
            </w:pPr>
            <w:r w:rsidRPr="00FB389F">
              <w:rPr>
                <w:lang w:val="sr-Cyrl-CS"/>
              </w:rPr>
              <w:t>______________________________________________________________________</w:t>
            </w:r>
          </w:p>
        </w:tc>
      </w:tr>
    </w:tbl>
    <w:p w:rsidR="002C4FA7" w:rsidRPr="00BE561A" w:rsidRDefault="002C4FA7" w:rsidP="002C4FA7">
      <w:pPr>
        <w:rPr>
          <w:rFonts w:ascii="Trebuchet MS" w:hAnsi="Trebuchet MS" w:cs="Mangal"/>
          <w:lang w:val="sr-Cyrl-CS"/>
        </w:rPr>
      </w:pPr>
    </w:p>
    <w:p w:rsidR="002C4FA7" w:rsidRPr="00BE561A" w:rsidRDefault="002C4FA7" w:rsidP="002C4FA7">
      <w:pPr>
        <w:rPr>
          <w:rFonts w:ascii="Trebuchet MS" w:hAnsi="Trebuchet MS" w:cs="Mangal"/>
          <w:lang w:val="sr-Cyrl-CS"/>
        </w:rPr>
      </w:pPr>
    </w:p>
    <w:p w:rsidR="00153932" w:rsidRDefault="00153932" w:rsidP="00153932">
      <w:r w:rsidRPr="00153932">
        <w:rPr>
          <w:lang w:val="sr-Cyrl-CS"/>
        </w:rPr>
        <w:t xml:space="preserve">Понуда се односи на целокупну количину. </w:t>
      </w:r>
    </w:p>
    <w:p w:rsidR="00153932" w:rsidRPr="00153932" w:rsidRDefault="00153932" w:rsidP="00153932"/>
    <w:p w:rsidR="00153932" w:rsidRDefault="00153932" w:rsidP="00153932">
      <w:r w:rsidRPr="00153932">
        <w:rPr>
          <w:lang w:val="sr-Cyrl-CS"/>
        </w:rPr>
        <w:t xml:space="preserve">У цену су урачунати сви пратећи трошкови које понуђач има од места утовара до места истовара, односно складиштења. </w:t>
      </w:r>
    </w:p>
    <w:p w:rsidR="00153932" w:rsidRPr="00153932" w:rsidRDefault="00153932" w:rsidP="00153932"/>
    <w:p w:rsidR="00153932" w:rsidRPr="00153932" w:rsidRDefault="00153932" w:rsidP="00153932">
      <w:pPr>
        <w:rPr>
          <w:lang w:val="sr-Cyrl-CS"/>
        </w:rPr>
      </w:pPr>
      <w:r w:rsidRPr="00153932">
        <w:rPr>
          <w:b/>
          <w:lang w:val="sr-Cyrl-CS"/>
        </w:rPr>
        <w:t>Рок  важења понуде:</w:t>
      </w:r>
      <w:r w:rsidRPr="00153932">
        <w:rPr>
          <w:lang w:val="sr-Cyrl-CS"/>
        </w:rPr>
        <w:t xml:space="preserve"> _____ дана од дана отварања понуде (не краћи од </w:t>
      </w:r>
      <w:r>
        <w:t>3</w:t>
      </w:r>
      <w:r w:rsidRPr="00153932">
        <w:rPr>
          <w:lang w:val="sr-Cyrl-CS"/>
        </w:rPr>
        <w:t xml:space="preserve">0 дана).   </w:t>
      </w:r>
    </w:p>
    <w:p w:rsidR="00153932" w:rsidRPr="00153932" w:rsidRDefault="00153932" w:rsidP="00153932">
      <w:pPr>
        <w:rPr>
          <w:lang w:val="sr-Cyrl-CS"/>
        </w:rPr>
      </w:pPr>
    </w:p>
    <w:p w:rsidR="00153932" w:rsidRDefault="00153932" w:rsidP="00153932">
      <w:pPr>
        <w:rPr>
          <w:lang w:val="sr-Cyrl-CS"/>
        </w:rPr>
      </w:pPr>
      <w:r w:rsidRPr="00153932">
        <w:rPr>
          <w:b/>
          <w:lang w:val="sr-Cyrl-CS"/>
        </w:rPr>
        <w:t>Рок испоруке</w:t>
      </w:r>
      <w:r w:rsidRPr="00153932">
        <w:rPr>
          <w:lang w:val="sr-Cyrl-CS"/>
        </w:rPr>
        <w:t xml:space="preserve">: ____ дан/а. (не дужи од 5 дана од дана дате диспозиције).  </w:t>
      </w:r>
    </w:p>
    <w:p w:rsidR="00964E13" w:rsidRPr="00964E13" w:rsidRDefault="00964E13" w:rsidP="00964E13">
      <w:pPr>
        <w:pStyle w:val="Style10"/>
        <w:widowControl/>
        <w:tabs>
          <w:tab w:val="left" w:pos="360"/>
          <w:tab w:val="left" w:leader="underscore" w:pos="9120"/>
        </w:tabs>
        <w:spacing w:before="154"/>
        <w:jc w:val="left"/>
        <w:rPr>
          <w:b/>
          <w:bCs/>
        </w:rPr>
      </w:pPr>
      <w:r w:rsidRPr="00964E13">
        <w:rPr>
          <w:b/>
          <w:bCs/>
        </w:rPr>
        <w:t>Назив произвођача и земља порекла деривата:</w:t>
      </w:r>
      <w:r w:rsidRPr="00964E13">
        <w:rPr>
          <w:b/>
          <w:bCs/>
        </w:rPr>
        <w:tab/>
        <w:t>;</w:t>
      </w:r>
    </w:p>
    <w:p w:rsidR="00964E13" w:rsidRPr="00964E13" w:rsidRDefault="00964E13" w:rsidP="00964E13">
      <w:pPr>
        <w:pStyle w:val="Style10"/>
        <w:widowControl/>
        <w:tabs>
          <w:tab w:val="left" w:pos="360"/>
        </w:tabs>
        <w:spacing w:before="120" w:line="269" w:lineRule="exact"/>
        <w:rPr>
          <w:bCs/>
        </w:rPr>
      </w:pPr>
      <w:r w:rsidRPr="00964E13">
        <w:rPr>
          <w:bCs/>
        </w:rPr>
        <w:t>Понуђач поседује званични сертификат за предметну јавну набавку којим се доказује квалитет производа са техничким и другим захтевима за теч</w:t>
      </w:r>
      <w:r>
        <w:rPr>
          <w:bCs/>
        </w:rPr>
        <w:t xml:space="preserve">на горива нафтног порекла издат </w:t>
      </w:r>
      <w:r w:rsidRPr="00964E13">
        <w:rPr>
          <w:bCs/>
        </w:rPr>
        <w:t xml:space="preserve">од акредитоване лабораторије: </w:t>
      </w:r>
      <w:r>
        <w:t xml:space="preserve">_____________________________ </w:t>
      </w:r>
      <w:r w:rsidRPr="00964E13">
        <w:rPr>
          <w:bCs/>
        </w:rPr>
        <w:t>а који се доставља у прилогу ове понуде;</w:t>
      </w:r>
    </w:p>
    <w:p w:rsidR="00964E13" w:rsidRPr="00964E13" w:rsidRDefault="00964E13" w:rsidP="00964E13">
      <w:pPr>
        <w:pStyle w:val="Style10"/>
        <w:widowControl/>
        <w:tabs>
          <w:tab w:val="left" w:pos="360"/>
          <w:tab w:val="left" w:leader="underscore" w:pos="7973"/>
        </w:tabs>
        <w:spacing w:before="144"/>
        <w:jc w:val="left"/>
        <w:rPr>
          <w:b/>
          <w:bCs/>
        </w:rPr>
      </w:pPr>
      <w:r w:rsidRPr="00964E13">
        <w:rPr>
          <w:bCs/>
        </w:rPr>
        <w:t>Лице одговорно за контролу квалитета:</w:t>
      </w:r>
      <w:r w:rsidRPr="00964E13">
        <w:rPr>
          <w:bCs/>
        </w:rPr>
        <w:tab/>
      </w:r>
      <w:r w:rsidRPr="00964E13">
        <w:rPr>
          <w:b/>
          <w:bCs/>
        </w:rPr>
        <w:t>;</w:t>
      </w:r>
    </w:p>
    <w:p w:rsidR="00964E13" w:rsidRPr="00153932" w:rsidRDefault="00964E13" w:rsidP="00153932">
      <w:pPr>
        <w:rPr>
          <w:lang w:val="sr-Cyrl-CS"/>
        </w:rPr>
      </w:pPr>
    </w:p>
    <w:p w:rsidR="00153932" w:rsidRPr="00153932" w:rsidRDefault="00153932" w:rsidP="00153932">
      <w:pPr>
        <w:rPr>
          <w:lang w:val="sr-Cyrl-CS"/>
        </w:rPr>
      </w:pPr>
    </w:p>
    <w:p w:rsidR="00153932" w:rsidRPr="00153932" w:rsidRDefault="00153932" w:rsidP="00A10B8F">
      <w:pPr>
        <w:jc w:val="both"/>
        <w:rPr>
          <w:lang w:val="sr-Cyrl-CS"/>
        </w:rPr>
      </w:pPr>
      <w:r w:rsidRPr="00153932">
        <w:rPr>
          <w:b/>
          <w:lang w:val="sr-Cyrl-CS"/>
        </w:rPr>
        <w:t>Место и начин испоруке</w:t>
      </w:r>
      <w:r w:rsidRPr="00153932">
        <w:rPr>
          <w:lang w:val="sr-Cyrl-CS"/>
        </w:rPr>
        <w:t>:  Испорука се планир</w:t>
      </w:r>
      <w:r w:rsidR="00A10B8F">
        <w:rPr>
          <w:lang w:val="sr-Cyrl-CS"/>
        </w:rPr>
        <w:t xml:space="preserve">а до краја грејне сезоне априла </w:t>
      </w:r>
      <w:r w:rsidRPr="00153932">
        <w:rPr>
          <w:lang w:val="sr-Cyrl-CS"/>
        </w:rPr>
        <w:t>201</w:t>
      </w:r>
      <w:r w:rsidR="00A10B8F">
        <w:rPr>
          <w:lang w:val="sr-Cyrl-CS"/>
        </w:rPr>
        <w:t>8</w:t>
      </w:r>
      <w:r w:rsidRPr="00153932">
        <w:rPr>
          <w:lang w:val="sr-Cyrl-CS"/>
        </w:rPr>
        <w:t xml:space="preserve">. године, са превозом – утовар и истовар, сукцесивно у количинама и време како то буде захтевао наручилац у зависности од потреба, по налогу корисника, франко </w:t>
      </w:r>
      <w:r w:rsidR="005611CE">
        <w:t>ОШ „Бора</w:t>
      </w:r>
      <w:r w:rsidR="00BB4B47">
        <w:t>Станковић“ Каравуково, Жарка Зрењанина 90</w:t>
      </w:r>
      <w:r w:rsidRPr="00153932">
        <w:rPr>
          <w:lang w:val="sr-Cyrl-CS"/>
        </w:rPr>
        <w:t xml:space="preserve">.     </w:t>
      </w:r>
    </w:p>
    <w:p w:rsidR="002C4FA7" w:rsidRPr="00BE561A" w:rsidRDefault="002C4FA7" w:rsidP="002C4FA7">
      <w:pPr>
        <w:rPr>
          <w:rFonts w:ascii="Trebuchet MS" w:hAnsi="Trebuchet MS" w:cs="Mangal"/>
          <w:lang w:val="sr-Cyrl-CS"/>
        </w:rPr>
      </w:pPr>
    </w:p>
    <w:p w:rsidR="002C4FA7" w:rsidRPr="00EE07C9" w:rsidRDefault="002C4FA7" w:rsidP="00EE07C9">
      <w:pPr>
        <w:rPr>
          <w:b/>
          <w:lang w:val="sr-Cyrl-CS"/>
        </w:rPr>
      </w:pPr>
    </w:p>
    <w:p w:rsidR="002C4FA7" w:rsidRPr="00EE07C9" w:rsidRDefault="002C4FA7" w:rsidP="002C4FA7">
      <w:pPr>
        <w:jc w:val="both"/>
        <w:rPr>
          <w:b/>
        </w:rPr>
      </w:pPr>
    </w:p>
    <w:p w:rsidR="002C4FA7" w:rsidRPr="00901632" w:rsidRDefault="002C4FA7" w:rsidP="002C4FA7">
      <w:pPr>
        <w:jc w:val="both"/>
        <w:rPr>
          <w:b/>
          <w:lang w:val="sr-Cyrl-CS"/>
        </w:rPr>
      </w:pPr>
      <w:r w:rsidRPr="00901632">
        <w:rPr>
          <w:b/>
          <w:lang w:val="sr-Cyrl-CS"/>
        </w:rPr>
        <w:t xml:space="preserve">Напомене: </w:t>
      </w:r>
    </w:p>
    <w:p w:rsidR="002C4FA7" w:rsidRPr="00B2798D" w:rsidRDefault="002C4FA7" w:rsidP="002C4FA7">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4FA7" w:rsidRDefault="002C4FA7" w:rsidP="002C4FA7"/>
    <w:p w:rsidR="002C4FA7" w:rsidRDefault="002C4FA7" w:rsidP="002C4FA7"/>
    <w:p w:rsidR="002C4FA7" w:rsidRDefault="002C4FA7" w:rsidP="002C4FA7"/>
    <w:p w:rsidR="002C4FA7" w:rsidRPr="001117D1" w:rsidRDefault="002C4FA7" w:rsidP="0021530C">
      <w:pPr>
        <w:ind w:firstLine="360"/>
        <w:jc w:val="center"/>
        <w:rPr>
          <w:b/>
        </w:rPr>
      </w:pPr>
      <w:r w:rsidRPr="0041473B">
        <w:rPr>
          <w:b/>
          <w:lang w:val="sr-Cyrl-CS"/>
        </w:rPr>
        <w:t>М.П.</w:t>
      </w:r>
    </w:p>
    <w:p w:rsidR="002C4FA7" w:rsidRDefault="002C4FA7" w:rsidP="002C4FA7">
      <w:pPr>
        <w:ind w:left="1440" w:firstLine="720"/>
        <w:jc w:val="right"/>
        <w:rPr>
          <w:b/>
          <w:lang w:val="sr-Cyrl-CS"/>
        </w:rPr>
      </w:pPr>
    </w:p>
    <w:p w:rsidR="002C4FA7" w:rsidRPr="0041473B" w:rsidRDefault="002C4FA7" w:rsidP="002C4FA7">
      <w:pPr>
        <w:ind w:left="1440" w:firstLine="720"/>
        <w:jc w:val="right"/>
        <w:rPr>
          <w:b/>
          <w:lang w:val="sr-Cyrl-CS"/>
        </w:rPr>
      </w:pPr>
      <w:r w:rsidRPr="0041473B">
        <w:rPr>
          <w:b/>
          <w:lang w:val="sr-Cyrl-CS"/>
        </w:rPr>
        <w:t>__________________________</w:t>
      </w:r>
    </w:p>
    <w:p w:rsidR="002C4FA7" w:rsidRPr="0041473B" w:rsidRDefault="002C4FA7" w:rsidP="002C4FA7">
      <w:pPr>
        <w:ind w:left="360"/>
        <w:jc w:val="right"/>
      </w:pPr>
      <w:r w:rsidRPr="0041473B">
        <w:rPr>
          <w:b/>
          <w:lang w:val="sr-Cyrl-CS"/>
        </w:rPr>
        <w:t>(потпис овлашћеног лица Понуђача)</w:t>
      </w:r>
    </w:p>
    <w:p w:rsidR="009C5D07" w:rsidRDefault="002C4FA7" w:rsidP="002C4FA7">
      <w:pPr>
        <w:ind w:right="729"/>
        <w:jc w:val="center"/>
        <w:rPr>
          <w:b/>
          <w:sz w:val="28"/>
          <w:szCs w:val="28"/>
          <w:u w:val="single"/>
        </w:rPr>
      </w:pPr>
      <w:r>
        <w:rPr>
          <w:b/>
          <w:lang w:val="sr-Cyrl-CS"/>
        </w:rPr>
        <w:br w:type="page"/>
      </w:r>
    </w:p>
    <w:p w:rsidR="00B709CC" w:rsidRDefault="00DE509F" w:rsidP="00B709CC">
      <w:pPr>
        <w:jc w:val="center"/>
      </w:pPr>
      <w:r w:rsidRPr="00B74AB8">
        <w:rPr>
          <w:b/>
          <w:sz w:val="28"/>
          <w:szCs w:val="28"/>
          <w:u w:val="single"/>
          <w:lang w:val="sr-Cyrl-CS"/>
        </w:rPr>
        <w:t>5.7</w:t>
      </w:r>
      <w:r w:rsidRPr="00B74AB8">
        <w:rPr>
          <w:b/>
          <w:sz w:val="28"/>
          <w:szCs w:val="28"/>
          <w:u w:val="single"/>
        </w:rPr>
        <w:t>.</w:t>
      </w:r>
      <w:r>
        <w:rPr>
          <w:b/>
          <w:sz w:val="28"/>
          <w:szCs w:val="28"/>
          <w:u w:val="single"/>
          <w:lang w:val="sr-Cyrl-CS"/>
        </w:rPr>
        <w:t>ОБРАЗАЦ ТРОШКОВА ПРИПРЕМЕ</w:t>
      </w:r>
      <w:r w:rsidRPr="00B74AB8">
        <w:rPr>
          <w:b/>
          <w:sz w:val="28"/>
          <w:szCs w:val="28"/>
          <w:u w:val="single"/>
          <w:lang w:val="sr-Cyrl-CS"/>
        </w:rPr>
        <w:t>ПОНУДЕ</w:t>
      </w:r>
    </w:p>
    <w:p w:rsidR="00DE509F" w:rsidRPr="00A10B8F" w:rsidRDefault="00A10B8F" w:rsidP="00B709CC">
      <w:pPr>
        <w:jc w:val="center"/>
        <w:rPr>
          <w:b/>
        </w:rPr>
      </w:pPr>
      <w:r>
        <w:rPr>
          <w:b/>
          <w:sz w:val="28"/>
          <w:szCs w:val="28"/>
          <w:u w:val="single"/>
        </w:rPr>
        <w:t>01/17</w:t>
      </w:r>
    </w:p>
    <w:p w:rsidR="00DE509F" w:rsidRPr="00B74AB8" w:rsidRDefault="00DE509F" w:rsidP="00DE509F">
      <w:pPr>
        <w:jc w:val="center"/>
        <w:rPr>
          <w:b/>
          <w:lang w:val="sr-Cyrl-CS"/>
        </w:rPr>
      </w:pPr>
    </w:p>
    <w:p w:rsidR="00DE509F" w:rsidRPr="00B74AB8" w:rsidRDefault="00DE509F" w:rsidP="00DE509F">
      <w:pPr>
        <w:jc w:val="center"/>
        <w:rPr>
          <w:b/>
          <w:lang w:val="sr-Cyrl-CS"/>
        </w:rPr>
      </w:pPr>
    </w:p>
    <w:p w:rsidR="00DE509F" w:rsidRPr="00B74AB8" w:rsidRDefault="00DE509F" w:rsidP="00DE509F">
      <w:pPr>
        <w:jc w:val="both"/>
        <w:rPr>
          <w:b/>
          <w:u w:val="single"/>
        </w:rPr>
      </w:pPr>
      <w:r w:rsidRPr="00B74AB8">
        <w:rPr>
          <w:lang w:val="sr-Cyrl-CS"/>
        </w:rPr>
        <w:tab/>
      </w:r>
      <w:r w:rsidRPr="00B74AB8">
        <w:rPr>
          <w:lang w:val="sr-Latn-CS"/>
        </w:rPr>
        <w:t>На основу члана 88. Закона о јавним набавкама</w:t>
      </w:r>
      <w:r w:rsidRPr="00B74AB8">
        <w:rPr>
          <w:lang w:val="sr-Cyrl-CS"/>
        </w:rPr>
        <w:t xml:space="preserve"> понуђач може доставити у оквиру понуде износ и стрултуру трошкова припремања понуде за јавну набавку </w:t>
      </w:r>
    </w:p>
    <w:p w:rsidR="00DE509F" w:rsidRPr="00B74AB8" w:rsidRDefault="00DE509F" w:rsidP="00DE509F">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DE509F" w:rsidRPr="00B74AB8" w:rsidTr="004C418B">
        <w:trPr>
          <w:trHeight w:val="567"/>
          <w:jc w:val="center"/>
        </w:trPr>
        <w:tc>
          <w:tcPr>
            <w:tcW w:w="6588" w:type="dxa"/>
            <w:tcBorders>
              <w:top w:val="single" w:sz="12" w:space="0" w:color="000000"/>
              <w:bottom w:val="single" w:sz="12" w:space="0" w:color="000000"/>
            </w:tcBorders>
            <w:vAlign w:val="center"/>
          </w:tcPr>
          <w:p w:rsidR="00DE509F" w:rsidRPr="00B74AB8" w:rsidRDefault="00DE509F" w:rsidP="004C418B">
            <w:pPr>
              <w:rPr>
                <w:b/>
              </w:rPr>
            </w:pPr>
            <w:r w:rsidRPr="00B74AB8">
              <w:rPr>
                <w:b/>
                <w:lang w:val="sr-Cyrl-CS"/>
              </w:rPr>
              <w:t xml:space="preserve">Опис трошкова </w:t>
            </w:r>
          </w:p>
        </w:tc>
        <w:tc>
          <w:tcPr>
            <w:tcW w:w="3266" w:type="dxa"/>
            <w:tcBorders>
              <w:top w:val="single" w:sz="12" w:space="0" w:color="000000"/>
              <w:bottom w:val="single" w:sz="12" w:space="0" w:color="000000"/>
            </w:tcBorders>
            <w:vAlign w:val="center"/>
          </w:tcPr>
          <w:p w:rsidR="00DE509F" w:rsidRPr="00B74AB8" w:rsidRDefault="00DE509F" w:rsidP="004C418B">
            <w:pPr>
              <w:rPr>
                <w:b/>
                <w:bCs/>
                <w:lang w:val="sr-Cyrl-CS"/>
              </w:rPr>
            </w:pPr>
            <w:r w:rsidRPr="00B74AB8">
              <w:rPr>
                <w:b/>
                <w:bCs/>
                <w:lang w:val="sr-Cyrl-CS"/>
              </w:rPr>
              <w:t>Износ</w:t>
            </w:r>
          </w:p>
        </w:tc>
      </w:tr>
      <w:tr w:rsidR="00DE509F" w:rsidRPr="00B74AB8" w:rsidTr="004C418B">
        <w:trPr>
          <w:trHeight w:val="567"/>
          <w:jc w:val="center"/>
        </w:trPr>
        <w:tc>
          <w:tcPr>
            <w:tcW w:w="6588" w:type="dxa"/>
            <w:vAlign w:val="center"/>
          </w:tcPr>
          <w:p w:rsidR="00DE509F" w:rsidRPr="00B74AB8" w:rsidRDefault="00DE509F" w:rsidP="004C418B">
            <w:pPr>
              <w:rPr>
                <w:lang w:val="sr-Cyrl-CS"/>
              </w:rPr>
            </w:pPr>
          </w:p>
        </w:tc>
        <w:tc>
          <w:tcPr>
            <w:tcW w:w="3266" w:type="dxa"/>
            <w:vAlign w:val="center"/>
          </w:tcPr>
          <w:p w:rsidR="00DE509F" w:rsidRPr="00B74AB8" w:rsidRDefault="00DE509F" w:rsidP="004C418B">
            <w:pPr>
              <w:rPr>
                <w:b/>
                <w:bCs/>
                <w:lang w:val="sr-Cyrl-CS"/>
              </w:rPr>
            </w:pPr>
          </w:p>
        </w:tc>
      </w:tr>
      <w:tr w:rsidR="00DE509F" w:rsidRPr="00B74AB8" w:rsidTr="004C418B">
        <w:trPr>
          <w:trHeight w:val="567"/>
          <w:jc w:val="center"/>
        </w:trPr>
        <w:tc>
          <w:tcPr>
            <w:tcW w:w="6588" w:type="dxa"/>
            <w:tcBorders>
              <w:bottom w:val="single" w:sz="12" w:space="0" w:color="000000"/>
            </w:tcBorders>
            <w:vAlign w:val="center"/>
          </w:tcPr>
          <w:p w:rsidR="00DE509F" w:rsidRPr="00B74AB8" w:rsidRDefault="00DE509F" w:rsidP="004C418B">
            <w:pPr>
              <w:rPr>
                <w:b/>
                <w:bCs/>
              </w:rPr>
            </w:pPr>
            <w:r w:rsidRPr="00B74AB8">
              <w:rPr>
                <w:b/>
                <w:bCs/>
                <w:lang w:val="sr-Cyrl-CS"/>
              </w:rPr>
              <w:t>Укупно:</w:t>
            </w:r>
          </w:p>
        </w:tc>
        <w:tc>
          <w:tcPr>
            <w:tcW w:w="3266" w:type="dxa"/>
            <w:tcBorders>
              <w:bottom w:val="single" w:sz="12" w:space="0" w:color="000000"/>
            </w:tcBorders>
            <w:vAlign w:val="center"/>
          </w:tcPr>
          <w:p w:rsidR="00DE509F" w:rsidRPr="00B74AB8" w:rsidRDefault="00DE509F" w:rsidP="004C418B">
            <w:pPr>
              <w:rPr>
                <w:b/>
                <w:bCs/>
                <w:lang w:val="sr-Cyrl-CS"/>
              </w:rPr>
            </w:pPr>
          </w:p>
        </w:tc>
      </w:tr>
    </w:tbl>
    <w:p w:rsidR="00DE509F" w:rsidRPr="00D64AC6" w:rsidRDefault="00DE509F" w:rsidP="00DE509F"/>
    <w:p w:rsidR="00DE509F" w:rsidRPr="00B74AB8" w:rsidRDefault="00DE509F" w:rsidP="00DE509F">
      <w:pPr>
        <w:jc w:val="both"/>
        <w:rPr>
          <w:lang w:val="sr-Cyrl-CS"/>
        </w:rPr>
      </w:pPr>
      <w:r w:rsidRPr="00B74AB8">
        <w:rPr>
          <w:lang w:val="sr-Cyrl-CS"/>
        </w:rPr>
        <w:t>Трошкове припреме и подношења понуде сноси искључиво понуђач и не може тражити од наручиоца накнаду трошкова.</w:t>
      </w:r>
    </w:p>
    <w:p w:rsidR="00DE509F" w:rsidRPr="00B74AB8" w:rsidRDefault="00DE509F" w:rsidP="00DE509F">
      <w:pPr>
        <w:jc w:val="both"/>
        <w:rPr>
          <w:lang w:val="sr-Cyrl-CS"/>
        </w:rPr>
      </w:pPr>
      <w:r w:rsidRPr="00B74AB8">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9F" w:rsidRPr="00B74AB8" w:rsidRDefault="00DE509F" w:rsidP="00DE509F">
      <w:pPr>
        <w:spacing w:after="120"/>
        <w:ind w:firstLine="426"/>
        <w:jc w:val="both"/>
        <w:rPr>
          <w:lang w:val="sr-Cyrl-CS"/>
        </w:rPr>
      </w:pPr>
    </w:p>
    <w:p w:rsidR="00DE509F" w:rsidRPr="00B74AB8" w:rsidRDefault="00DE509F" w:rsidP="00DE509F">
      <w:pPr>
        <w:spacing w:after="120"/>
        <w:jc w:val="both"/>
        <w:rPr>
          <w:lang w:val="sr-Cyrl-CS"/>
        </w:rPr>
      </w:pPr>
      <w:r w:rsidRPr="00B74AB8">
        <w:rPr>
          <w:lang w:val="sr-Cyrl-CS"/>
        </w:rPr>
        <w:t>Напомена: достављање овог обрасца није обавезно.</w:t>
      </w:r>
    </w:p>
    <w:p w:rsidR="00DE509F" w:rsidRDefault="00DE509F" w:rsidP="00DE509F">
      <w:pPr>
        <w:spacing w:after="120"/>
        <w:jc w:val="both"/>
        <w:rPr>
          <w:bCs/>
        </w:rPr>
      </w:pPr>
    </w:p>
    <w:p w:rsidR="00EE07C9" w:rsidRPr="00EE07C9" w:rsidRDefault="00EE07C9" w:rsidP="00DE509F">
      <w:pPr>
        <w:spacing w:after="120"/>
        <w:jc w:val="both"/>
        <w:rPr>
          <w:bCs/>
        </w:rPr>
      </w:pPr>
    </w:p>
    <w:p w:rsidR="00DE509F" w:rsidRPr="00B74AB8" w:rsidRDefault="00DE509F" w:rsidP="00DE509F">
      <w:pPr>
        <w:jc w:val="center"/>
      </w:pPr>
    </w:p>
    <w:p w:rsidR="00DE509F" w:rsidRPr="00B74AB8" w:rsidRDefault="00DE509F" w:rsidP="00DE509F">
      <w:pPr>
        <w:ind w:left="1440" w:firstLine="720"/>
        <w:jc w:val="center"/>
        <w:rPr>
          <w:b/>
        </w:rPr>
      </w:pPr>
      <w:r w:rsidRPr="00B74AB8">
        <w:rPr>
          <w:b/>
          <w:lang w:val="sr-Cyrl-CS"/>
        </w:rPr>
        <w:t>М.П</w:t>
      </w:r>
    </w:p>
    <w:p w:rsidR="00DE509F" w:rsidRPr="00B74AB8" w:rsidRDefault="00DE509F" w:rsidP="00DE509F">
      <w:pPr>
        <w:ind w:left="2160" w:firstLine="720"/>
        <w:jc w:val="right"/>
        <w:rPr>
          <w:b/>
        </w:rPr>
      </w:pPr>
      <w:r w:rsidRPr="00B74AB8">
        <w:rPr>
          <w:b/>
        </w:rPr>
        <w:t>_______________</w:t>
      </w:r>
      <w:r w:rsidRPr="00B74AB8">
        <w:rPr>
          <w:b/>
          <w:lang w:val="sr-Cyrl-CS"/>
        </w:rPr>
        <w:t>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Default="00DE509F" w:rsidP="00DE509F">
      <w:pPr>
        <w:pStyle w:val="Style1"/>
        <w:numPr>
          <w:ilvl w:val="0"/>
          <w:numId w:val="0"/>
        </w:numPr>
        <w:tabs>
          <w:tab w:val="left" w:pos="0"/>
        </w:tabs>
        <w:spacing w:before="58" w:line="274" w:lineRule="exact"/>
        <w:jc w:val="both"/>
        <w:rPr>
          <w:sz w:val="24"/>
          <w:szCs w:val="24"/>
        </w:rPr>
      </w:pPr>
    </w:p>
    <w:p w:rsidR="00B709CC" w:rsidRDefault="00B709CC" w:rsidP="00DE509F">
      <w:pPr>
        <w:pStyle w:val="Style1"/>
        <w:numPr>
          <w:ilvl w:val="0"/>
          <w:numId w:val="0"/>
        </w:numPr>
        <w:tabs>
          <w:tab w:val="left" w:pos="0"/>
        </w:tabs>
        <w:spacing w:before="58" w:line="274" w:lineRule="exact"/>
        <w:jc w:val="both"/>
        <w:rPr>
          <w:sz w:val="24"/>
          <w:szCs w:val="24"/>
          <w:lang w:val="en-US"/>
        </w:rPr>
      </w:pPr>
    </w:p>
    <w:p w:rsidR="00D64AC6" w:rsidRPr="00D64AC6" w:rsidRDefault="00D64AC6" w:rsidP="00DE509F">
      <w:pPr>
        <w:pStyle w:val="Style1"/>
        <w:numPr>
          <w:ilvl w:val="0"/>
          <w:numId w:val="0"/>
        </w:numPr>
        <w:tabs>
          <w:tab w:val="left" w:pos="0"/>
        </w:tabs>
        <w:spacing w:before="58" w:line="274" w:lineRule="exact"/>
        <w:jc w:val="both"/>
        <w:rPr>
          <w:sz w:val="24"/>
          <w:szCs w:val="24"/>
          <w:lang w:val="en-U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 xml:space="preserve">5.8. ОБРАЗАЦ И З Ј А В Е </w:t>
      </w:r>
    </w:p>
    <w:p w:rsidR="00DE509F" w:rsidRPr="00B74AB8" w:rsidRDefault="00DE509F" w:rsidP="00DE509F">
      <w:pPr>
        <w:jc w:val="center"/>
        <w:rPr>
          <w:b/>
          <w:bCs/>
          <w:sz w:val="28"/>
          <w:szCs w:val="28"/>
          <w:u w:val="single"/>
          <w:lang w:val="sr-Cyrl-C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О НЕЗАВИСНОЈ ПОНУДИ</w:t>
      </w:r>
    </w:p>
    <w:p w:rsidR="00DE509F" w:rsidRPr="00B74AB8" w:rsidRDefault="00DE509F" w:rsidP="00DE509F">
      <w:pPr>
        <w:jc w:val="center"/>
        <w:rPr>
          <w:b/>
          <w:lang w:val="sr-Cyrl-CS"/>
        </w:rPr>
      </w:pPr>
    </w:p>
    <w:p w:rsidR="00DE509F" w:rsidRPr="00A10B8F" w:rsidRDefault="00A10B8F" w:rsidP="00DE509F">
      <w:pPr>
        <w:jc w:val="center"/>
        <w:rPr>
          <w:b/>
        </w:rPr>
      </w:pPr>
      <w:r>
        <w:rPr>
          <w:b/>
          <w:sz w:val="28"/>
          <w:szCs w:val="28"/>
          <w:u w:val="single"/>
        </w:rPr>
        <w:t>01/17</w:t>
      </w:r>
    </w:p>
    <w:p w:rsidR="00DE509F" w:rsidRPr="00B74AB8" w:rsidRDefault="00DE509F" w:rsidP="00DE509F">
      <w:pPr>
        <w:rPr>
          <w:lang w:val="sr-Cyrl-CS"/>
        </w:rPr>
      </w:pPr>
    </w:p>
    <w:p w:rsidR="00DE509F" w:rsidRPr="00B74AB8" w:rsidRDefault="00DE509F" w:rsidP="00DE509F">
      <w:pPr>
        <w:jc w:val="both"/>
        <w:rPr>
          <w:b/>
          <w:lang w:val="sr-Cyrl-CS"/>
        </w:rPr>
      </w:pPr>
      <w:r w:rsidRPr="00B74AB8">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B74AB8">
        <w:t>___ _____________</w:t>
      </w:r>
      <w:r w:rsidRPr="00B74AB8">
        <w:rPr>
          <w:lang w:val="sr-Cyrl-CS"/>
        </w:rPr>
        <w:t>_____</w:t>
      </w:r>
      <w:r w:rsidRPr="00B74AB8">
        <w:t>____________________</w:t>
      </w:r>
      <w:r w:rsidRPr="00B74AB8">
        <w:rPr>
          <w:lang w:val="sr-Cyrl-CS"/>
        </w:rPr>
        <w:t>___________ (уписати назив и адресу понуђача), матични број: _____________</w:t>
      </w:r>
      <w:r w:rsidRPr="00B74AB8">
        <w:t>_____</w:t>
      </w:r>
      <w:r w:rsidRPr="00B74AB8">
        <w:rPr>
          <w:lang w:val="sr-Cyrl-CS"/>
        </w:rPr>
        <w:t>, ПИБ: _</w:t>
      </w:r>
      <w:r w:rsidRPr="00B74AB8">
        <w:t>__</w:t>
      </w:r>
      <w:r w:rsidRPr="00B74AB8">
        <w:rPr>
          <w:lang w:val="sr-Cyrl-CS"/>
        </w:rPr>
        <w:t>________________, понуду за јавну набавку</w:t>
      </w:r>
      <w:r w:rsidRPr="00B74AB8">
        <w:t>,</w:t>
      </w:r>
      <w:r w:rsidRPr="00B74AB8">
        <w:rPr>
          <w:lang w:val="sr-Cyrl-CS"/>
        </w:rPr>
        <w:t xml:space="preserve">бр. </w:t>
      </w:r>
      <w:r w:rsidR="00A10B8F">
        <w:rPr>
          <w:lang w:val="sr-Cyrl-CS"/>
        </w:rPr>
        <w:t>01/17</w:t>
      </w:r>
      <w:r w:rsidR="00BB4B47">
        <w:rPr>
          <w:lang w:val="sr-Cyrl-CS"/>
        </w:rPr>
        <w:t xml:space="preserve"> </w:t>
      </w:r>
      <w:r w:rsidRPr="00B74AB8">
        <w:rPr>
          <w:lang w:val="sr-Cyrl-CS"/>
        </w:rPr>
        <w:t>подноси независно, без договора са другим понуђачима или заинтересованим лицима.</w:t>
      </w:r>
    </w:p>
    <w:p w:rsidR="00DE509F" w:rsidRPr="00B74AB8" w:rsidRDefault="00DE509F" w:rsidP="00DE509F">
      <w:pPr>
        <w:ind w:firstLine="720"/>
        <w:jc w:val="both"/>
        <w:rPr>
          <w:lang w:val="sr-Cyrl-CS"/>
        </w:rPr>
      </w:pPr>
    </w:p>
    <w:p w:rsidR="00DE509F" w:rsidRPr="00B74AB8" w:rsidRDefault="00DE509F" w:rsidP="00DE509F"/>
    <w:p w:rsidR="00DE509F" w:rsidRPr="00B74AB8" w:rsidRDefault="00DE509F" w:rsidP="00DE509F">
      <w:pPr>
        <w:tabs>
          <w:tab w:val="left" w:pos="6028"/>
        </w:tabs>
        <w:autoSpaceDE w:val="0"/>
        <w:jc w:val="both"/>
      </w:pPr>
      <w:r w:rsidRPr="00B74AB8">
        <w:rPr>
          <w:b/>
          <w:u w:val="single"/>
          <w:lang w:val="sr-Cyrl-CS"/>
        </w:rPr>
        <w:t>Напомена</w:t>
      </w:r>
      <w:r w:rsidRPr="00B74AB8">
        <w:rPr>
          <w:lang w:val="sr-Cyrl-CS"/>
        </w:rPr>
        <w:t>:</w:t>
      </w:r>
    </w:p>
    <w:p w:rsidR="00DE509F" w:rsidRPr="00B74AB8" w:rsidRDefault="00DE509F" w:rsidP="00DE509F">
      <w:pPr>
        <w:tabs>
          <w:tab w:val="left" w:pos="6028"/>
        </w:tabs>
        <w:autoSpaceDE w:val="0"/>
        <w:jc w:val="both"/>
        <w:rPr>
          <w:lang w:val="sr-Cyrl-CS"/>
        </w:rPr>
      </w:pPr>
      <w:r w:rsidRPr="00B74AB8">
        <w:rPr>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E509F" w:rsidRPr="00B74AB8" w:rsidRDefault="00DE509F" w:rsidP="00DE509F">
      <w:pPr>
        <w:tabs>
          <w:tab w:val="left" w:pos="6028"/>
        </w:tabs>
        <w:autoSpaceDE w:val="0"/>
        <w:jc w:val="both"/>
        <w:rPr>
          <w:lang w:val="sr-Cyrl-CS"/>
        </w:rPr>
      </w:pP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E509F" w:rsidRPr="00B74AB8" w:rsidRDefault="00DE509F" w:rsidP="00DE509F">
      <w:pPr>
        <w:ind w:left="-228" w:right="-111"/>
        <w:jc w:val="both"/>
        <w:rPr>
          <w:lang w:val="sr-Cyrl-CS"/>
        </w:rPr>
      </w:pPr>
    </w:p>
    <w:p w:rsidR="00DE509F" w:rsidRPr="00B74AB8" w:rsidRDefault="00DE509F" w:rsidP="00DE509F">
      <w:pPr>
        <w:rPr>
          <w:lang w:val="sr-Cyrl-CS"/>
        </w:rPr>
      </w:pPr>
    </w:p>
    <w:p w:rsidR="00DE509F" w:rsidRDefault="00DE509F"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Pr="00B74AB8" w:rsidRDefault="00EE07C9" w:rsidP="00DE509F">
      <w:pPr>
        <w:jc w:val="both"/>
        <w:rPr>
          <w:b/>
          <w:sz w:val="32"/>
          <w:szCs w:val="32"/>
          <w:lang w:val="sr-Cyrl-CS"/>
        </w:rPr>
      </w:pPr>
    </w:p>
    <w:p w:rsidR="00DE509F" w:rsidRPr="00B74AB8" w:rsidRDefault="00DE509F" w:rsidP="00A718FD">
      <w:pPr>
        <w:jc w:val="center"/>
        <w:rPr>
          <w:b/>
        </w:rPr>
      </w:pPr>
      <w:r w:rsidRPr="00B74AB8">
        <w:rPr>
          <w:b/>
          <w:lang w:val="sr-Cyrl-CS"/>
        </w:rPr>
        <w:t>М.П.</w:t>
      </w:r>
    </w:p>
    <w:p w:rsidR="00DE509F" w:rsidRPr="00B74AB8" w:rsidRDefault="00DE509F" w:rsidP="00DE509F">
      <w:pPr>
        <w:ind w:left="5040" w:firstLine="720"/>
        <w:rPr>
          <w:b/>
          <w:lang w:val="sr-Cyrl-CS"/>
        </w:rPr>
      </w:pPr>
    </w:p>
    <w:p w:rsidR="00DE509F" w:rsidRPr="00B74AB8" w:rsidRDefault="00DE509F" w:rsidP="00DE509F">
      <w:pPr>
        <w:ind w:left="5040" w:firstLine="720"/>
        <w:rPr>
          <w:b/>
          <w:lang w:val="sr-Cyrl-CS"/>
        </w:rPr>
      </w:pPr>
      <w:r w:rsidRPr="00B74AB8">
        <w:rPr>
          <w:b/>
          <w:lang w:val="sr-Cyrl-CS"/>
        </w:rPr>
        <w:t>_______________________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jc w:val="both"/>
        <w:rPr>
          <w:b/>
          <w:sz w:val="32"/>
          <w:szCs w:val="32"/>
          <w:lang w:val="sr-Cyrl-CS"/>
        </w:rPr>
      </w:pPr>
    </w:p>
    <w:p w:rsidR="00DE509F" w:rsidRPr="00B74AB8" w:rsidRDefault="00DE509F" w:rsidP="00DE509F">
      <w:pPr>
        <w:jc w:val="center"/>
      </w:pPr>
      <w:r w:rsidRPr="00B74AB8">
        <w:rPr>
          <w:lang w:val="sr-Cyrl-CS"/>
        </w:rPr>
        <w:br w:type="page"/>
      </w:r>
    </w:p>
    <w:p w:rsidR="00DE509F" w:rsidRDefault="00DE509F" w:rsidP="00DE509F">
      <w:pPr>
        <w:jc w:val="center"/>
        <w:rPr>
          <w:b/>
          <w:sz w:val="28"/>
          <w:szCs w:val="28"/>
          <w:u w:val="single"/>
        </w:rPr>
      </w:pPr>
    </w:p>
    <w:p w:rsidR="00DE509F" w:rsidRPr="00BB4B47" w:rsidRDefault="00DE509F" w:rsidP="00BB4B47">
      <w:pPr>
        <w:pStyle w:val="ListParagraph"/>
        <w:numPr>
          <w:ilvl w:val="1"/>
          <w:numId w:val="19"/>
        </w:numPr>
        <w:jc w:val="center"/>
        <w:rPr>
          <w:b/>
          <w:sz w:val="28"/>
          <w:szCs w:val="28"/>
          <w:u w:val="single"/>
          <w:lang w:val="sr-Cyrl-CS"/>
        </w:rPr>
      </w:pPr>
      <w:r w:rsidRPr="00BB4B47">
        <w:rPr>
          <w:b/>
          <w:sz w:val="28"/>
          <w:szCs w:val="28"/>
          <w:u w:val="single"/>
          <w:lang w:val="sr-Cyrl-CS"/>
        </w:rPr>
        <w:t>ИЗЈАВА ПОНУЂАЧА</w:t>
      </w:r>
    </w:p>
    <w:p w:rsidR="00DE509F" w:rsidRPr="00A52F3B" w:rsidRDefault="00DE509F" w:rsidP="00DE509F">
      <w:pPr>
        <w:jc w:val="center"/>
        <w:rPr>
          <w:b/>
          <w:sz w:val="28"/>
          <w:szCs w:val="28"/>
          <w:u w:val="single"/>
          <w:lang w:val="sr-Cyrl-CS"/>
        </w:rPr>
      </w:pPr>
      <w:r w:rsidRPr="00A52F3B">
        <w:rPr>
          <w:b/>
          <w:sz w:val="28"/>
          <w:szCs w:val="28"/>
          <w:u w:val="single"/>
          <w:lang w:val="sr-Cyrl-CS"/>
        </w:rPr>
        <w:t>О ИСПУЊАВАЊУ УСЛОВА ИЗ ЧЛ. 75. ЗАКОНА У ПОСТУПКУ ЈАВНЕ</w:t>
      </w:r>
    </w:p>
    <w:p w:rsidR="00DE509F" w:rsidRPr="00A52F3B" w:rsidRDefault="00DE509F" w:rsidP="00DE509F">
      <w:pPr>
        <w:jc w:val="center"/>
        <w:rPr>
          <w:sz w:val="28"/>
          <w:szCs w:val="28"/>
          <w:u w:val="single"/>
          <w:lang w:val="sr-Cyrl-CS"/>
        </w:rPr>
      </w:pPr>
      <w:r w:rsidRPr="00A52F3B">
        <w:rPr>
          <w:b/>
          <w:sz w:val="28"/>
          <w:szCs w:val="28"/>
          <w:u w:val="single"/>
          <w:lang w:val="sr-Cyrl-CS"/>
        </w:rPr>
        <w:t>НАБАВКЕ МАЛЕ ВРЕДНОСТИ</w:t>
      </w:r>
    </w:p>
    <w:p w:rsidR="00DE509F" w:rsidRPr="00A52F3B" w:rsidRDefault="00DE509F" w:rsidP="00DE509F">
      <w:pPr>
        <w:jc w:val="center"/>
        <w:rPr>
          <w:lang w:val="sr-Cyrl-CS"/>
        </w:rPr>
      </w:pPr>
    </w:p>
    <w:p w:rsidR="00DE509F" w:rsidRPr="00A52F3B" w:rsidRDefault="00DE509F" w:rsidP="00DE509F">
      <w:pPr>
        <w:rPr>
          <w:lang w:val="sr-Cyrl-CS"/>
        </w:rPr>
      </w:pPr>
    </w:p>
    <w:p w:rsidR="00DE509F" w:rsidRPr="00A52F3B" w:rsidRDefault="00DE509F" w:rsidP="00DE509F">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DE509F" w:rsidRPr="00A52F3B" w:rsidRDefault="00DE509F" w:rsidP="00DE509F">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DE509F" w:rsidRPr="00A52F3B" w:rsidRDefault="00DE509F" w:rsidP="00DE509F">
      <w:pPr>
        <w:jc w:val="both"/>
        <w:rPr>
          <w:lang w:val="sr-Cyrl-CS"/>
        </w:rPr>
      </w:pPr>
    </w:p>
    <w:p w:rsidR="00DE509F" w:rsidRPr="00A52F3B" w:rsidRDefault="00DE509F" w:rsidP="00DE509F">
      <w:pPr>
        <w:jc w:val="center"/>
        <w:rPr>
          <w:lang w:val="sr-Cyrl-CS"/>
        </w:rPr>
      </w:pPr>
      <w:r w:rsidRPr="00A52F3B">
        <w:rPr>
          <w:lang w:val="sr-Cyrl-CS"/>
        </w:rPr>
        <w:t>И З Ј А В У</w:t>
      </w:r>
    </w:p>
    <w:p w:rsidR="00DE509F" w:rsidRPr="00A52F3B" w:rsidRDefault="00DE509F" w:rsidP="00DE509F">
      <w:pPr>
        <w:jc w:val="center"/>
        <w:rPr>
          <w:lang w:val="sr-Cyrl-CS"/>
        </w:rPr>
      </w:pPr>
    </w:p>
    <w:p w:rsidR="00DE509F" w:rsidRPr="00A52F3B" w:rsidRDefault="00DE509F" w:rsidP="00DE509F">
      <w:pPr>
        <w:jc w:val="both"/>
        <w:rPr>
          <w:lang w:val="sr-Cyrl-CS"/>
        </w:rPr>
      </w:pPr>
      <w:r w:rsidRPr="00A52F3B">
        <w:rPr>
          <w:lang w:val="sr-Cyrl-CS"/>
        </w:rPr>
        <w:t>Понуђач  _____________________________________________[навести назив понуђача] у поступку јавне набавке бр</w:t>
      </w:r>
      <w:r>
        <w:t>oj</w:t>
      </w:r>
      <w:r w:rsidR="00BB4B47">
        <w:t xml:space="preserve"> </w:t>
      </w:r>
      <w:r w:rsidR="00A10B8F">
        <w:t>01/17</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09F" w:rsidRPr="00153E9C" w:rsidRDefault="00DE509F" w:rsidP="00DE509F">
      <w:pPr>
        <w:pStyle w:val="ListParagraph"/>
        <w:tabs>
          <w:tab w:val="num" w:pos="1080"/>
        </w:tabs>
        <w:ind w:left="1080"/>
        <w:jc w:val="both"/>
        <w:rPr>
          <w:rFonts w:eastAsia="Times New Roman"/>
        </w:rPr>
      </w:pPr>
    </w:p>
    <w:p w:rsidR="00DE509F" w:rsidRPr="00920041" w:rsidRDefault="00DE509F" w:rsidP="00DE509F">
      <w:pPr>
        <w:pStyle w:val="ListParagraph"/>
        <w:tabs>
          <w:tab w:val="num" w:pos="1080"/>
        </w:tabs>
        <w:ind w:left="1080"/>
        <w:jc w:val="both"/>
        <w:rPr>
          <w:rFonts w:eastAsia="Times New Roman"/>
          <w:lang w:val="sr-Cyrl-CS"/>
        </w:rPr>
      </w:pPr>
      <w:r>
        <w:rPr>
          <w:rFonts w:eastAsia="Times New Roman"/>
          <w:lang w:val="sr-Cyrl-CS"/>
        </w:rPr>
        <w:t>4)</w:t>
      </w:r>
      <w:r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09F" w:rsidRPr="00920041" w:rsidRDefault="00DE509F" w:rsidP="00DE509F">
      <w:pPr>
        <w:pStyle w:val="ListParagraph"/>
        <w:jc w:val="both"/>
        <w:rPr>
          <w:rFonts w:eastAsia="Times New Roman"/>
          <w:lang w:val="sr-Cyrl-CS"/>
        </w:rPr>
      </w:pPr>
    </w:p>
    <w:p w:rsidR="00DE509F" w:rsidRPr="00B07A1F" w:rsidRDefault="00DE509F" w:rsidP="00DE509F">
      <w:pPr>
        <w:jc w:val="both"/>
        <w:rPr>
          <w:lang w:val="sr-Cyrl-CS"/>
        </w:rPr>
      </w:pPr>
    </w:p>
    <w:p w:rsidR="00DE509F" w:rsidRPr="00B07A1F" w:rsidRDefault="00DE509F" w:rsidP="00DE509F">
      <w:pPr>
        <w:jc w:val="both"/>
        <w:rPr>
          <w:lang w:val="sr-Cyrl-CS"/>
        </w:rPr>
      </w:pPr>
    </w:p>
    <w:p w:rsidR="00DE509F" w:rsidRPr="00920041" w:rsidRDefault="00DE509F" w:rsidP="00DE509F">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E509F" w:rsidRPr="00920041" w:rsidRDefault="00DE509F" w:rsidP="00DE509F">
      <w:pPr>
        <w:pStyle w:val="ListParagraph"/>
        <w:ind w:left="0"/>
        <w:jc w:val="both"/>
        <w:rPr>
          <w:rFonts w:eastAsia="Times New Roman"/>
          <w:lang w:val="sr-Cyrl-C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DE509F" w:rsidRPr="00B07A1F" w:rsidRDefault="00DE509F" w:rsidP="00DE509F">
      <w:pPr>
        <w:pStyle w:val="BodyText0"/>
        <w:tabs>
          <w:tab w:val="left" w:pos="7740"/>
        </w:tabs>
        <w:ind w:right="666"/>
        <w:rPr>
          <w:lang w:val="sr-Cyrl-CS" w:eastAsia="en-US"/>
        </w:rPr>
      </w:pPr>
      <w:r w:rsidRPr="00B07A1F">
        <w:rPr>
          <w:lang w:val="sr-Cyrl-CS" w:eastAsia="en-US"/>
        </w:rPr>
        <w:tab/>
      </w:r>
      <w:r w:rsidRPr="00B07A1F">
        <w:rPr>
          <w:lang w:val="sr-Cyrl-CS" w:eastAsia="en-US"/>
        </w:rPr>
        <w:tab/>
      </w:r>
    </w:p>
    <w:p w:rsidR="00DE509F" w:rsidRPr="00B07A1F" w:rsidRDefault="00DE509F" w:rsidP="00DE509F">
      <w:pPr>
        <w:pStyle w:val="BodyText0"/>
        <w:tabs>
          <w:tab w:val="left" w:pos="7740"/>
        </w:tabs>
        <w:ind w:right="666"/>
        <w:rPr>
          <w:lang w:val="sr-Cyrl-CS" w:eastAsia="en-US"/>
        </w:rPr>
      </w:pPr>
    </w:p>
    <w:p w:rsidR="00DE509F" w:rsidRPr="00502417" w:rsidRDefault="00DE509F" w:rsidP="00EE07C9">
      <w:pPr>
        <w:jc w:val="right"/>
        <w:rPr>
          <w:b/>
          <w:lang w:val="sr-Latn-CS"/>
        </w:rPr>
      </w:pPr>
      <w:r w:rsidRPr="00502417">
        <w:rPr>
          <w:b/>
          <w:lang w:val="sr-Latn-CS"/>
        </w:rPr>
        <w:tab/>
      </w:r>
      <w:r w:rsidRPr="00502417">
        <w:rPr>
          <w:b/>
          <w:lang w:val="sr-Latn-CS"/>
        </w:rPr>
        <w:tab/>
      </w:r>
      <w:r w:rsidRPr="00502417">
        <w:rPr>
          <w:b/>
          <w:lang w:val="sr-Latn-CS"/>
        </w:rPr>
        <w:tab/>
      </w:r>
      <w:r w:rsidRPr="00502417">
        <w:rPr>
          <w:b/>
          <w:lang w:val="sr-Latn-CS"/>
        </w:rPr>
        <w:tab/>
      </w:r>
      <w:r w:rsidRPr="00502417">
        <w:rPr>
          <w:b/>
          <w:lang w:val="sr-Cyrl-CS"/>
        </w:rPr>
        <w:t>М.П.__________________________</w:t>
      </w:r>
    </w:p>
    <w:p w:rsidR="00DE509F" w:rsidRDefault="00DE509F" w:rsidP="00DE509F">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sidR="00EE07C9">
        <w:rPr>
          <w:b/>
          <w:lang w:val="sr-Cyrl-CS"/>
        </w:rPr>
        <w:t>)</w:t>
      </w:r>
    </w:p>
    <w:p w:rsidR="00DE509F" w:rsidRDefault="00DE509F" w:rsidP="00DE509F">
      <w:pPr>
        <w:rPr>
          <w:b/>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Pr="00A10B8F" w:rsidRDefault="004C418B" w:rsidP="00DE509F">
      <w:pPr>
        <w:jc w:val="center"/>
        <w:rPr>
          <w:b/>
          <w:sz w:val="28"/>
          <w:szCs w:val="28"/>
          <w:u w:val="single"/>
        </w:rPr>
      </w:pPr>
      <w:r>
        <w:rPr>
          <w:b/>
          <w:sz w:val="28"/>
          <w:szCs w:val="28"/>
          <w:u w:val="single"/>
        </w:rPr>
        <w:t>5.10</w:t>
      </w:r>
      <w:r w:rsidR="00DE509F" w:rsidRPr="00B74AB8">
        <w:rPr>
          <w:b/>
          <w:sz w:val="28"/>
          <w:szCs w:val="28"/>
          <w:u w:val="single"/>
        </w:rPr>
        <w:t>.И З Ј А В А О ПОШТОВАЊУ ОБАВЕЗА ИЗ ЧЛ.75 СТАВ 2. ЗАКОНА</w:t>
      </w:r>
      <w:r w:rsidR="00BB4B47">
        <w:rPr>
          <w:b/>
          <w:sz w:val="28"/>
          <w:szCs w:val="28"/>
          <w:u w:val="single"/>
        </w:rPr>
        <w:t xml:space="preserve"> </w:t>
      </w:r>
      <w:r w:rsidR="00A10B8F">
        <w:rPr>
          <w:b/>
          <w:sz w:val="28"/>
          <w:szCs w:val="28"/>
          <w:u w:val="single"/>
        </w:rPr>
        <w:t>01/17</w:t>
      </w:r>
    </w:p>
    <w:p w:rsidR="00BB4B47" w:rsidRPr="00BB4B47" w:rsidRDefault="00BB4B47" w:rsidP="00DE509F">
      <w:pPr>
        <w:jc w:val="center"/>
        <w:rPr>
          <w:b/>
          <w:sz w:val="28"/>
          <w:szCs w:val="28"/>
          <w:u w:val="single"/>
        </w:rPr>
      </w:pPr>
    </w:p>
    <w:p w:rsidR="00DE509F" w:rsidRPr="00B74AB8" w:rsidRDefault="00DE509F" w:rsidP="00DE509F">
      <w:pPr>
        <w:ind w:firstLine="720"/>
        <w:jc w:val="both"/>
      </w:pPr>
      <w:r w:rsidRPr="00B74AB8">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DE509F" w:rsidRPr="00B94DD5" w:rsidRDefault="00DE509F" w:rsidP="00DE509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Ова изјава се даје у поступку Јавне набавке по јавном позиву за јавну набавку</w:t>
      </w:r>
      <w:r w:rsidR="00D64AC6" w:rsidRPr="00D64AC6">
        <w:rPr>
          <w:rFonts w:ascii="Times New Roman" w:hAnsi="Times New Roman"/>
          <w:lang w:eastAsia="sr-Cyrl-CS"/>
        </w:rPr>
        <w:t>УЉЕ ЗА ЛОЖЕЊЕ НИСКО СУМПОРНО – НСГ-С</w:t>
      </w:r>
      <w:r w:rsidRPr="00B94DD5">
        <w:rPr>
          <w:rFonts w:ascii="Times New Roman" w:hAnsi="Times New Roman"/>
        </w:rPr>
        <w:t>објављеном на Порталу УЈН, и у друге сврхе се не може користити.</w:t>
      </w:r>
    </w:p>
    <w:p w:rsidR="00DE509F" w:rsidRPr="00B94DD5" w:rsidRDefault="00DE509F" w:rsidP="00DE509F">
      <w:pPr>
        <w:pStyle w:val="Header"/>
        <w:tabs>
          <w:tab w:val="clear" w:pos="4320"/>
          <w:tab w:val="center" w:pos="4820"/>
        </w:tabs>
        <w:jc w:val="both"/>
        <w:rPr>
          <w:rFonts w:ascii="Times New Roman" w:hAnsi="Times New Roman"/>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jc w:val="center"/>
        <w:rPr>
          <w:b/>
        </w:rPr>
      </w:pPr>
      <w:r w:rsidRPr="00B74AB8">
        <w:rPr>
          <w:b/>
          <w:lang w:val="sr-Cyrl-CS"/>
        </w:rPr>
        <w:t>М.П.</w:t>
      </w:r>
    </w:p>
    <w:p w:rsidR="00DE509F" w:rsidRPr="00B74AB8" w:rsidRDefault="00DE509F" w:rsidP="00DE509F">
      <w:pPr>
        <w:jc w:val="center"/>
        <w:rPr>
          <w:b/>
        </w:rPr>
      </w:pPr>
    </w:p>
    <w:p w:rsidR="00DE509F" w:rsidRPr="00B74AB8" w:rsidRDefault="00DE509F" w:rsidP="00DE509F">
      <w:pPr>
        <w:jc w:val="right"/>
        <w:rPr>
          <w:b/>
          <w:lang w:val="sr-Latn-CS"/>
        </w:rPr>
      </w:pPr>
      <w:r w:rsidRPr="00B74AB8">
        <w:rPr>
          <w:b/>
          <w:lang w:val="sr-Cyrl-CS"/>
        </w:rPr>
        <w:t>__________________________</w:t>
      </w:r>
    </w:p>
    <w:p w:rsidR="00DE509F" w:rsidRPr="00B74AB8" w:rsidRDefault="00DE509F" w:rsidP="00DE509F">
      <w:pPr>
        <w:jc w:val="right"/>
        <w:rPr>
          <w:b/>
          <w:lang w:val="sr-Cyrl-CS"/>
        </w:rPr>
      </w:pPr>
      <w:r w:rsidRPr="00B74AB8">
        <w:rPr>
          <w:b/>
          <w:lang w:val="sr-Cyrl-CS"/>
        </w:rPr>
        <w:tab/>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pStyle w:val="Header"/>
        <w:tabs>
          <w:tab w:val="clear" w:pos="4320"/>
          <w:tab w:val="center" w:pos="4820"/>
        </w:tabs>
        <w:jc w:val="right"/>
        <w:rPr>
          <w:rFonts w:ascii="Times New Roman" w:hAnsi="Times New Roman"/>
          <w:b/>
          <w:sz w:val="24"/>
          <w:szCs w:val="24"/>
          <w:lang w:val="sr-Cyrl-CS"/>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Pr="00DC78E7" w:rsidRDefault="00DE509F" w:rsidP="00DE509F">
      <w:pPr>
        <w:jc w:val="center"/>
        <w:rPr>
          <w:b/>
          <w:sz w:val="28"/>
          <w:szCs w:val="28"/>
          <w:u w:val="single"/>
        </w:rPr>
      </w:pPr>
    </w:p>
    <w:p w:rsidR="00BB4B47" w:rsidRDefault="00DE509F" w:rsidP="00DE509F">
      <w:pPr>
        <w:jc w:val="center"/>
        <w:rPr>
          <w:b/>
          <w:sz w:val="28"/>
          <w:szCs w:val="28"/>
          <w:u w:val="single"/>
        </w:rPr>
      </w:pPr>
      <w:r w:rsidRPr="00B74AB8">
        <w:rPr>
          <w:b/>
          <w:sz w:val="28"/>
          <w:szCs w:val="28"/>
          <w:u w:val="single"/>
        </w:rPr>
        <w:t>5.1</w:t>
      </w:r>
      <w:r w:rsidR="004C418B">
        <w:rPr>
          <w:b/>
          <w:sz w:val="28"/>
          <w:szCs w:val="28"/>
          <w:u w:val="single"/>
        </w:rPr>
        <w:t>1</w:t>
      </w:r>
      <w:r w:rsidRPr="00B74AB8">
        <w:rPr>
          <w:b/>
          <w:sz w:val="28"/>
          <w:szCs w:val="28"/>
          <w:u w:val="single"/>
        </w:rPr>
        <w:t>. OБРАЗАЦ И З Ј А В Е О ПОШТОВАЊУ ОБАВЕЗА ИЗ ЧЛ.75 СТАВ 2. ЗАКОНА ДА ПОНУЂАЧУ НИЈЕ ИЗРЕЧЕНА МЕРА ЗАБРАНЕ ОБАВЉАЊА ДЕЛАТНОСТИ</w:t>
      </w:r>
    </w:p>
    <w:p w:rsidR="00DE509F" w:rsidRPr="00A10B8F" w:rsidRDefault="00A10B8F" w:rsidP="00DE509F">
      <w:pPr>
        <w:jc w:val="center"/>
      </w:pPr>
      <w:r>
        <w:rPr>
          <w:b/>
          <w:sz w:val="28"/>
          <w:szCs w:val="28"/>
          <w:u w:val="single"/>
        </w:rPr>
        <w:t>01/17</w:t>
      </w:r>
    </w:p>
    <w:p w:rsidR="00DE509F" w:rsidRPr="00B74AB8" w:rsidRDefault="00DE509F" w:rsidP="00DE509F">
      <w:pPr>
        <w:rPr>
          <w:lang w:val="sr-Cyrl-CS"/>
        </w:rPr>
      </w:pPr>
    </w:p>
    <w:p w:rsidR="00DE509F" w:rsidRPr="00B74AB8" w:rsidRDefault="00DE509F" w:rsidP="00DE509F">
      <w:pPr>
        <w:spacing w:after="120"/>
        <w:jc w:val="both"/>
        <w:rPr>
          <w:sz w:val="22"/>
          <w:szCs w:val="22"/>
        </w:rPr>
      </w:pPr>
    </w:p>
    <w:p w:rsidR="00DE509F" w:rsidRPr="00D64AC6" w:rsidRDefault="00DE509F" w:rsidP="004A608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Под пуном материјалном и кривичном одговорношћу изјављујемо  да понуђачу______________________________________________није изречена мера забране обављања делатности, која је на снази у време објављивања позива за подношење понуда за јавну набавку</w:t>
      </w:r>
      <w:r w:rsidR="00D64AC6" w:rsidRPr="00D64AC6">
        <w:rPr>
          <w:rFonts w:ascii="Times New Roman" w:hAnsi="Times New Roman"/>
          <w:lang w:eastAsia="sr-Cyrl-CS"/>
        </w:rPr>
        <w:t>УЉЕ ЗА ЛОЖЕЊЕ НИСКО СУМПОРНО – НСГ-С</w:t>
      </w:r>
    </w:p>
    <w:p w:rsidR="00DE509F" w:rsidRPr="004A608F" w:rsidRDefault="00DE509F" w:rsidP="00DE509F">
      <w:pPr>
        <w:pStyle w:val="Style29"/>
        <w:widowControl/>
        <w:spacing w:before="77"/>
        <w:ind w:left="979"/>
        <w:jc w:val="both"/>
        <w:rPr>
          <w:rFonts w:ascii="Times New Roman" w:hAnsi="Times New Roman"/>
          <w:sz w:val="30"/>
          <w:szCs w:val="30"/>
          <w:lang w:val="sr-Latn-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lang w:val="sr-Cyrl-CS"/>
        </w:rPr>
      </w:pPr>
    </w:p>
    <w:p w:rsidR="00DE509F" w:rsidRPr="00B94DD5" w:rsidRDefault="00DE509F" w:rsidP="00BB4B47">
      <w:pPr>
        <w:spacing w:after="120"/>
        <w:jc w:val="center"/>
        <w:rPr>
          <w:b/>
          <w:lang w:val="sr-Cyrl-CS"/>
        </w:rPr>
      </w:pPr>
      <w:r w:rsidRPr="00B94DD5">
        <w:rPr>
          <w:b/>
          <w:lang w:val="sr-Cyrl-CS"/>
        </w:rPr>
        <w:t>МП</w:t>
      </w:r>
    </w:p>
    <w:p w:rsidR="00DE509F" w:rsidRPr="00B74AB8" w:rsidRDefault="00DE509F" w:rsidP="00DE509F">
      <w:pPr>
        <w:jc w:val="right"/>
        <w:rPr>
          <w:b/>
          <w:lang w:val="sr-Latn-CS"/>
        </w:rPr>
      </w:pPr>
      <w:r w:rsidRPr="00B74AB8">
        <w:rPr>
          <w:b/>
          <w:lang w:val="sr-Cyrl-CS"/>
        </w:rPr>
        <w:t>________________________________</w:t>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spacing w:after="120"/>
        <w:jc w:val="both"/>
        <w:rPr>
          <w:b/>
          <w:lang w:val="sr-Cyrl-CS"/>
        </w:rPr>
      </w:pPr>
    </w:p>
    <w:p w:rsidR="00DE509F" w:rsidRPr="00B74AB8" w:rsidRDefault="00DE509F" w:rsidP="00DE509F">
      <w:pPr>
        <w:spacing w:after="120"/>
        <w:jc w:val="both"/>
        <w:rPr>
          <w:b/>
          <w:lang w:val="sr-Cyrl-CS"/>
        </w:rPr>
      </w:pPr>
      <w:r w:rsidRPr="00B74AB8">
        <w:rPr>
          <w:b/>
          <w:u w:val="single"/>
          <w:lang w:val="sr-Cyrl-CS"/>
        </w:rPr>
        <w:t>Напомена:</w:t>
      </w: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B74AB8">
        <w:rPr>
          <w:b/>
          <w:lang w:val="sr-Cyrl-CS"/>
        </w:rPr>
        <w:tab/>
      </w:r>
      <w:r w:rsidRPr="00B74AB8">
        <w:rPr>
          <w:b/>
          <w:lang w:val="sr-Cyrl-CS"/>
        </w:rPr>
        <w:tab/>
      </w:r>
    </w:p>
    <w:p w:rsidR="00DE509F" w:rsidRPr="00393EC0" w:rsidRDefault="00DE509F" w:rsidP="00DE509F">
      <w:pPr>
        <w:jc w:val="center"/>
      </w:pPr>
      <w:r w:rsidRPr="00B74AB8">
        <w:rPr>
          <w:b/>
          <w:lang w:val="sr-Cyrl-CS"/>
        </w:rPr>
        <w:tab/>
      </w:r>
      <w:r w:rsidRPr="00B74AB8">
        <w:rPr>
          <w:b/>
          <w:lang w:val="sr-Cyrl-CS"/>
        </w:rPr>
        <w:tab/>
      </w:r>
      <w:r w:rsidRPr="00B74AB8">
        <w:rPr>
          <w:b/>
          <w:lang w:val="sr-Cyrl-CS"/>
        </w:rPr>
        <w:tab/>
      </w: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Pr="006878C0" w:rsidRDefault="00653FB5" w:rsidP="00DE509F">
      <w:pPr>
        <w:spacing w:line="240" w:lineRule="atLeast"/>
        <w:ind w:right="90"/>
        <w:jc w:val="both"/>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59690</wp:posOffset>
                </wp:positionV>
                <wp:extent cx="5784850" cy="1282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E17" w:rsidRPr="00931CB2" w:rsidRDefault="00796E17" w:rsidP="00DE509F">
                            <w:pPr>
                              <w:spacing w:line="600" w:lineRule="auto"/>
                              <w:rPr>
                                <w:b/>
                                <w:lang w:val="sr-Cyrl-CS"/>
                              </w:rPr>
                            </w:pPr>
                            <w:r w:rsidRPr="00516E52">
                              <w:rPr>
                                <w:sz w:val="22"/>
                                <w:lang w:val="sr-Cyrl-CS"/>
                              </w:rPr>
                              <w:tab/>
                            </w:r>
                            <w:r w:rsidRPr="00516E52">
                              <w:rPr>
                                <w:sz w:val="22"/>
                                <w:lang w:val="sr-Cyrl-CS"/>
                              </w:rPr>
                              <w:tab/>
                            </w:r>
                          </w:p>
                          <w:p w:rsidR="00796E17" w:rsidRPr="0091565E" w:rsidRDefault="00796E17" w:rsidP="00DE509F">
                            <w:pPr>
                              <w:spacing w:line="360" w:lineRule="auto"/>
                              <w:jc w:val="center"/>
                              <w:rPr>
                                <w:sz w:val="20"/>
                                <w:szCs w:val="20"/>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pt;margin-top:4.7pt;width:455.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iI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" filled="f" stroked="f">
                <v:textbox>
                  <w:txbxContent>
                    <w:p w:rsidR="00796E17" w:rsidRPr="00931CB2" w:rsidRDefault="00796E17" w:rsidP="00DE509F">
                      <w:pPr>
                        <w:spacing w:line="600" w:lineRule="auto"/>
                        <w:rPr>
                          <w:b/>
                          <w:lang w:val="sr-Cyrl-CS"/>
                        </w:rPr>
                      </w:pPr>
                      <w:r w:rsidRPr="00516E52">
                        <w:rPr>
                          <w:sz w:val="22"/>
                          <w:lang w:val="sr-Cyrl-CS"/>
                        </w:rPr>
                        <w:tab/>
                      </w:r>
                      <w:r w:rsidRPr="00516E52">
                        <w:rPr>
                          <w:sz w:val="22"/>
                          <w:lang w:val="sr-Cyrl-CS"/>
                        </w:rPr>
                        <w:tab/>
                      </w:r>
                    </w:p>
                    <w:p w:rsidR="00796E17" w:rsidRPr="0091565E" w:rsidRDefault="00796E17" w:rsidP="00DE509F">
                      <w:pPr>
                        <w:spacing w:line="360" w:lineRule="auto"/>
                        <w:jc w:val="center"/>
                        <w:rPr>
                          <w:sz w:val="20"/>
                          <w:szCs w:val="20"/>
                          <w:lang w:val="sr-Cyrl-CS"/>
                        </w:rPr>
                      </w:pPr>
                    </w:p>
                  </w:txbxContent>
                </v:textbox>
              </v:shape>
            </w:pict>
          </mc:Fallback>
        </mc:AlternateContent>
      </w:r>
      <w:r w:rsidR="00DE509F" w:rsidRPr="00B74AB8">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DE509F" w:rsidRPr="00655671"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493C7A" w:rsidRDefault="00493C7A" w:rsidP="00A709DD">
      <w:pPr>
        <w:jc w:val="center"/>
        <w:rPr>
          <w:b/>
          <w:sz w:val="28"/>
          <w:szCs w:val="28"/>
          <w:u w:val="single"/>
        </w:rPr>
      </w:pPr>
    </w:p>
    <w:p w:rsidR="00A709DD" w:rsidRDefault="00A709DD" w:rsidP="008D553C">
      <w:pPr>
        <w:jc w:val="right"/>
        <w:rPr>
          <w:lang w:val="sr-Cyrl-CS"/>
        </w:rPr>
      </w:pPr>
    </w:p>
    <w:p w:rsidR="00BB4B47" w:rsidRDefault="00BB4B47" w:rsidP="00311363">
      <w:pPr>
        <w:ind w:right="72"/>
        <w:jc w:val="center"/>
        <w:rPr>
          <w:b/>
          <w:sz w:val="28"/>
          <w:szCs w:val="28"/>
          <w:u w:val="single"/>
        </w:rPr>
      </w:pPr>
    </w:p>
    <w:p w:rsidR="00A10B8F" w:rsidRDefault="00A10B8F" w:rsidP="00311363">
      <w:pPr>
        <w:ind w:right="72"/>
        <w:jc w:val="center"/>
        <w:rPr>
          <w:b/>
          <w:sz w:val="28"/>
          <w:szCs w:val="28"/>
          <w:u w:val="single"/>
        </w:rPr>
      </w:pPr>
    </w:p>
    <w:p w:rsidR="00A10B8F" w:rsidRPr="00A10B8F" w:rsidRDefault="00A10B8F" w:rsidP="00311363">
      <w:pPr>
        <w:ind w:right="72"/>
        <w:jc w:val="center"/>
        <w:rPr>
          <w:b/>
          <w:sz w:val="28"/>
          <w:szCs w:val="28"/>
          <w:u w:val="single"/>
        </w:rPr>
      </w:pPr>
    </w:p>
    <w:p w:rsidR="00BB4B47" w:rsidRDefault="00BB4B47" w:rsidP="00311363">
      <w:pPr>
        <w:ind w:right="72"/>
        <w:jc w:val="center"/>
        <w:rPr>
          <w:b/>
          <w:sz w:val="28"/>
          <w:szCs w:val="28"/>
          <w:u w:val="single"/>
        </w:rPr>
      </w:pPr>
    </w:p>
    <w:p w:rsidR="00311363" w:rsidRPr="00995105" w:rsidRDefault="00311363" w:rsidP="00311363">
      <w:pPr>
        <w:ind w:right="72"/>
        <w:jc w:val="center"/>
        <w:rPr>
          <w:b/>
          <w:sz w:val="28"/>
          <w:szCs w:val="28"/>
          <w:u w:val="single"/>
          <w:lang w:val="sr-Cyrl-CS"/>
        </w:rPr>
      </w:pPr>
      <w:r>
        <w:rPr>
          <w:b/>
          <w:sz w:val="28"/>
          <w:szCs w:val="28"/>
          <w:u w:val="single"/>
        </w:rPr>
        <w:t>5.12</w:t>
      </w:r>
      <w:r w:rsidRPr="00995105">
        <w:rPr>
          <w:b/>
          <w:sz w:val="28"/>
          <w:szCs w:val="28"/>
          <w:u w:val="single"/>
          <w:lang w:val="sr-Cyrl-CS"/>
        </w:rPr>
        <w:t>.РЕФЕРЕНТ ЛИСТА</w:t>
      </w:r>
    </w:p>
    <w:p w:rsidR="00311363" w:rsidRPr="00DA3C3B" w:rsidRDefault="00311363" w:rsidP="00311363">
      <w:pPr>
        <w:tabs>
          <w:tab w:val="left" w:pos="0"/>
          <w:tab w:val="left" w:pos="180"/>
        </w:tabs>
        <w:jc w:val="center"/>
        <w:rPr>
          <w:b/>
        </w:rPr>
      </w:pPr>
    </w:p>
    <w:p w:rsidR="00311363" w:rsidRPr="006E2CA6" w:rsidRDefault="00B709CC" w:rsidP="00311363">
      <w:pPr>
        <w:tabs>
          <w:tab w:val="left" w:pos="0"/>
          <w:tab w:val="left" w:pos="180"/>
        </w:tabs>
        <w:jc w:val="center"/>
        <w:rPr>
          <w:b/>
          <w:sz w:val="28"/>
          <w:szCs w:val="28"/>
        </w:rPr>
      </w:pPr>
      <w:r>
        <w:rPr>
          <w:lang w:eastAsia="sr-Cyrl-CS"/>
        </w:rPr>
        <w:t>УЉЕ ЗА ЛОЖЕЊЕ НИСКО СУМПОРНО – НСГ-С</w:t>
      </w:r>
    </w:p>
    <w:tbl>
      <w:tblPr>
        <w:tblW w:w="11499" w:type="dxa"/>
        <w:jc w:val="center"/>
        <w:tblLayout w:type="fixed"/>
        <w:tblLook w:val="0000" w:firstRow="0" w:lastRow="0" w:firstColumn="0" w:lastColumn="0" w:noHBand="0" w:noVBand="0"/>
      </w:tblPr>
      <w:tblGrid>
        <w:gridCol w:w="605"/>
        <w:gridCol w:w="3371"/>
        <w:gridCol w:w="3031"/>
        <w:gridCol w:w="2246"/>
        <w:gridCol w:w="2246"/>
      </w:tblGrid>
      <w:tr w:rsidR="00311363" w:rsidRPr="00995105" w:rsidTr="004C418B">
        <w:trPr>
          <w:trHeight w:val="1717"/>
          <w:jc w:val="center"/>
        </w:trPr>
        <w:tc>
          <w:tcPr>
            <w:tcW w:w="605"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222"/>
              <w:jc w:val="center"/>
              <w:rPr>
                <w:b/>
              </w:rPr>
            </w:pPr>
            <w:r w:rsidRPr="00995105">
              <w:rPr>
                <w:b/>
              </w:rPr>
              <w:t>Р.Б.</w:t>
            </w:r>
          </w:p>
        </w:tc>
        <w:tc>
          <w:tcPr>
            <w:tcW w:w="3371"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111"/>
              <w:jc w:val="center"/>
              <w:rPr>
                <w:b/>
                <w:lang w:val="sr-Cyrl-CS"/>
              </w:rPr>
            </w:pPr>
            <w:r w:rsidRPr="00995105">
              <w:rPr>
                <w:b/>
              </w:rPr>
              <w:t>НАРУЧИЛАЦ</w:t>
            </w:r>
          </w:p>
          <w:p w:rsidR="00311363" w:rsidRPr="00995105" w:rsidRDefault="00311363" w:rsidP="004C418B">
            <w:pPr>
              <w:ind w:left="-228" w:right="-111"/>
              <w:jc w:val="center"/>
              <w:rPr>
                <w:b/>
              </w:rPr>
            </w:pPr>
          </w:p>
        </w:tc>
        <w:tc>
          <w:tcPr>
            <w:tcW w:w="3031"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153" w:right="-111"/>
              <w:jc w:val="center"/>
              <w:rPr>
                <w:b/>
                <w:smallCaps/>
              </w:rPr>
            </w:pPr>
            <w:r>
              <w:rPr>
                <w:b/>
                <w:lang w:val="sr-Cyrl-CS"/>
              </w:rPr>
              <w:t>Количина испоручених добара</w:t>
            </w:r>
            <w:r w:rsidRPr="00995105">
              <w:rPr>
                <w:b/>
                <w:lang w:val="sr-Cyrl-CS"/>
              </w:rPr>
              <w:t xml:space="preserve"> (</w:t>
            </w:r>
            <w:r>
              <w:rPr>
                <w:b/>
                <w:lang w:val="sr-Cyrl-CS"/>
              </w:rPr>
              <w:t>изражена у литрима)</w:t>
            </w:r>
          </w:p>
        </w:tc>
        <w:tc>
          <w:tcPr>
            <w:tcW w:w="2246" w:type="dxa"/>
            <w:tcBorders>
              <w:top w:val="single" w:sz="12" w:space="0" w:color="auto"/>
              <w:left w:val="single" w:sz="4" w:space="0" w:color="000000"/>
              <w:bottom w:val="single" w:sz="4" w:space="0" w:color="000000"/>
              <w:right w:val="single" w:sz="4" w:space="0" w:color="000000"/>
            </w:tcBorders>
          </w:tcPr>
          <w:p w:rsidR="00311363" w:rsidRDefault="00311363" w:rsidP="004C418B">
            <w:pPr>
              <w:ind w:left="521" w:right="-51" w:hanging="540"/>
              <w:jc w:val="center"/>
              <w:rPr>
                <w:b/>
                <w:lang w:val="sr-Cyrl-CS"/>
              </w:rPr>
            </w:pPr>
          </w:p>
          <w:p w:rsidR="00311363" w:rsidRDefault="00311363" w:rsidP="004C418B">
            <w:pPr>
              <w:ind w:left="521" w:right="-51" w:hanging="540"/>
              <w:jc w:val="center"/>
              <w:rPr>
                <w:b/>
                <w:lang w:val="sr-Cyrl-CS"/>
              </w:rPr>
            </w:pPr>
          </w:p>
          <w:p w:rsidR="00311363" w:rsidRPr="00995105" w:rsidRDefault="00311363" w:rsidP="004C418B">
            <w:pPr>
              <w:ind w:left="521" w:right="-51" w:hanging="540"/>
              <w:jc w:val="center"/>
              <w:rPr>
                <w:b/>
                <w:lang w:val="sr-Cyrl-CS"/>
              </w:rPr>
            </w:pPr>
            <w:r>
              <w:rPr>
                <w:b/>
                <w:lang w:val="sr-Cyrl-CS"/>
              </w:rPr>
              <w:t>Година Испоруке</w:t>
            </w:r>
          </w:p>
        </w:tc>
        <w:tc>
          <w:tcPr>
            <w:tcW w:w="2246"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521" w:right="-51" w:hanging="540"/>
              <w:jc w:val="center"/>
              <w:rPr>
                <w:b/>
                <w:lang w:val="sr-Cyrl-CS"/>
              </w:rPr>
            </w:pPr>
            <w:r w:rsidRPr="00995105">
              <w:rPr>
                <w:b/>
                <w:lang w:val="sr-Cyrl-CS"/>
              </w:rPr>
              <w:t>Контакт особа наручиоца/</w:t>
            </w:r>
          </w:p>
          <w:p w:rsidR="00311363" w:rsidRPr="00995105" w:rsidRDefault="00311363" w:rsidP="004C418B">
            <w:pPr>
              <w:ind w:left="-108" w:right="-51"/>
              <w:jc w:val="center"/>
              <w:rPr>
                <w:b/>
                <w:lang w:val="sr-Cyrl-CS"/>
              </w:rPr>
            </w:pPr>
            <w:r w:rsidRPr="00995105">
              <w:rPr>
                <w:b/>
                <w:lang w:val="sr-Cyrl-CS"/>
              </w:rPr>
              <w:t>инвеститора и бр.телефона за контакт</w:t>
            </w: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1.</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2.</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3.</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55"/>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4.</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5.</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6.</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7.</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8.</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9.</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15"/>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10.</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25"/>
          <w:jc w:val="center"/>
        </w:trPr>
        <w:tc>
          <w:tcPr>
            <w:tcW w:w="605" w:type="dxa"/>
            <w:tcBorders>
              <w:top w:val="single" w:sz="12" w:space="0" w:color="auto"/>
            </w:tcBorders>
          </w:tcPr>
          <w:p w:rsidR="00311363" w:rsidRPr="00995105" w:rsidRDefault="00311363" w:rsidP="004C418B">
            <w:pPr>
              <w:ind w:left="-228" w:right="-111"/>
              <w:jc w:val="both"/>
              <w:rPr>
                <w:b/>
                <w:smallCaps/>
              </w:rPr>
            </w:pPr>
          </w:p>
        </w:tc>
        <w:tc>
          <w:tcPr>
            <w:tcW w:w="3371" w:type="dxa"/>
            <w:tcBorders>
              <w:top w:val="single" w:sz="12" w:space="0" w:color="auto"/>
            </w:tcBorders>
          </w:tcPr>
          <w:p w:rsidR="00311363" w:rsidRPr="00995105" w:rsidRDefault="00311363" w:rsidP="004C418B">
            <w:pPr>
              <w:ind w:left="-51" w:right="-111"/>
              <w:jc w:val="both"/>
              <w:rPr>
                <w:b/>
                <w:smallCaps/>
                <w:u w:val="single"/>
              </w:rPr>
            </w:pPr>
            <w:r w:rsidRPr="00995105">
              <w:rPr>
                <w:b/>
                <w:smallCaps/>
                <w:u w:val="single"/>
              </w:rPr>
              <w:t>УКУПНО</w:t>
            </w:r>
          </w:p>
        </w:tc>
        <w:tc>
          <w:tcPr>
            <w:tcW w:w="3031" w:type="dxa"/>
            <w:tcBorders>
              <w:top w:val="single" w:sz="4" w:space="0" w:color="000000"/>
              <w:left w:val="single" w:sz="4" w:space="0" w:color="000000"/>
              <w:bottom w:val="single" w:sz="12" w:space="0" w:color="auto"/>
              <w:right w:val="single" w:sz="4" w:space="0" w:color="000000"/>
            </w:tcBorders>
          </w:tcPr>
          <w:p w:rsidR="00311363" w:rsidRDefault="00311363" w:rsidP="004C418B">
            <w:pPr>
              <w:ind w:left="-228" w:right="-111"/>
              <w:jc w:val="both"/>
              <w:rPr>
                <w:b/>
                <w:smallCaps/>
                <w:u w:val="single"/>
                <w:lang w:val="sr-Cyrl-CS"/>
              </w:rPr>
            </w:pPr>
          </w:p>
          <w:p w:rsidR="00311363" w:rsidRPr="00D84B22" w:rsidRDefault="00311363" w:rsidP="004C418B">
            <w:pPr>
              <w:ind w:left="-228" w:right="-111"/>
              <w:jc w:val="both"/>
              <w:rPr>
                <w:b/>
                <w:smallCaps/>
                <w:u w:val="single"/>
                <w:lang w:val="sr-Cyrl-CS"/>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r>
    </w:tbl>
    <w:p w:rsidR="00311363" w:rsidRPr="00DA3C3B" w:rsidRDefault="00311363" w:rsidP="00311363">
      <w:pPr>
        <w:ind w:left="-228" w:right="-111"/>
        <w:jc w:val="both"/>
        <w:rPr>
          <w:b/>
        </w:rPr>
      </w:pPr>
    </w:p>
    <w:p w:rsidR="00311363" w:rsidRDefault="00311363" w:rsidP="00311363">
      <w:pPr>
        <w:ind w:left="-228" w:right="-111"/>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311363" w:rsidRDefault="00311363" w:rsidP="00311363">
      <w:pPr>
        <w:ind w:left="-228" w:right="-111"/>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Pr="00995105">
        <w:rPr>
          <w:b/>
        </w:rPr>
        <w:t>M</w:t>
      </w:r>
      <w:r w:rsidRPr="00995105">
        <w:rPr>
          <w:b/>
          <w:lang w:val="sr-Cyrl-CS"/>
        </w:rPr>
        <w:t>.П</w:t>
      </w: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right"/>
        <w:rPr>
          <w:b/>
        </w:rPr>
      </w:pPr>
      <w:r w:rsidRPr="00995105">
        <w:rPr>
          <w:b/>
          <w:lang w:val="sr-Cyrl-CS"/>
        </w:rPr>
        <w:t>_____________________________</w:t>
      </w:r>
      <w:r>
        <w:rPr>
          <w:b/>
          <w:lang w:val="sr-Cyrl-CS"/>
        </w:rPr>
        <w:t>__</w:t>
      </w:r>
    </w:p>
    <w:p w:rsidR="00311363" w:rsidRPr="00995105" w:rsidRDefault="00311363" w:rsidP="00311363">
      <w:pPr>
        <w:ind w:left="-228" w:right="-111"/>
        <w:jc w:val="right"/>
        <w:rPr>
          <w:b/>
          <w:lang w:val="sr-Cyrl-CS"/>
        </w:rPr>
      </w:pPr>
      <w:r w:rsidRPr="00995105">
        <w:rPr>
          <w:b/>
          <w:lang w:val="sr-Cyrl-CS"/>
        </w:rPr>
        <w:t>(потпис овлашћеног лица Понуђача</w:t>
      </w:r>
      <w:r>
        <w:rPr>
          <w:b/>
          <w:lang w:val="sr-Cyrl-CS"/>
        </w:rPr>
        <w:t>)</w:t>
      </w: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311363" w:rsidRDefault="00311363" w:rsidP="00311363">
      <w:pPr>
        <w:spacing w:after="100" w:afterAutospacing="1"/>
        <w:jc w:val="both"/>
        <w:rPr>
          <w:b/>
          <w:sz w:val="32"/>
          <w:szCs w:val="32"/>
          <w:lang w:val="sr-Cyrl-CS"/>
        </w:rPr>
      </w:pPr>
      <w:r w:rsidRPr="00B74AB8">
        <w:rPr>
          <w:b/>
          <w:sz w:val="32"/>
          <w:szCs w:val="32"/>
          <w:lang w:val="sr-Cyrl-CS"/>
        </w:rPr>
        <w:t>5.</w:t>
      </w:r>
      <w:r w:rsidR="00BB4B47">
        <w:rPr>
          <w:b/>
          <w:sz w:val="32"/>
          <w:szCs w:val="32"/>
          <w:lang w:val="sr-Cyrl-CS"/>
        </w:rPr>
        <w:t xml:space="preserve"> ОШ „БОРА СТАНКОВИЋ“ КАРАВУКОВО</w:t>
      </w:r>
    </w:p>
    <w:p w:rsidR="00311363" w:rsidRPr="00B74AB8" w:rsidRDefault="00BB4B47" w:rsidP="00311363">
      <w:pPr>
        <w:spacing w:after="100" w:afterAutospacing="1"/>
        <w:jc w:val="both"/>
        <w:rPr>
          <w:b/>
          <w:sz w:val="32"/>
          <w:szCs w:val="32"/>
          <w:lang w:val="sl-SI"/>
        </w:rPr>
      </w:pPr>
      <w:r>
        <w:rPr>
          <w:b/>
          <w:sz w:val="32"/>
          <w:szCs w:val="32"/>
          <w:lang w:val="sr-Cyrl-CS"/>
        </w:rPr>
        <w:t>Ул- Жарка Зрењанина 90, Каравуково</w:t>
      </w:r>
    </w:p>
    <w:p w:rsidR="00311363" w:rsidRPr="00B74AB8" w:rsidRDefault="00311363" w:rsidP="00311363">
      <w:pPr>
        <w:pStyle w:val="Headerorfooter20"/>
        <w:shd w:val="clear" w:color="auto" w:fill="auto"/>
        <w:spacing w:before="80" w:after="100" w:afterAutospacing="1" w:line="240" w:lineRule="auto"/>
        <w:jc w:val="both"/>
        <w:rPr>
          <w:spacing w:val="0"/>
          <w:sz w:val="24"/>
          <w:szCs w:val="24"/>
          <w:lang w:val="sr-Cyrl-CS"/>
        </w:rPr>
      </w:pPr>
      <w:r w:rsidRPr="00B74AB8">
        <w:rPr>
          <w:spacing w:val="0"/>
          <w:sz w:val="24"/>
          <w:szCs w:val="24"/>
          <w:lang w:val="sr-Cyrl-CS"/>
        </w:rPr>
        <w:t>Назив наручиоца:</w:t>
      </w:r>
      <w:r w:rsidRPr="00B74AB8">
        <w:rPr>
          <w:spacing w:val="0"/>
          <w:sz w:val="24"/>
          <w:szCs w:val="24"/>
          <w:lang w:val="sr-Latn-CS"/>
        </w:rPr>
        <w:t>_____________________</w:t>
      </w:r>
      <w:r w:rsidRPr="00B74AB8">
        <w:rPr>
          <w:spacing w:val="0"/>
          <w:sz w:val="24"/>
          <w:szCs w:val="24"/>
          <w:lang w:val="sr-Cyrl-CS"/>
        </w:rPr>
        <w:t>_______________________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Седиште</w:t>
      </w:r>
      <w:r w:rsidRPr="00B74AB8">
        <w:rPr>
          <w:bCs w:val="0"/>
          <w:spacing w:val="0"/>
          <w:sz w:val="24"/>
          <w:szCs w:val="24"/>
          <w:lang w:val="sr-Latn-CS"/>
        </w:rPr>
        <w:t>:_____________________________</w:t>
      </w:r>
      <w:r w:rsidRPr="00B74AB8">
        <w:rPr>
          <w:bCs w:val="0"/>
          <w:spacing w:val="0"/>
          <w:sz w:val="24"/>
          <w:szCs w:val="24"/>
          <w:lang w:val="sr-Cyrl-CS"/>
        </w:rPr>
        <w:t>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Матични број:</w:t>
      </w:r>
      <w:r w:rsidRPr="00B74AB8">
        <w:rPr>
          <w:bCs w:val="0"/>
          <w:spacing w:val="0"/>
          <w:sz w:val="24"/>
          <w:szCs w:val="24"/>
          <w:lang w:val="sr-Latn-CS"/>
        </w:rPr>
        <w:t>_________________________</w:t>
      </w:r>
      <w:r w:rsidRPr="00B74AB8">
        <w:rPr>
          <w:bCs w:val="0"/>
          <w:spacing w:val="0"/>
          <w:sz w:val="24"/>
          <w:szCs w:val="24"/>
          <w:lang w:val="sr-Cyrl-CS"/>
        </w:rPr>
        <w:t>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Порески идентификациони број:</w:t>
      </w:r>
      <w:r w:rsidRPr="00B74AB8">
        <w:rPr>
          <w:bCs w:val="0"/>
          <w:spacing w:val="0"/>
          <w:sz w:val="24"/>
          <w:szCs w:val="24"/>
          <w:lang w:val="sr-Cyrl-CS"/>
        </w:rPr>
        <w:tab/>
      </w:r>
      <w:r w:rsidRPr="00B74AB8">
        <w:rPr>
          <w:bCs w:val="0"/>
          <w:spacing w:val="0"/>
          <w:sz w:val="24"/>
          <w:szCs w:val="24"/>
          <w:lang w:val="sr-Latn-CS"/>
        </w:rPr>
        <w:t>____________</w:t>
      </w:r>
      <w:r w:rsidRPr="00B74AB8">
        <w:rPr>
          <w:bCs w:val="0"/>
          <w:spacing w:val="0"/>
          <w:sz w:val="24"/>
          <w:szCs w:val="24"/>
          <w:lang w:val="sr-Cyrl-CS"/>
        </w:rPr>
        <w:t>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Latn-CS"/>
        </w:rPr>
      </w:pPr>
      <w:r w:rsidRPr="00B74AB8">
        <w:rPr>
          <w:bCs w:val="0"/>
          <w:spacing w:val="0"/>
          <w:sz w:val="24"/>
          <w:szCs w:val="24"/>
          <w:lang w:val="sr-Cyrl-CS"/>
        </w:rPr>
        <w:t>Телефон:</w:t>
      </w:r>
      <w:r w:rsidRPr="00B74AB8">
        <w:rPr>
          <w:bCs w:val="0"/>
          <w:spacing w:val="0"/>
          <w:sz w:val="24"/>
          <w:szCs w:val="24"/>
          <w:lang w:val="sr-Latn-CS"/>
        </w:rPr>
        <w:t>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На основу члана 76. Закона о јавним набавкама наручилац издаје:</w:t>
      </w:r>
    </w:p>
    <w:p w:rsidR="00311363" w:rsidRPr="00B74AB8" w:rsidRDefault="00311363" w:rsidP="00311363">
      <w:pPr>
        <w:tabs>
          <w:tab w:val="left" w:pos="0"/>
        </w:tabs>
        <w:spacing w:after="100" w:afterAutospacing="1"/>
        <w:jc w:val="center"/>
        <w:rPr>
          <w:b/>
          <w:lang w:val="sr-Cyrl-CS"/>
        </w:rPr>
      </w:pPr>
      <w:r w:rsidRPr="00B74AB8">
        <w:rPr>
          <w:b/>
          <w:lang w:val="sr-Cyrl-CS"/>
        </w:rPr>
        <w:t>ПОТВРДА ЗА РЕФЕРЕНЦЕ</w:t>
      </w:r>
    </w:p>
    <w:p w:rsidR="00311363" w:rsidRPr="00B74AB8" w:rsidRDefault="00311363" w:rsidP="00311363">
      <w:pPr>
        <w:pStyle w:val="Headerorfooter20"/>
        <w:shd w:val="clear" w:color="auto" w:fill="auto"/>
        <w:spacing w:before="80" w:after="100" w:afterAutospacing="1" w:line="240" w:lineRule="auto"/>
        <w:jc w:val="left"/>
        <w:rPr>
          <w:bCs w:val="0"/>
          <w:spacing w:val="0"/>
          <w:sz w:val="24"/>
          <w:szCs w:val="24"/>
          <w:lang w:val="sr-Cyrl-CS"/>
        </w:rPr>
      </w:pPr>
      <w:r w:rsidRPr="00B74AB8">
        <w:rPr>
          <w:bCs w:val="0"/>
          <w:spacing w:val="0"/>
          <w:sz w:val="24"/>
          <w:szCs w:val="24"/>
          <w:lang w:val="sr-Cyrl-CS"/>
        </w:rPr>
        <w:t>Да јепонуђач</w:t>
      </w:r>
      <w:r w:rsidRPr="00B74AB8">
        <w:rPr>
          <w:bCs w:val="0"/>
          <w:spacing w:val="0"/>
          <w:sz w:val="24"/>
          <w:szCs w:val="24"/>
          <w:lang w:val="sr-Latn-CS"/>
        </w:rPr>
        <w:t>;_____</w:t>
      </w:r>
      <w:r w:rsidRPr="00B74AB8">
        <w:rPr>
          <w:bCs w:val="0"/>
          <w:spacing w:val="0"/>
          <w:sz w:val="24"/>
          <w:szCs w:val="24"/>
          <w:lang w:val="sr-Cyrl-CS"/>
        </w:rPr>
        <w:t>________________________________________________</w:t>
      </w:r>
    </w:p>
    <w:p w:rsidR="00311363" w:rsidRPr="00311363" w:rsidRDefault="00311363" w:rsidP="00311363">
      <w:pPr>
        <w:pStyle w:val="Headerorfooter20"/>
        <w:shd w:val="clear" w:color="auto" w:fill="auto"/>
        <w:spacing w:before="80" w:after="100" w:afterAutospacing="1" w:line="240" w:lineRule="auto"/>
        <w:jc w:val="left"/>
        <w:rPr>
          <w:bCs w:val="0"/>
          <w:spacing w:val="0"/>
          <w:sz w:val="24"/>
          <w:szCs w:val="24"/>
        </w:rPr>
      </w:pPr>
      <w:r w:rsidRPr="00B74AB8">
        <w:rPr>
          <w:bCs w:val="0"/>
          <w:spacing w:val="0"/>
          <w:sz w:val="24"/>
          <w:szCs w:val="24"/>
        </w:rPr>
        <w:t xml:space="preserve">КВАЛИТЕТНО И У УГОВОРЕНОМ РОКУ </w:t>
      </w:r>
      <w:r w:rsidRPr="00B74AB8">
        <w:rPr>
          <w:bCs w:val="0"/>
          <w:spacing w:val="0"/>
          <w:sz w:val="24"/>
          <w:szCs w:val="24"/>
          <w:lang w:val="sr-Cyrl-CS"/>
        </w:rPr>
        <w:t xml:space="preserve">ИЗВРШИО </w:t>
      </w:r>
      <w:r>
        <w:rPr>
          <w:bCs w:val="0"/>
          <w:spacing w:val="0"/>
          <w:sz w:val="24"/>
          <w:szCs w:val="24"/>
        </w:rPr>
        <w:t>ИСПОРУКУ ДОБРА</w:t>
      </w:r>
    </w:p>
    <w:p w:rsidR="00311363" w:rsidRPr="00B74AB8" w:rsidRDefault="00311363" w:rsidP="00311363">
      <w:pPr>
        <w:rPr>
          <w:b/>
          <w:bCs/>
          <w:spacing w:val="1"/>
          <w:sz w:val="20"/>
          <w:szCs w:val="20"/>
        </w:rPr>
      </w:pPr>
      <w:r w:rsidRPr="00B74AB8">
        <w:rPr>
          <w:b/>
          <w:bCs/>
          <w:lang w:val="sr-Cyrl-CS"/>
        </w:rPr>
        <w:t>___________________________________________________________________________</w:t>
      </w:r>
    </w:p>
    <w:p w:rsidR="00311363" w:rsidRPr="00B74AB8" w:rsidRDefault="00311363" w:rsidP="00311363">
      <w:pPr>
        <w:pStyle w:val="Headerorfooter20"/>
        <w:shd w:val="clear" w:color="auto" w:fill="auto"/>
        <w:spacing w:before="80" w:after="100" w:afterAutospacing="1" w:line="240" w:lineRule="auto"/>
        <w:rPr>
          <w:bCs w:val="0"/>
          <w:spacing w:val="0"/>
          <w:sz w:val="24"/>
          <w:szCs w:val="24"/>
          <w:lang w:val="sr-Cyrl-CS"/>
        </w:rPr>
      </w:pPr>
      <w:r w:rsidRPr="00B74AB8">
        <w:rPr>
          <w:b w:val="0"/>
          <w:bCs w:val="0"/>
          <w:spacing w:val="0"/>
          <w:sz w:val="24"/>
          <w:szCs w:val="24"/>
        </w:rPr>
        <w:t>(навести  врсту радова)</w:t>
      </w:r>
    </w:p>
    <w:p w:rsidR="00311363" w:rsidRPr="00B74AB8" w:rsidRDefault="00311363" w:rsidP="00311363">
      <w:pPr>
        <w:spacing w:before="80" w:after="100" w:afterAutospacing="1"/>
        <w:jc w:val="both"/>
        <w:rPr>
          <w:b/>
        </w:rPr>
      </w:pPr>
      <w:r w:rsidRPr="00B74AB8">
        <w:rPr>
          <w:b/>
        </w:rPr>
        <w:t>У вредности ________________________дин без ПДВ-a односно_______________________са ПДВ-ом на основу уговора број________________________од дана__________________године</w:t>
      </w:r>
    </w:p>
    <w:p w:rsidR="00311363" w:rsidRPr="002607E3" w:rsidRDefault="00311363" w:rsidP="002607E3">
      <w:pPr>
        <w:tabs>
          <w:tab w:val="left" w:pos="0"/>
          <w:tab w:val="left" w:pos="180"/>
        </w:tabs>
        <w:jc w:val="both"/>
        <w:rPr>
          <w:b/>
          <w:sz w:val="28"/>
          <w:szCs w:val="28"/>
        </w:rPr>
      </w:pPr>
      <w:r w:rsidRPr="00B74AB8">
        <w:rPr>
          <w:b/>
          <w:bCs/>
          <w:lang w:val="sr-Cyrl-CS"/>
        </w:rPr>
        <w:t>Потврда се издаје на захтев понуђача</w:t>
      </w:r>
      <w:r w:rsidR="00A10B8F">
        <w:rPr>
          <w:b/>
          <w:bCs/>
          <w:lang w:val="sr-Cyrl-CS"/>
        </w:rPr>
        <w:t xml:space="preserve"> </w:t>
      </w:r>
      <w:r w:rsidRPr="00B74AB8">
        <w:rPr>
          <w:b/>
          <w:bCs/>
          <w:lang w:val="sr-Cyrl-CS"/>
        </w:rPr>
        <w:t>ради</w:t>
      </w:r>
      <w:r w:rsidR="00A10B8F">
        <w:rPr>
          <w:b/>
          <w:bCs/>
          <w:lang w:val="sr-Cyrl-CS"/>
        </w:rPr>
        <w:t xml:space="preserve"> </w:t>
      </w:r>
      <w:r w:rsidRPr="00B74AB8">
        <w:rPr>
          <w:b/>
          <w:bCs/>
          <w:lang w:val="sr-Cyrl-CS"/>
        </w:rPr>
        <w:t>учешћа</w:t>
      </w:r>
      <w:r w:rsidR="00A10B8F">
        <w:rPr>
          <w:b/>
          <w:bCs/>
          <w:lang w:val="sr-Cyrl-CS"/>
        </w:rPr>
        <w:t xml:space="preserve"> </w:t>
      </w:r>
      <w:r w:rsidRPr="00B74AB8">
        <w:rPr>
          <w:b/>
          <w:bCs/>
          <w:lang w:val="sr-Cyrl-CS"/>
        </w:rPr>
        <w:t>у</w:t>
      </w:r>
      <w:r w:rsidR="00A10B8F">
        <w:rPr>
          <w:b/>
          <w:bCs/>
          <w:lang w:val="sr-Cyrl-CS"/>
        </w:rPr>
        <w:t xml:space="preserve"> </w:t>
      </w:r>
      <w:r w:rsidRPr="00B74AB8">
        <w:rPr>
          <w:b/>
          <w:bCs/>
          <w:lang w:val="sr-Cyrl-CS"/>
        </w:rPr>
        <w:t>поступку</w:t>
      </w:r>
      <w:r w:rsidR="00A10B8F">
        <w:rPr>
          <w:b/>
          <w:bCs/>
          <w:lang w:val="sr-Cyrl-CS"/>
        </w:rPr>
        <w:t xml:space="preserve"> </w:t>
      </w:r>
      <w:r w:rsidRPr="00B74AB8">
        <w:rPr>
          <w:b/>
          <w:bCs/>
          <w:lang w:val="sr-Cyrl-CS"/>
        </w:rPr>
        <w:t>јавне</w:t>
      </w:r>
      <w:r w:rsidR="00A10B8F">
        <w:rPr>
          <w:b/>
          <w:bCs/>
          <w:lang w:val="sr-Cyrl-CS"/>
        </w:rPr>
        <w:t xml:space="preserve"> </w:t>
      </w:r>
      <w:r w:rsidRPr="00B74AB8">
        <w:rPr>
          <w:b/>
          <w:bCs/>
          <w:lang w:val="sr-Cyrl-CS"/>
        </w:rPr>
        <w:t xml:space="preserve">набавке </w:t>
      </w:r>
      <w:r w:rsidR="00B709CC" w:rsidRPr="00B709CC">
        <w:rPr>
          <w:lang w:eastAsia="sr-Cyrl-CS"/>
        </w:rPr>
        <w:t>УЉЕ ЗА ЛОЖЕЊЕ НИСКО СУМПОРНО – НСГ-С</w:t>
      </w:r>
      <w:r w:rsidRPr="00B74AB8">
        <w:rPr>
          <w:b/>
          <w:bCs/>
          <w:lang w:val="sr-Cyrl-CS"/>
        </w:rPr>
        <w:t>и у друге сврхе се не може користити.</w:t>
      </w:r>
    </w:p>
    <w:p w:rsidR="00311363" w:rsidRPr="00C82F7E" w:rsidRDefault="00311363" w:rsidP="00C82F7E">
      <w:pPr>
        <w:pStyle w:val="Bodytext1"/>
        <w:shd w:val="clear" w:color="auto" w:fill="auto"/>
        <w:spacing w:before="0" w:after="100" w:afterAutospacing="1" w:line="240" w:lineRule="auto"/>
        <w:ind w:firstLine="0"/>
        <w:rPr>
          <w:b/>
          <w:bCs/>
          <w:spacing w:val="0"/>
          <w:sz w:val="24"/>
          <w:szCs w:val="24"/>
        </w:rPr>
      </w:pPr>
      <w:r w:rsidRPr="00B74AB8">
        <w:rPr>
          <w:b/>
          <w:bCs/>
          <w:spacing w:val="0"/>
          <w:sz w:val="24"/>
          <w:szCs w:val="24"/>
          <w:lang w:val="sr-Cyrl-CS"/>
        </w:rPr>
        <w:t>Потврђујем својеручним потписом и печатом да су горе наведени подаци тачни:</w:t>
      </w:r>
    </w:p>
    <w:p w:rsidR="00311363" w:rsidRPr="00C82F7E" w:rsidRDefault="00311363" w:rsidP="00C82F7E">
      <w:pPr>
        <w:pStyle w:val="Bodytext61"/>
        <w:shd w:val="clear" w:color="auto" w:fill="auto"/>
        <w:spacing w:before="0" w:after="100" w:afterAutospacing="1" w:line="240" w:lineRule="auto"/>
        <w:ind w:firstLine="0"/>
        <w:rPr>
          <w:rStyle w:val="Bodytext6Spacing0pt"/>
          <w:bCs/>
          <w:color w:val="000000"/>
          <w:lang w:eastAsia="sr-Cyrl-CS"/>
        </w:rPr>
      </w:pPr>
      <w:r w:rsidRPr="00B74AB8">
        <w:rPr>
          <w:rStyle w:val="Bodytext6Spacing0pt"/>
          <w:b/>
          <w:bCs/>
          <w:color w:val="000000"/>
          <w:lang w:eastAsia="sr-Cyrl-CS"/>
        </w:rPr>
        <w:t>М</w:t>
      </w:r>
      <w:r w:rsidRPr="00B74AB8">
        <w:rPr>
          <w:rStyle w:val="Bodytext6Spacing0pt"/>
          <w:b/>
          <w:bCs/>
          <w:color w:val="000000"/>
          <w:lang w:val="sr-Cyrl-CS" w:eastAsia="sr-Cyrl-CS"/>
        </w:rPr>
        <w:t>.</w:t>
      </w:r>
      <w:r w:rsidRPr="00B74AB8">
        <w:rPr>
          <w:rStyle w:val="Bodytext6Spacing0pt"/>
          <w:b/>
          <w:bCs/>
          <w:color w:val="000000"/>
          <w:lang w:eastAsia="sr-Cyrl-CS"/>
        </w:rPr>
        <w:t>П</w:t>
      </w:r>
      <w:r w:rsidRPr="00B74AB8">
        <w:rPr>
          <w:rStyle w:val="Bodytext6Spacing0pt"/>
          <w:b/>
          <w:bCs/>
          <w:color w:val="000000"/>
          <w:lang w:val="sr-Cyrl-CS" w:eastAsia="sr-Cyrl-CS"/>
        </w:rPr>
        <w:t>.</w:t>
      </w:r>
    </w:p>
    <w:p w:rsidR="00311363" w:rsidRPr="00BB4B47" w:rsidRDefault="00311363" w:rsidP="00311363">
      <w:pPr>
        <w:pStyle w:val="Bodytext61"/>
        <w:shd w:val="clear" w:color="auto" w:fill="auto"/>
        <w:spacing w:before="0" w:after="100" w:afterAutospacing="1" w:line="240" w:lineRule="auto"/>
        <w:ind w:firstLine="0"/>
        <w:jc w:val="right"/>
        <w:rPr>
          <w:b w:val="0"/>
          <w:color w:val="000000"/>
          <w:spacing w:val="3"/>
          <w:lang w:eastAsia="sr-Cyrl-CS"/>
        </w:rPr>
      </w:pPr>
      <w:r w:rsidRPr="00B74AB8">
        <w:rPr>
          <w:rStyle w:val="Bodytext6Spacing0pt"/>
          <w:bCs/>
          <w:color w:val="000000"/>
          <w:lang w:val="sr-Cyrl-CS" w:eastAsia="sr-Cyrl-CS"/>
        </w:rPr>
        <w:tab/>
      </w:r>
      <w:r w:rsidRPr="00B74AB8">
        <w:rPr>
          <w:rStyle w:val="Bodytext6Spacing0pt"/>
          <w:bCs/>
          <w:color w:val="000000"/>
          <w:lang w:eastAsia="sr-Cyrl-CS"/>
        </w:rPr>
        <w:t>____________________________</w:t>
      </w:r>
    </w:p>
    <w:p w:rsidR="001C3165" w:rsidRPr="004C418B" w:rsidRDefault="00311363" w:rsidP="004C418B">
      <w:pPr>
        <w:spacing w:after="100" w:afterAutospacing="1" w:line="360" w:lineRule="auto"/>
        <w:jc w:val="right"/>
        <w:rPr>
          <w:b/>
          <w:sz w:val="32"/>
          <w:szCs w:val="32"/>
        </w:rPr>
      </w:pPr>
      <w:r w:rsidRPr="00B74AB8">
        <w:rPr>
          <w:lang w:val="sr-Cyrl-CS"/>
        </w:rPr>
        <w:tab/>
      </w:r>
      <w:r w:rsidRPr="00B74AB8">
        <w:rPr>
          <w:lang w:val="sr-Cyrl-CS"/>
        </w:rPr>
        <w:tab/>
      </w:r>
      <w:r w:rsidR="00BB4B47">
        <w:rPr>
          <w:b/>
          <w:lang w:val="sr-Cyrl-CS"/>
        </w:rPr>
        <w:t>Овлашћено</w:t>
      </w:r>
      <w:r w:rsidR="00BB4B47">
        <w:rPr>
          <w:b/>
          <w:lang w:val="sr-Cyrl-CS"/>
        </w:rPr>
        <w:tab/>
        <w:t xml:space="preserve">лице </w:t>
      </w:r>
      <w:r w:rsidRPr="00B74AB8">
        <w:rPr>
          <w:b/>
        </w:rPr>
        <w:t>Наручиоца</w:t>
      </w:r>
    </w:p>
    <w:p w:rsidR="001C3165" w:rsidRDefault="001C3165"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Pr="00A10B8F" w:rsidRDefault="00A10B8F" w:rsidP="00BE561A">
      <w:pPr>
        <w:rPr>
          <w:lang w:eastAsia="sr-Cyrl-CS"/>
        </w:rPr>
      </w:pPr>
    </w:p>
    <w:p w:rsidR="007C7EC3" w:rsidRPr="00220C4F" w:rsidRDefault="007C7EC3" w:rsidP="00BE561A">
      <w:pPr>
        <w:rPr>
          <w:lang w:eastAsia="sr-Cyrl-CS"/>
        </w:rPr>
      </w:pPr>
      <w:r w:rsidRPr="00220C4F">
        <w:rPr>
          <w:lang w:eastAsia="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4707B0" w:rsidRPr="00220C4F" w:rsidRDefault="004707B0" w:rsidP="00BE561A">
      <w:pPr>
        <w:rPr>
          <w:lang w:eastAsia="sr-Cyrl-CS"/>
        </w:rPr>
      </w:pPr>
    </w:p>
    <w:p w:rsidR="004707B0" w:rsidRPr="00220C4F" w:rsidRDefault="004707B0" w:rsidP="00BE561A">
      <w:pPr>
        <w:rPr>
          <w:lang w:eastAsia="sr-Cyrl-CS"/>
        </w:rPr>
      </w:pPr>
    </w:p>
    <w:p w:rsidR="00B74C62" w:rsidRPr="003D399B" w:rsidRDefault="002428A4" w:rsidP="001C3165">
      <w:pPr>
        <w:jc w:val="center"/>
        <w:rPr>
          <w:b/>
          <w:lang w:eastAsia="sr-Cyrl-CS"/>
        </w:rPr>
      </w:pPr>
      <w:r w:rsidRPr="003D399B">
        <w:rPr>
          <w:b/>
          <w:lang w:eastAsia="sr-Cyrl-CS"/>
        </w:rPr>
        <w:t xml:space="preserve">МОДЕЛ </w:t>
      </w:r>
      <w:r w:rsidR="00B74C62" w:rsidRPr="003D399B">
        <w:rPr>
          <w:b/>
          <w:lang w:eastAsia="sr-Cyrl-CS"/>
        </w:rPr>
        <w:t>УГОВОР</w:t>
      </w:r>
      <w:r w:rsidRPr="003D399B">
        <w:rPr>
          <w:b/>
          <w:lang w:eastAsia="sr-Cyrl-CS"/>
        </w:rPr>
        <w:t>А</w:t>
      </w:r>
    </w:p>
    <w:p w:rsidR="00B74C62" w:rsidRPr="003D399B" w:rsidRDefault="00B74C62" w:rsidP="001C3165">
      <w:pPr>
        <w:jc w:val="center"/>
        <w:rPr>
          <w:b/>
          <w:lang w:eastAsia="sr-Cyrl-CS"/>
        </w:rPr>
      </w:pPr>
      <w:r w:rsidRPr="003D399B">
        <w:rPr>
          <w:b/>
          <w:lang w:eastAsia="sr-Cyrl-CS"/>
        </w:rPr>
        <w:t>У ПОСТУПКУ ЈАВНЕ НАБАВКЕ</w:t>
      </w:r>
    </w:p>
    <w:p w:rsidR="00B74C62" w:rsidRPr="00220C4F" w:rsidRDefault="00B74C62" w:rsidP="00BE561A">
      <w:pPr>
        <w:rPr>
          <w:lang w:eastAsia="sr-Cyrl-CS"/>
        </w:rPr>
      </w:pPr>
    </w:p>
    <w:p w:rsidR="004B129B" w:rsidRPr="00220C4F" w:rsidRDefault="00B74C62" w:rsidP="001C3165">
      <w:pPr>
        <w:jc w:val="both"/>
        <w:rPr>
          <w:lang w:eastAsia="sr-Cyrl-CS"/>
        </w:rPr>
      </w:pPr>
      <w:r w:rsidRPr="00220C4F">
        <w:rPr>
          <w:lang w:eastAsia="sr-Cyrl-CS"/>
        </w:rPr>
        <w:tab/>
      </w:r>
      <w:r w:rsidR="004B129B" w:rsidRPr="00220C4F">
        <w:rPr>
          <w:lang w:eastAsia="sr-Cyrl-CS"/>
        </w:rPr>
        <w:t xml:space="preserve">Закључен  дана _____________ године број </w:t>
      </w:r>
      <w:r w:rsidR="00BB4B47">
        <w:rPr>
          <w:lang w:eastAsia="sr-Cyrl-CS"/>
        </w:rPr>
        <w:t>______ к</w:t>
      </w:r>
      <w:r w:rsidR="004B129B" w:rsidRPr="00220C4F">
        <w:rPr>
          <w:lang w:eastAsia="sr-Cyrl-CS"/>
        </w:rPr>
        <w:t xml:space="preserve">oд Наручиоца </w:t>
      </w:r>
      <w:r w:rsidR="00BB4B47">
        <w:rPr>
          <w:lang w:eastAsia="sr-Cyrl-CS"/>
        </w:rPr>
        <w:t>у Каравукову</w:t>
      </w:r>
      <w:r w:rsidR="004B129B" w:rsidRPr="00220C4F">
        <w:rPr>
          <w:lang w:eastAsia="sr-Cyrl-CS"/>
        </w:rPr>
        <w:t xml:space="preserve"> између:</w:t>
      </w:r>
    </w:p>
    <w:p w:rsidR="004B129B" w:rsidRPr="00220C4F" w:rsidRDefault="004B129B" w:rsidP="001C3165">
      <w:pPr>
        <w:jc w:val="both"/>
        <w:rPr>
          <w:lang w:eastAsia="sr-Cyrl-CS"/>
        </w:rPr>
      </w:pPr>
      <w:r w:rsidRPr="00220C4F">
        <w:rPr>
          <w:lang w:eastAsia="sr-Cyrl-CS"/>
        </w:rPr>
        <w:tab/>
        <w:t>1.</w:t>
      </w:r>
      <w:r w:rsidR="00BB4B47">
        <w:rPr>
          <w:lang w:eastAsia="sr-Cyrl-CS"/>
        </w:rPr>
        <w:t xml:space="preserve"> Основне школе „Бора Станковић“ Каравуково, улица Жарка Зрењанина 90, матични број 08007462 ПИБ 101569733 коју заступа директор школе Владимир Станчић</w:t>
      </w:r>
      <w:r w:rsidRPr="00220C4F">
        <w:rPr>
          <w:lang w:eastAsia="sr-Cyrl-CS"/>
        </w:rPr>
        <w:t xml:space="preserve"> (у даљем тексту: Наручилац) </w:t>
      </w:r>
      <w:r w:rsidR="009A1A5C">
        <w:rPr>
          <w:lang w:eastAsia="sr-Cyrl-CS"/>
        </w:rPr>
        <w:t xml:space="preserve">с </w:t>
      </w:r>
      <w:r w:rsidRPr="00220C4F">
        <w:rPr>
          <w:lang w:eastAsia="sr-Cyrl-CS"/>
        </w:rPr>
        <w:t>једне стране и</w:t>
      </w:r>
    </w:p>
    <w:p w:rsidR="00B74C62" w:rsidRPr="00220C4F" w:rsidRDefault="00B74C62" w:rsidP="001C3165">
      <w:pPr>
        <w:jc w:val="both"/>
        <w:rPr>
          <w:lang w:eastAsia="sr-Cyrl-CS"/>
        </w:rPr>
      </w:pPr>
    </w:p>
    <w:p w:rsidR="00B74C62" w:rsidRPr="00220C4F" w:rsidRDefault="00B74C62" w:rsidP="001C3165">
      <w:pPr>
        <w:jc w:val="both"/>
        <w:rPr>
          <w:lang w:eastAsia="sr-Cyrl-CS"/>
        </w:rPr>
      </w:pPr>
      <w:r w:rsidRPr="00220C4F">
        <w:rPr>
          <w:lang w:eastAsia="sr-Cyrl-CS"/>
        </w:rPr>
        <w:tab/>
        <w:t>2</w:t>
      </w:r>
      <w:r w:rsidR="004E4F24" w:rsidRPr="00220C4F">
        <w:rPr>
          <w:lang w:eastAsia="sr-Cyrl-CS"/>
        </w:rPr>
        <w:t>.</w:t>
      </w:r>
      <w:r w:rsidRPr="00220C4F">
        <w:rPr>
          <w:lang w:eastAsia="sr-Cyrl-CS"/>
        </w:rPr>
        <w:t>__________________________________</w:t>
      </w:r>
      <w:r w:rsidR="004E4F24" w:rsidRPr="00220C4F">
        <w:rPr>
          <w:lang w:eastAsia="sr-Cyrl-CS"/>
        </w:rPr>
        <w:t xml:space="preserve">___ матични број </w:t>
      </w:r>
      <w:r w:rsidR="007C7EC3" w:rsidRPr="00220C4F">
        <w:rPr>
          <w:lang w:eastAsia="sr-Cyrl-CS"/>
        </w:rPr>
        <w:t>_____________</w:t>
      </w:r>
      <w:r w:rsidR="004E4F24" w:rsidRPr="00220C4F">
        <w:rPr>
          <w:lang w:eastAsia="sr-Cyrl-CS"/>
        </w:rPr>
        <w:t>,ПИБ</w:t>
      </w:r>
      <w:r w:rsidR="007C7EC3" w:rsidRPr="00220C4F">
        <w:rPr>
          <w:lang w:eastAsia="sr-Cyrl-CS"/>
        </w:rPr>
        <w:t>__________________</w:t>
      </w:r>
      <w:r w:rsidR="004E4F24" w:rsidRPr="00220C4F">
        <w:rPr>
          <w:lang w:eastAsia="sr-Cyrl-CS"/>
        </w:rPr>
        <w:t xml:space="preserve">, </w:t>
      </w:r>
      <w:r w:rsidRPr="00220C4F">
        <w:rPr>
          <w:lang w:eastAsia="sr-Cyrl-CS"/>
        </w:rPr>
        <w:t xml:space="preserve">коју заступа овлашћено лице _____________________ (у даљем тексту: </w:t>
      </w:r>
      <w:r w:rsidR="004E4F24" w:rsidRPr="00220C4F">
        <w:rPr>
          <w:lang w:eastAsia="sr-Cyrl-CS"/>
        </w:rPr>
        <w:t>И</w:t>
      </w:r>
      <w:r w:rsidR="003D399B">
        <w:rPr>
          <w:lang w:eastAsia="sr-Cyrl-CS"/>
        </w:rPr>
        <w:t>споручилац</w:t>
      </w:r>
      <w:r w:rsidRPr="00220C4F">
        <w:rPr>
          <w:lang w:eastAsia="sr-Cyrl-CS"/>
        </w:rPr>
        <w:t>).</w:t>
      </w:r>
    </w:p>
    <w:p w:rsidR="00B74C62" w:rsidRPr="00220C4F" w:rsidRDefault="00B74C62" w:rsidP="001C3165">
      <w:pPr>
        <w:jc w:val="both"/>
        <w:rPr>
          <w:lang w:eastAsia="sr-Cyrl-CS"/>
        </w:rPr>
      </w:pPr>
      <w:r w:rsidRPr="00220C4F">
        <w:rPr>
          <w:lang w:eastAsia="sr-Cyrl-CS"/>
        </w:rPr>
        <w:t>Заједнички назив за потписнике овог Уговара је ,,Уговорне стране”</w:t>
      </w:r>
    </w:p>
    <w:p w:rsidR="00B74C62" w:rsidRPr="00220C4F" w:rsidRDefault="00B74C62" w:rsidP="00BE561A">
      <w:pPr>
        <w:rPr>
          <w:lang w:eastAsia="sr-Cyrl-CS"/>
        </w:rPr>
      </w:pPr>
    </w:p>
    <w:p w:rsidR="00B74C62" w:rsidRPr="00220C4F" w:rsidRDefault="00B74C62" w:rsidP="001C3165">
      <w:pPr>
        <w:jc w:val="center"/>
        <w:rPr>
          <w:lang w:eastAsia="sr-Cyrl-CS"/>
        </w:rPr>
      </w:pPr>
      <w:r w:rsidRPr="003D399B">
        <w:rPr>
          <w:b/>
          <w:lang w:eastAsia="sr-Cyrl-CS"/>
        </w:rPr>
        <w:t>Члан 1</w:t>
      </w:r>
      <w:r w:rsidRPr="00220C4F">
        <w:rPr>
          <w:lang w:eastAsia="sr-Cyrl-CS"/>
        </w:rPr>
        <w:t>.</w:t>
      </w:r>
    </w:p>
    <w:p w:rsidR="00B709CC" w:rsidRDefault="00B709CC" w:rsidP="004C418B">
      <w:pPr>
        <w:ind w:firstLine="720"/>
        <w:jc w:val="both"/>
        <w:rPr>
          <w:lang w:eastAsia="sr-Cyrl-CS"/>
        </w:rPr>
      </w:pPr>
    </w:p>
    <w:p w:rsidR="004C418B" w:rsidRDefault="00B74C62" w:rsidP="004C418B">
      <w:pPr>
        <w:ind w:firstLine="720"/>
        <w:jc w:val="both"/>
        <w:rPr>
          <w:sz w:val="28"/>
          <w:szCs w:val="28"/>
          <w:lang w:val="sr-Cyrl-CS"/>
        </w:rPr>
      </w:pPr>
      <w:r w:rsidRPr="00220C4F">
        <w:rPr>
          <w:lang w:eastAsia="sr-Cyrl-CS"/>
        </w:rPr>
        <w:t>Уговорне стране  сагласно констатују да је Наручилац  сходно одредбама Закона о јавним набавкама („Сл. гласник Р.С.“, бр. 124/12</w:t>
      </w:r>
      <w:r w:rsidR="00A314D7">
        <w:rPr>
          <w:lang w:eastAsia="sr-Cyrl-CS"/>
        </w:rPr>
        <w:t>,14/15,68/15</w:t>
      </w:r>
      <w:r w:rsidRPr="00220C4F">
        <w:rPr>
          <w:lang w:eastAsia="sr-Cyrl-CS"/>
        </w:rPr>
        <w:t xml:space="preserve">) спровео поступак јавне набавке </w:t>
      </w:r>
      <w:r w:rsidR="007C7EC3" w:rsidRPr="00220C4F">
        <w:rPr>
          <w:lang w:eastAsia="sr-Cyrl-CS"/>
        </w:rPr>
        <w:t>мале вредности</w:t>
      </w:r>
      <w:r w:rsidRPr="00220C4F">
        <w:rPr>
          <w:lang w:eastAsia="sr-Cyrl-CS"/>
        </w:rPr>
        <w:t xml:space="preserve"> бр.</w:t>
      </w:r>
      <w:r w:rsidR="009B24D7">
        <w:rPr>
          <w:lang w:eastAsia="sr-Cyrl-CS"/>
        </w:rPr>
        <w:t xml:space="preserve"> </w:t>
      </w:r>
      <w:r w:rsidR="00A10B8F">
        <w:rPr>
          <w:lang w:eastAsia="sr-Cyrl-CS"/>
        </w:rPr>
        <w:t>01/17</w:t>
      </w:r>
      <w:r w:rsidRPr="00220C4F">
        <w:rPr>
          <w:lang w:eastAsia="sr-Cyrl-CS"/>
        </w:rPr>
        <w:t xml:space="preserve"> ради</w:t>
      </w:r>
      <w:r w:rsidR="009B24D7">
        <w:rPr>
          <w:lang w:eastAsia="sr-Cyrl-CS"/>
        </w:rPr>
        <w:t xml:space="preserve"> набавке </w:t>
      </w:r>
      <w:r w:rsidR="00B709CC">
        <w:rPr>
          <w:lang w:eastAsia="sr-Cyrl-CS"/>
        </w:rPr>
        <w:t xml:space="preserve">УЉЕ ЗА ЛОЖЕЊЕ НИСКО СУМПОРНО – НСГ-С </w:t>
      </w:r>
      <w:r w:rsidR="004C418B" w:rsidRPr="004C418B">
        <w:rPr>
          <w:lang w:eastAsia="sr-Cyrl-CS"/>
        </w:rPr>
        <w:t xml:space="preserve">и да је после спроведеног поступка и Одлуке о додели уговора број </w:t>
      </w:r>
      <w:r w:rsidR="004C418B">
        <w:rPr>
          <w:lang w:eastAsia="sr-Cyrl-CS"/>
        </w:rPr>
        <w:t>______________</w:t>
      </w:r>
      <w:r w:rsidR="004C418B" w:rsidRPr="004C418B">
        <w:rPr>
          <w:lang w:eastAsia="sr-Cyrl-CS"/>
        </w:rPr>
        <w:t xml:space="preserve"> од дана </w:t>
      </w:r>
      <w:r w:rsidR="004C418B">
        <w:rPr>
          <w:lang w:eastAsia="sr-Cyrl-CS"/>
        </w:rPr>
        <w:t>______________</w:t>
      </w:r>
      <w:r w:rsidR="004C418B" w:rsidRPr="004C418B">
        <w:rPr>
          <w:lang w:eastAsia="sr-Cyrl-CS"/>
        </w:rPr>
        <w:t xml:space="preserve">године, изабрао </w:t>
      </w:r>
      <w:r w:rsidR="004C418B" w:rsidRPr="004C418B">
        <w:rPr>
          <w:lang w:eastAsia="sr-Cyrl-CS"/>
        </w:rPr>
        <w:tab/>
        <w:t xml:space="preserve">Уговорну страну као најповољнијег </w:t>
      </w:r>
      <w:r w:rsidR="004C418B" w:rsidRPr="00220C4F">
        <w:rPr>
          <w:lang w:eastAsia="sr-Cyrl-CS"/>
        </w:rPr>
        <w:t>И</w:t>
      </w:r>
      <w:r w:rsidR="004C418B">
        <w:rPr>
          <w:lang w:eastAsia="sr-Cyrl-CS"/>
        </w:rPr>
        <w:t>споручилац</w:t>
      </w:r>
      <w:r w:rsidR="004C418B" w:rsidRPr="004C418B">
        <w:rPr>
          <w:lang w:eastAsia="sr-Cyrl-CS"/>
        </w:rPr>
        <w:t xml:space="preserve"> и на основу тога се закључује овај Уговор.</w:t>
      </w:r>
    </w:p>
    <w:p w:rsidR="007C7EC3" w:rsidRPr="00220C4F" w:rsidRDefault="007C7EC3" w:rsidP="004C418B">
      <w:pPr>
        <w:ind w:firstLine="720"/>
        <w:jc w:val="both"/>
        <w:rPr>
          <w:lang w:eastAsia="sr-Cyrl-CS"/>
        </w:rPr>
      </w:pPr>
    </w:p>
    <w:p w:rsidR="00B74C62" w:rsidRPr="00220C4F" w:rsidRDefault="00B74C62" w:rsidP="001C3165">
      <w:pPr>
        <w:jc w:val="both"/>
        <w:rPr>
          <w:lang w:eastAsia="sr-Cyrl-CS"/>
        </w:rPr>
      </w:pPr>
    </w:p>
    <w:p w:rsidR="004E4F24" w:rsidRPr="003D399B" w:rsidRDefault="004E4F24" w:rsidP="001C3165">
      <w:pPr>
        <w:jc w:val="center"/>
        <w:rPr>
          <w:b/>
          <w:lang w:eastAsia="sr-Cyrl-CS"/>
        </w:rPr>
      </w:pPr>
      <w:r w:rsidRPr="003D399B">
        <w:rPr>
          <w:b/>
          <w:lang w:eastAsia="sr-Cyrl-CS"/>
        </w:rPr>
        <w:t>Члан 2.</w:t>
      </w:r>
    </w:p>
    <w:p w:rsidR="004E4F24" w:rsidRPr="00220C4F" w:rsidRDefault="004E4F24" w:rsidP="00BE561A">
      <w:pPr>
        <w:rPr>
          <w:lang w:eastAsia="sr-Cyrl-CS"/>
        </w:rPr>
      </w:pPr>
    </w:p>
    <w:p w:rsidR="004E4F24" w:rsidRPr="00220C4F" w:rsidRDefault="004E4F24" w:rsidP="001C3165">
      <w:pPr>
        <w:jc w:val="both"/>
        <w:rPr>
          <w:lang w:eastAsia="sr-Cyrl-CS"/>
        </w:rPr>
      </w:pPr>
      <w:r w:rsidRPr="00220C4F">
        <w:rPr>
          <w:lang w:eastAsia="sr-Cyrl-CS"/>
        </w:rPr>
        <w:tab/>
        <w:t xml:space="preserve">Предмет овог </w:t>
      </w:r>
      <w:r w:rsidR="00C10367" w:rsidRPr="00220C4F">
        <w:rPr>
          <w:lang w:eastAsia="sr-Cyrl-CS"/>
        </w:rPr>
        <w:t>У</w:t>
      </w:r>
      <w:r w:rsidRPr="00220C4F">
        <w:rPr>
          <w:lang w:eastAsia="sr-Cyrl-CS"/>
        </w:rPr>
        <w:t xml:space="preserve">говора су </w:t>
      </w:r>
      <w:r w:rsidR="001C3165" w:rsidRPr="00220C4F">
        <w:rPr>
          <w:lang w:eastAsia="sr-Cyrl-CS"/>
        </w:rPr>
        <w:t>добра</w:t>
      </w:r>
      <w:r w:rsidRPr="00220C4F">
        <w:rPr>
          <w:lang w:eastAsia="sr-Cyrl-CS"/>
        </w:rPr>
        <w:t xml:space="preserve"> из члана 1.овог уговора</w:t>
      </w:r>
      <w:r w:rsidR="00A314D7">
        <w:rPr>
          <w:lang w:eastAsia="sr-Cyrl-CS"/>
        </w:rPr>
        <w:t xml:space="preserve"> за грејну сезону 201</w:t>
      </w:r>
      <w:r w:rsidR="00A10B8F">
        <w:rPr>
          <w:lang w:eastAsia="sr-Cyrl-CS"/>
        </w:rPr>
        <w:t>7</w:t>
      </w:r>
      <w:r w:rsidR="00A314D7">
        <w:rPr>
          <w:lang w:eastAsia="sr-Cyrl-CS"/>
        </w:rPr>
        <w:t>/201</w:t>
      </w:r>
      <w:r w:rsidR="00A10B8F">
        <w:rPr>
          <w:lang w:eastAsia="sr-Cyrl-CS"/>
        </w:rPr>
        <w:t>8</w:t>
      </w:r>
      <w:r w:rsidR="00C10367" w:rsidRPr="00220C4F">
        <w:rPr>
          <w:lang w:eastAsia="sr-Cyrl-CS"/>
        </w:rPr>
        <w:t>,</w:t>
      </w:r>
      <w:r w:rsidR="00A10B8F">
        <w:rPr>
          <w:lang w:eastAsia="sr-Cyrl-CS"/>
        </w:rPr>
        <w:t xml:space="preserve"> до априла 2018. године,</w:t>
      </w:r>
      <w:r w:rsidRPr="00220C4F">
        <w:rPr>
          <w:lang w:eastAsia="sr-Cyrl-CS"/>
        </w:rPr>
        <w:t xml:space="preserve"> а  према спецификацији која је саставни део конкурсне документације. </w:t>
      </w:r>
      <w:r w:rsidR="004C418B" w:rsidRPr="00220C4F">
        <w:rPr>
          <w:lang w:eastAsia="sr-Cyrl-CS"/>
        </w:rPr>
        <w:t>И</w:t>
      </w:r>
      <w:r w:rsidR="004C418B">
        <w:rPr>
          <w:lang w:eastAsia="sr-Cyrl-CS"/>
        </w:rPr>
        <w:t>споручилац</w:t>
      </w:r>
      <w:r w:rsidR="00A10B8F">
        <w:rPr>
          <w:lang w:eastAsia="sr-Cyrl-CS"/>
        </w:rPr>
        <w:t xml:space="preserve"> </w:t>
      </w:r>
      <w:r w:rsidRPr="00220C4F">
        <w:rPr>
          <w:lang w:eastAsia="sr-Cyrl-CS"/>
        </w:rPr>
        <w:t>се обавезује да у свему испоштује услове из конкурсне документације коју је Наручилац обј</w:t>
      </w:r>
      <w:r w:rsidR="00A50DC5" w:rsidRPr="00220C4F">
        <w:rPr>
          <w:lang w:eastAsia="sr-Cyrl-CS"/>
        </w:rPr>
        <w:t xml:space="preserve">авио на Порталу јавних набавки </w:t>
      </w:r>
      <w:r w:rsidRPr="00220C4F">
        <w:rPr>
          <w:lang w:eastAsia="sr-Cyrl-CS"/>
        </w:rPr>
        <w:t xml:space="preserve">и коју је </w:t>
      </w:r>
      <w:r w:rsidR="004C418B" w:rsidRPr="00220C4F">
        <w:rPr>
          <w:lang w:eastAsia="sr-Cyrl-CS"/>
        </w:rPr>
        <w:t>И</w:t>
      </w:r>
      <w:r w:rsidR="004C418B">
        <w:rPr>
          <w:lang w:eastAsia="sr-Cyrl-CS"/>
        </w:rPr>
        <w:t>споручилац</w:t>
      </w:r>
      <w:r w:rsidRPr="00220C4F">
        <w:rPr>
          <w:lang w:eastAsia="sr-Cyrl-CS"/>
        </w:rPr>
        <w:t xml:space="preserve"> прихватио и благовремено попуњену понуду доставио Наручиоцу.</w:t>
      </w:r>
    </w:p>
    <w:p w:rsidR="004E4F24" w:rsidRPr="00220C4F" w:rsidRDefault="007C7EC3" w:rsidP="001C3165">
      <w:pPr>
        <w:jc w:val="both"/>
        <w:rPr>
          <w:lang w:eastAsia="sr-Cyrl-CS"/>
        </w:rPr>
      </w:pPr>
      <w:r w:rsidRPr="00220C4F">
        <w:rPr>
          <w:lang w:eastAsia="sr-Cyrl-CS"/>
        </w:rPr>
        <w:tab/>
      </w:r>
      <w:r w:rsidR="004E4F24" w:rsidRPr="00220C4F">
        <w:rPr>
          <w:lang w:eastAsia="sr-Cyrl-CS"/>
        </w:rPr>
        <w:t>Конкурсна документација чини прилог овог Уговора која се чува код Наручиоца.</w:t>
      </w:r>
    </w:p>
    <w:p w:rsidR="003D399B" w:rsidRDefault="003D399B" w:rsidP="001C3165">
      <w:pPr>
        <w:jc w:val="center"/>
        <w:rPr>
          <w:b/>
          <w:lang w:eastAsia="sr-Cyrl-CS"/>
        </w:rPr>
      </w:pPr>
    </w:p>
    <w:p w:rsidR="001F62CE" w:rsidRPr="003D399B" w:rsidRDefault="001F62CE" w:rsidP="001C3165">
      <w:pPr>
        <w:jc w:val="center"/>
        <w:rPr>
          <w:b/>
          <w:lang w:eastAsia="sr-Cyrl-CS"/>
        </w:rPr>
      </w:pPr>
      <w:r w:rsidRPr="003D399B">
        <w:rPr>
          <w:b/>
          <w:lang w:eastAsia="sr-Cyrl-CS"/>
        </w:rPr>
        <w:t>Члан 3.</w:t>
      </w:r>
    </w:p>
    <w:p w:rsidR="001C3165" w:rsidRPr="00220C4F" w:rsidRDefault="001C3165" w:rsidP="001C3165">
      <w:pPr>
        <w:jc w:val="center"/>
        <w:rPr>
          <w:lang w:eastAsia="sr-Cyrl-CS"/>
        </w:rPr>
      </w:pPr>
    </w:p>
    <w:p w:rsidR="007C7EC3" w:rsidRPr="00220C4F" w:rsidRDefault="001F62CE" w:rsidP="001C3165">
      <w:pPr>
        <w:jc w:val="both"/>
        <w:rPr>
          <w:lang w:eastAsia="sr-Cyrl-CS"/>
        </w:rPr>
      </w:pPr>
      <w:r w:rsidRPr="00220C4F">
        <w:rPr>
          <w:lang w:eastAsia="sr-Cyrl-CS"/>
        </w:rPr>
        <w:tab/>
      </w:r>
      <w:r w:rsidR="007C7EC3" w:rsidRPr="00220C4F">
        <w:rPr>
          <w:lang w:eastAsia="sr-Cyrl-CS"/>
        </w:rPr>
        <w:t xml:space="preserve">Предмет уговора </w:t>
      </w:r>
      <w:r w:rsidR="004C418B" w:rsidRPr="00220C4F">
        <w:rPr>
          <w:lang w:eastAsia="sr-Cyrl-CS"/>
        </w:rPr>
        <w:t>И</w:t>
      </w:r>
      <w:r w:rsidR="004C418B">
        <w:rPr>
          <w:lang w:eastAsia="sr-Cyrl-CS"/>
        </w:rPr>
        <w:t>споручилац</w:t>
      </w:r>
      <w:r w:rsidR="007C7EC3" w:rsidRPr="00220C4F">
        <w:rPr>
          <w:lang w:eastAsia="sr-Cyrl-CS"/>
        </w:rPr>
        <w:t>ће извршити (заокружити и попунити):</w:t>
      </w:r>
    </w:p>
    <w:p w:rsidR="007C7EC3" w:rsidRPr="00220C4F" w:rsidRDefault="007C7EC3" w:rsidP="001C3165">
      <w:pPr>
        <w:jc w:val="both"/>
        <w:rPr>
          <w:lang w:eastAsia="sr-Cyrl-CS"/>
        </w:rPr>
      </w:pPr>
      <w:r w:rsidRPr="00220C4F">
        <w:rPr>
          <w:lang w:eastAsia="sr-Cyrl-CS"/>
        </w:rPr>
        <w:t>а) самостално</w:t>
      </w:r>
    </w:p>
    <w:p w:rsidR="007C7EC3" w:rsidRPr="00220C4F" w:rsidRDefault="007C7EC3" w:rsidP="001C3165">
      <w:pPr>
        <w:jc w:val="both"/>
        <w:rPr>
          <w:lang w:eastAsia="sr-Cyrl-CS"/>
        </w:rPr>
      </w:pPr>
      <w:r w:rsidRPr="00220C4F">
        <w:rPr>
          <w:lang w:eastAsia="sr-Cyrl-CS"/>
        </w:rPr>
        <w:t>употребом сопствених техничких средстава и радом својих запослених.</w:t>
      </w:r>
    </w:p>
    <w:p w:rsidR="007C7EC3" w:rsidRPr="00220C4F" w:rsidRDefault="007C7EC3" w:rsidP="001C3165">
      <w:pPr>
        <w:jc w:val="both"/>
        <w:rPr>
          <w:lang w:eastAsia="sr-Cyrl-CS"/>
        </w:rPr>
      </w:pPr>
      <w:r w:rsidRPr="00220C4F">
        <w:rPr>
          <w:lang w:eastAsia="sr-Cyrl-CS"/>
        </w:rPr>
        <w:t xml:space="preserve">б) са подизвођачима </w:t>
      </w:r>
    </w:p>
    <w:p w:rsidR="007C7EC3" w:rsidRPr="00220C4F" w:rsidRDefault="007C7EC3" w:rsidP="001C3165">
      <w:pPr>
        <w:jc w:val="both"/>
        <w:rPr>
          <w:lang w:eastAsia="sr-Cyrl-CS"/>
        </w:rPr>
      </w:pPr>
      <w:r w:rsidRPr="00220C4F">
        <w:rPr>
          <w:lang w:eastAsia="sr-Cyrl-CS"/>
        </w:rPr>
        <w:t>1.________________________________________ из_________у _________% од укупне вредности добара и део предмета уговора који ће извршити преко тог подизвођача;</w:t>
      </w:r>
    </w:p>
    <w:p w:rsidR="007C7EC3" w:rsidRPr="00220C4F" w:rsidRDefault="007C7EC3" w:rsidP="001C3165">
      <w:pPr>
        <w:jc w:val="both"/>
        <w:rPr>
          <w:lang w:eastAsia="sr-Cyrl-CS"/>
        </w:rPr>
      </w:pPr>
      <w:r w:rsidRPr="00220C4F">
        <w:rPr>
          <w:lang w:eastAsia="sr-Cyrl-CS"/>
        </w:rPr>
        <w:t>2._________________________________________из_________у _________%</w:t>
      </w:r>
    </w:p>
    <w:p w:rsidR="007C7EC3" w:rsidRPr="00220C4F" w:rsidRDefault="007C7EC3" w:rsidP="001C3165">
      <w:pPr>
        <w:jc w:val="both"/>
        <w:rPr>
          <w:lang w:eastAsia="sr-Cyrl-CS"/>
        </w:rPr>
      </w:pPr>
      <w:r w:rsidRPr="00220C4F">
        <w:rPr>
          <w:lang w:eastAsia="sr-Cyrl-CS"/>
        </w:rPr>
        <w:t>од укупне вредности добара и део предмета уговора који ће извршити преко тог подизвођача</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у потпуности одговара Наручиоцу за извршење уговорених обавеза,  те  и за </w:t>
      </w:r>
      <w:r w:rsidR="00801187" w:rsidRPr="00220C4F">
        <w:rPr>
          <w:lang w:eastAsia="sr-Cyrl-CS"/>
        </w:rPr>
        <w:t>испоруку добра</w:t>
      </w:r>
      <w:r w:rsidR="002428A4" w:rsidRPr="00220C4F">
        <w:rPr>
          <w:lang w:eastAsia="sr-Cyrl-CS"/>
        </w:rPr>
        <w:t xml:space="preserve"> и</w:t>
      </w:r>
      <w:r w:rsidR="003A5067" w:rsidRPr="00220C4F">
        <w:rPr>
          <w:lang w:eastAsia="sr-Cyrl-CS"/>
        </w:rPr>
        <w:t>споручену</w:t>
      </w:r>
      <w:r w:rsidR="002428A4" w:rsidRPr="00220C4F">
        <w:rPr>
          <w:lang w:eastAsia="sr-Cyrl-CS"/>
        </w:rPr>
        <w:t xml:space="preserve"> од стране подизвођача, као да их је сам </w:t>
      </w:r>
      <w:r w:rsidR="003A5067" w:rsidRPr="00220C4F">
        <w:rPr>
          <w:lang w:eastAsia="sr-Cyrl-CS"/>
        </w:rPr>
        <w:t>испоручио</w:t>
      </w:r>
      <w:r w:rsidR="002428A4" w:rsidRPr="00220C4F">
        <w:rPr>
          <w:lang w:eastAsia="sr-Cyrl-CS"/>
        </w:rPr>
        <w:t>.</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одговара Наручиоцу за извршење  уговорених обавеза неограничено  солидарно са осталим понуђачима из групе понуђача.</w:t>
      </w:r>
    </w:p>
    <w:p w:rsidR="001F62CE" w:rsidRPr="00220C4F" w:rsidRDefault="004C418B" w:rsidP="001C3165">
      <w:pPr>
        <w:jc w:val="both"/>
        <w:rPr>
          <w:lang w:eastAsia="sr-Cyrl-CS"/>
        </w:rPr>
      </w:pPr>
      <w:r w:rsidRPr="00220C4F">
        <w:rPr>
          <w:lang w:eastAsia="sr-Cyrl-CS"/>
        </w:rPr>
        <w:t>И</w:t>
      </w:r>
      <w:r>
        <w:rPr>
          <w:lang w:eastAsia="sr-Cyrl-CS"/>
        </w:rPr>
        <w:t>споручилац</w:t>
      </w:r>
      <w:r w:rsidR="001F62CE" w:rsidRPr="00220C4F">
        <w:rPr>
          <w:lang w:eastAsia="sr-Cyrl-CS"/>
        </w:rPr>
        <w:t xml:space="preserve"> има право да за поједине </w:t>
      </w:r>
      <w:r w:rsidR="003A5067" w:rsidRPr="00220C4F">
        <w:rPr>
          <w:lang w:eastAsia="sr-Cyrl-CS"/>
        </w:rPr>
        <w:t>испоруке</w:t>
      </w:r>
      <w:r w:rsidR="001F62CE" w:rsidRPr="00220C4F">
        <w:rPr>
          <w:lang w:eastAsia="sr-Cyrl-CS"/>
        </w:rPr>
        <w:t xml:space="preserve"> ангажује подизвођаче, али је одговоран Наручиоцу за њихов</w:t>
      </w:r>
      <w:r w:rsidR="003A5067" w:rsidRPr="00220C4F">
        <w:rPr>
          <w:lang w:eastAsia="sr-Cyrl-CS"/>
        </w:rPr>
        <w:t xml:space="preserve">уиспоруку </w:t>
      </w:r>
      <w:r w:rsidR="001F62CE" w:rsidRPr="00220C4F">
        <w:rPr>
          <w:lang w:eastAsia="sr-Cyrl-CS"/>
        </w:rPr>
        <w:t xml:space="preserve"> као да је </w:t>
      </w:r>
      <w:r w:rsidR="003A5067" w:rsidRPr="00220C4F">
        <w:rPr>
          <w:lang w:eastAsia="sr-Cyrl-CS"/>
        </w:rPr>
        <w:t>испоруку</w:t>
      </w:r>
      <w:r w:rsidR="001F62CE" w:rsidRPr="00220C4F">
        <w:rPr>
          <w:lang w:eastAsia="sr-Cyrl-CS"/>
        </w:rPr>
        <w:t xml:space="preserve"> сам обавио.</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ће део уговорених </w:t>
      </w:r>
      <w:r w:rsidR="003A5067" w:rsidRPr="00220C4F">
        <w:rPr>
          <w:lang w:eastAsia="sr-Cyrl-CS"/>
        </w:rPr>
        <w:t>обавеза</w:t>
      </w:r>
      <w:r w:rsidR="002428A4" w:rsidRPr="00220C4F">
        <w:rPr>
          <w:lang w:eastAsia="sr-Cyrl-CS"/>
        </w:rPr>
        <w:t xml:space="preserve"> извршити преко подизвођача:</w:t>
      </w:r>
    </w:p>
    <w:p w:rsidR="00ED0267" w:rsidRPr="00220C4F" w:rsidRDefault="00ED0267" w:rsidP="00BE561A">
      <w:pPr>
        <w:rPr>
          <w:lang w:eastAsia="sr-Cyrl-CS"/>
        </w:rPr>
      </w:pPr>
    </w:p>
    <w:p w:rsidR="003D399B" w:rsidRDefault="002428A4" w:rsidP="001C3165">
      <w:pPr>
        <w:jc w:val="both"/>
        <w:rPr>
          <w:lang w:eastAsia="sr-Cyrl-CS"/>
        </w:rPr>
      </w:pPr>
      <w:r w:rsidRPr="00220C4F">
        <w:rPr>
          <w:lang w:eastAsia="sr-Cyrl-CS"/>
        </w:rPr>
        <w:t>1.______________________________________,са седиштем у _____________</w:t>
      </w:r>
    </w:p>
    <w:p w:rsidR="002428A4" w:rsidRPr="00220C4F" w:rsidRDefault="002428A4" w:rsidP="001C3165">
      <w:pPr>
        <w:jc w:val="both"/>
        <w:rPr>
          <w:lang w:eastAsia="sr-Cyrl-CS"/>
        </w:rPr>
      </w:pPr>
      <w:r w:rsidRPr="00220C4F">
        <w:rPr>
          <w:lang w:eastAsia="sr-Cyrl-CS"/>
        </w:rPr>
        <w:t>ул._______________________бр.____,Матични број_________ПИБ___________,</w:t>
      </w:r>
    </w:p>
    <w:p w:rsidR="002428A4" w:rsidRPr="00220C4F" w:rsidRDefault="002428A4" w:rsidP="001C3165">
      <w:pPr>
        <w:jc w:val="both"/>
        <w:rPr>
          <w:lang w:eastAsia="sr-Cyrl-CS"/>
        </w:rPr>
      </w:pPr>
      <w:r w:rsidRPr="00220C4F">
        <w:rPr>
          <w:lang w:eastAsia="sr-Cyrl-CS"/>
        </w:rPr>
        <w:t>2. ______________________________________,са седиштем у _____________,</w:t>
      </w:r>
    </w:p>
    <w:p w:rsidR="002428A4" w:rsidRPr="00220C4F" w:rsidRDefault="002428A4" w:rsidP="001C3165">
      <w:pPr>
        <w:jc w:val="both"/>
        <w:rPr>
          <w:lang w:eastAsia="sr-Cyrl-CS"/>
        </w:rPr>
      </w:pPr>
      <w:r w:rsidRPr="00220C4F">
        <w:rPr>
          <w:lang w:eastAsia="sr-Cyrl-CS"/>
        </w:rPr>
        <w:t>ул._______________________бр.____,Матични број_________ПИБ___________,</w:t>
      </w:r>
    </w:p>
    <w:p w:rsidR="002428A4" w:rsidRPr="00220C4F" w:rsidRDefault="002428A4" w:rsidP="001C3165">
      <w:pPr>
        <w:jc w:val="both"/>
        <w:rPr>
          <w:lang w:eastAsia="sr-Cyrl-CS"/>
        </w:rPr>
      </w:pPr>
    </w:p>
    <w:p w:rsidR="002428A4" w:rsidRPr="00220C4F" w:rsidRDefault="002428A4" w:rsidP="001C3165">
      <w:pPr>
        <w:jc w:val="both"/>
        <w:rPr>
          <w:lang w:eastAsia="sr-Cyrl-CS"/>
        </w:rPr>
      </w:pPr>
      <w:r w:rsidRPr="00220C4F">
        <w:rPr>
          <w:lang w:eastAsia="sr-Cyrl-CS"/>
        </w:rPr>
        <w:t>односно у групи понуђача коју чине:</w:t>
      </w:r>
    </w:p>
    <w:p w:rsidR="002428A4" w:rsidRPr="00220C4F" w:rsidRDefault="002428A4" w:rsidP="001C3165">
      <w:pPr>
        <w:jc w:val="both"/>
        <w:rPr>
          <w:lang w:eastAsia="sr-Cyrl-CS"/>
        </w:rPr>
      </w:pPr>
      <w:r w:rsidRPr="00220C4F">
        <w:rPr>
          <w:lang w:eastAsia="sr-Cyrl-CS"/>
        </w:rPr>
        <w:t>1.______________________________________,са</w:t>
      </w:r>
      <w:r w:rsidRPr="00220C4F">
        <w:rPr>
          <w:lang w:eastAsia="sr-Cyrl-CS"/>
        </w:rPr>
        <w:tab/>
        <w:t>седиштем у _____________________,</w:t>
      </w:r>
      <w:r w:rsidR="001C3165" w:rsidRPr="00220C4F">
        <w:rPr>
          <w:lang w:eastAsia="sr-Cyrl-CS"/>
        </w:rPr>
        <w:t>ул. _______________________ бр.</w:t>
      </w:r>
      <w:r w:rsidRPr="00220C4F">
        <w:rPr>
          <w:lang w:eastAsia="sr-Cyrl-CS"/>
        </w:rPr>
        <w:t>___, Матични број________________ПИБ_____________,</w:t>
      </w:r>
    </w:p>
    <w:p w:rsidR="002428A4" w:rsidRPr="00220C4F" w:rsidRDefault="002428A4" w:rsidP="00094E0D">
      <w:pPr>
        <w:rPr>
          <w:lang w:eastAsia="sr-Cyrl-CS"/>
        </w:rPr>
      </w:pPr>
    </w:p>
    <w:p w:rsidR="001C3165" w:rsidRPr="00220C4F" w:rsidRDefault="001C3165" w:rsidP="00094E0D">
      <w:pPr>
        <w:rPr>
          <w:lang w:eastAsia="sr-Cyrl-CS"/>
        </w:rPr>
      </w:pPr>
    </w:p>
    <w:p w:rsidR="00B74C62" w:rsidRPr="003D399B" w:rsidRDefault="00B74C62" w:rsidP="001C3165">
      <w:pPr>
        <w:jc w:val="center"/>
        <w:rPr>
          <w:b/>
          <w:lang w:eastAsia="sr-Cyrl-CS"/>
        </w:rPr>
      </w:pPr>
      <w:r w:rsidRPr="003D399B">
        <w:rPr>
          <w:b/>
          <w:lang w:eastAsia="sr-Cyrl-CS"/>
        </w:rPr>
        <w:t xml:space="preserve">Члан </w:t>
      </w:r>
      <w:r w:rsidR="001F62CE" w:rsidRPr="003D399B">
        <w:rPr>
          <w:b/>
          <w:lang w:eastAsia="sr-Cyrl-CS"/>
        </w:rPr>
        <w:t>4</w:t>
      </w:r>
      <w:r w:rsidR="00094E0D" w:rsidRPr="003D399B">
        <w:rPr>
          <w:b/>
          <w:lang w:eastAsia="sr-Cyrl-CS"/>
        </w:rPr>
        <w:t>.</w:t>
      </w:r>
    </w:p>
    <w:p w:rsidR="00094E0D" w:rsidRPr="00220C4F" w:rsidRDefault="00094E0D" w:rsidP="001C3165">
      <w:pPr>
        <w:jc w:val="both"/>
        <w:rPr>
          <w:lang w:eastAsia="sr-Cyrl-CS"/>
        </w:rPr>
      </w:pPr>
    </w:p>
    <w:p w:rsidR="00A314D7" w:rsidRDefault="001C3165" w:rsidP="00590343">
      <w:pPr>
        <w:jc w:val="both"/>
        <w:rPr>
          <w:lang w:eastAsia="sr-Cyrl-CS"/>
        </w:rPr>
      </w:pPr>
      <w:r w:rsidRPr="00220C4F">
        <w:rPr>
          <w:lang w:eastAsia="sr-Cyrl-CS"/>
        </w:rPr>
        <w:tab/>
        <w:t xml:space="preserve">Цена за испоручена добра из чл.2 овог уговора </w:t>
      </w:r>
      <w:r w:rsidR="00603825" w:rsidRPr="00220C4F">
        <w:rPr>
          <w:lang w:eastAsia="sr-Cyrl-CS"/>
        </w:rPr>
        <w:t>,</w:t>
      </w:r>
      <w:r w:rsidR="00CA724E">
        <w:rPr>
          <w:lang w:eastAsia="sr-Cyrl-CS"/>
        </w:rPr>
        <w:t xml:space="preserve">по килограму </w:t>
      </w:r>
      <w:r w:rsidR="00094E0D" w:rsidRPr="00220C4F">
        <w:rPr>
          <w:lang w:eastAsia="sr-Cyrl-CS"/>
        </w:rPr>
        <w:t>износи_____________________динара</w:t>
      </w:r>
      <w:r w:rsidR="00603825" w:rsidRPr="00220C4F">
        <w:rPr>
          <w:lang w:eastAsia="sr-Cyrl-CS"/>
        </w:rPr>
        <w:t>,</w:t>
      </w:r>
      <w:r w:rsidR="007C7EC3" w:rsidRPr="00220C4F">
        <w:rPr>
          <w:lang w:eastAsia="sr-Cyrl-CS"/>
        </w:rPr>
        <w:t xml:space="preserve"> без урачунатог пореза на додату вредност односно </w:t>
      </w:r>
      <w:r w:rsidR="00094E0D" w:rsidRPr="00220C4F">
        <w:rPr>
          <w:lang w:eastAsia="sr-Cyrl-CS"/>
        </w:rPr>
        <w:t>________________</w:t>
      </w:r>
      <w:r w:rsidR="007C7EC3" w:rsidRPr="00220C4F">
        <w:rPr>
          <w:lang w:eastAsia="sr-Cyrl-CS"/>
        </w:rPr>
        <w:t>______</w:t>
      </w:r>
      <w:r w:rsidR="00ED0267" w:rsidRPr="00220C4F">
        <w:rPr>
          <w:lang w:eastAsia="sr-Cyrl-CS"/>
        </w:rPr>
        <w:t xml:space="preserve"> динара</w:t>
      </w:r>
      <w:r w:rsidR="00603825" w:rsidRPr="00220C4F">
        <w:rPr>
          <w:lang w:eastAsia="sr-Cyrl-CS"/>
        </w:rPr>
        <w:t>,</w:t>
      </w:r>
      <w:r w:rsidR="00094E0D" w:rsidRPr="00220C4F">
        <w:rPr>
          <w:lang w:eastAsia="sr-Cyrl-CS"/>
        </w:rPr>
        <w:t>са урачунатим порезом на додату вредност.</w:t>
      </w:r>
    </w:p>
    <w:p w:rsidR="001C3165" w:rsidRDefault="00A314D7" w:rsidP="00590343">
      <w:pPr>
        <w:jc w:val="both"/>
        <w:rPr>
          <w:lang w:eastAsia="sr-Cyrl-CS"/>
        </w:rPr>
      </w:pPr>
      <w:r>
        <w:rPr>
          <w:lang w:eastAsia="sr-Cyrl-CS"/>
        </w:rPr>
        <w:t xml:space="preserve">Укупна уговорена вредност за </w:t>
      </w:r>
      <w:r w:rsidR="00CA724E">
        <w:rPr>
          <w:lang w:eastAsia="sr-Cyrl-CS"/>
        </w:rPr>
        <w:t xml:space="preserve">оквирну </w:t>
      </w:r>
      <w:r>
        <w:rPr>
          <w:lang w:eastAsia="sr-Cyrl-CS"/>
        </w:rPr>
        <w:t xml:space="preserve">количину </w:t>
      </w:r>
      <w:r w:rsidR="00A10B8F">
        <w:rPr>
          <w:lang w:eastAsia="sr-Cyrl-CS"/>
        </w:rPr>
        <w:t>до</w:t>
      </w:r>
      <w:r w:rsidR="009B24D7">
        <w:rPr>
          <w:lang w:eastAsia="sr-Cyrl-CS"/>
        </w:rPr>
        <w:t xml:space="preserve"> 40.000 </w:t>
      </w:r>
      <w:r w:rsidR="00CA724E">
        <w:rPr>
          <w:lang w:eastAsia="sr-Cyrl-CS"/>
        </w:rPr>
        <w:t>килограма</w:t>
      </w:r>
      <w:r>
        <w:rPr>
          <w:lang w:eastAsia="sr-Cyrl-CS"/>
        </w:rPr>
        <w:t xml:space="preserve"> износи_______________ динара </w:t>
      </w:r>
      <w:r w:rsidR="00CA724E">
        <w:rPr>
          <w:lang w:eastAsia="sr-Cyrl-CS"/>
        </w:rPr>
        <w:t>без</w:t>
      </w:r>
      <w:r>
        <w:rPr>
          <w:lang w:eastAsia="sr-Cyrl-CS"/>
        </w:rPr>
        <w:t xml:space="preserve"> ПДВ-</w:t>
      </w:r>
      <w:r w:rsidR="00CA724E">
        <w:rPr>
          <w:lang w:eastAsia="sr-Cyrl-CS"/>
        </w:rPr>
        <w:t>а</w:t>
      </w:r>
      <w:r w:rsidR="00B50B9C">
        <w:rPr>
          <w:lang w:eastAsia="sr-Cyrl-CS"/>
        </w:rPr>
        <w:t>.</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Наведена количина је дата оквирно, због чега Наручилац задрж</w:t>
      </w:r>
      <w:r>
        <w:rPr>
          <w:lang w:eastAsia="sr-Cyrl-CS"/>
        </w:rPr>
        <w:t>ава право да коригује количине</w:t>
      </w:r>
      <w:r w:rsidRPr="00B50B9C">
        <w:rPr>
          <w:lang w:eastAsia="sr-Cyrl-CS"/>
        </w:rPr>
        <w:t>, с тим што укупна уговорена цена не може да се мења.</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Укупна вредност уговора биће опредељена према количини стварно испоручених количина.</w:t>
      </w:r>
    </w:p>
    <w:p w:rsidR="00590343" w:rsidRPr="00220C4F" w:rsidRDefault="00590343" w:rsidP="00590343">
      <w:pPr>
        <w:pStyle w:val="BodyText0"/>
        <w:ind w:firstLine="540"/>
        <w:rPr>
          <w:szCs w:val="24"/>
          <w:lang w:eastAsia="sr-Cyrl-CS"/>
        </w:rPr>
      </w:pPr>
      <w:r w:rsidRPr="00220C4F">
        <w:rPr>
          <w:szCs w:val="24"/>
          <w:lang w:eastAsia="sr-Cyrl-CS"/>
        </w:rPr>
        <w:t xml:space="preserve">Цене нафтних деривата утврђују </w:t>
      </w:r>
      <w:r w:rsidR="00603825" w:rsidRPr="00220C4F">
        <w:rPr>
          <w:szCs w:val="24"/>
          <w:lang w:eastAsia="sr-Cyrl-CS"/>
        </w:rPr>
        <w:t>се</w:t>
      </w:r>
      <w:r w:rsidRPr="00220C4F">
        <w:rPr>
          <w:szCs w:val="24"/>
          <w:lang w:eastAsia="sr-Cyrl-CS"/>
        </w:rPr>
        <w:t xml:space="preserve"> складу са кретањем цена на тржишту нафтних деривата РС.</w:t>
      </w:r>
    </w:p>
    <w:p w:rsidR="00590343" w:rsidRDefault="00531642" w:rsidP="00590343">
      <w:pPr>
        <w:pStyle w:val="BodyText0"/>
        <w:ind w:firstLine="540"/>
        <w:rPr>
          <w:rFonts w:ascii="Arial" w:hAnsi="Arial" w:cs="Arial"/>
          <w:color w:val="000000"/>
        </w:rPr>
      </w:pPr>
      <w:r w:rsidRPr="00531642">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
    <w:p w:rsidR="00B217BA" w:rsidRPr="00A10B8F" w:rsidRDefault="00B217BA" w:rsidP="00B217BA">
      <w:pPr>
        <w:autoSpaceDE w:val="0"/>
        <w:autoSpaceDN w:val="0"/>
        <w:adjustRightInd w:val="0"/>
        <w:ind w:firstLine="708"/>
        <w:jc w:val="both"/>
      </w:pPr>
      <w:r w:rsidRPr="00A10B8F">
        <w:t>Испоручилац је у обавези да уз сваку фактуру достави и званични ценовник важећи на дан извршене испоруке добара.</w:t>
      </w:r>
    </w:p>
    <w:p w:rsidR="00B217BA" w:rsidRPr="00A10B8F" w:rsidRDefault="00B217BA" w:rsidP="00590343">
      <w:pPr>
        <w:pStyle w:val="BodyText0"/>
        <w:ind w:firstLine="540"/>
        <w:rPr>
          <w:szCs w:val="24"/>
          <w:lang w:eastAsia="sr-Cyrl-CS"/>
        </w:rPr>
      </w:pPr>
    </w:p>
    <w:p w:rsidR="00590343" w:rsidRPr="00220C4F" w:rsidRDefault="00590343" w:rsidP="00590343">
      <w:pPr>
        <w:pStyle w:val="BodyText0"/>
        <w:ind w:firstLine="540"/>
        <w:rPr>
          <w:szCs w:val="24"/>
          <w:lang w:eastAsia="sr-Cyrl-CS"/>
        </w:rPr>
      </w:pPr>
      <w:r w:rsidRPr="00220C4F">
        <w:rPr>
          <w:szCs w:val="24"/>
          <w:lang w:eastAsia="sr-Cyrl-CS"/>
        </w:rPr>
        <w:t xml:space="preserve">Под даном испоруке робе подразумева се дан када је </w:t>
      </w:r>
      <w:r w:rsidR="004C418B" w:rsidRPr="00220C4F">
        <w:rPr>
          <w:lang w:eastAsia="sr-Cyrl-CS"/>
        </w:rPr>
        <w:t>И</w:t>
      </w:r>
      <w:r w:rsidR="004C418B">
        <w:rPr>
          <w:lang w:eastAsia="sr-Cyrl-CS"/>
        </w:rPr>
        <w:t>споручилац</w:t>
      </w:r>
      <w:r w:rsidRPr="00220C4F">
        <w:rPr>
          <w:szCs w:val="24"/>
          <w:lang w:eastAsia="sr-Cyrl-CS"/>
        </w:rPr>
        <w:t xml:space="preserve"> предао добра Наручиоцу.Приликом предаје добра </w:t>
      </w:r>
      <w:r w:rsidR="004C418B" w:rsidRPr="00220C4F">
        <w:rPr>
          <w:lang w:eastAsia="sr-Cyrl-CS"/>
        </w:rPr>
        <w:t>И</w:t>
      </w:r>
      <w:r w:rsidR="004C418B">
        <w:rPr>
          <w:lang w:eastAsia="sr-Cyrl-CS"/>
        </w:rPr>
        <w:t>споручилац</w:t>
      </w:r>
      <w:r w:rsidRPr="00220C4F">
        <w:rPr>
          <w:szCs w:val="24"/>
          <w:lang w:eastAsia="sr-Cyrl-CS"/>
        </w:rPr>
        <w:t xml:space="preserve"> је у обавези да одговрном лицу Наручиоца преда отпремницу са уписаним количинама које су предате</w:t>
      </w:r>
    </w:p>
    <w:p w:rsidR="00590343" w:rsidRPr="00220C4F" w:rsidRDefault="00590343" w:rsidP="001C3165">
      <w:pPr>
        <w:rPr>
          <w:lang w:eastAsia="sr-Cyrl-CS"/>
        </w:rPr>
      </w:pPr>
    </w:p>
    <w:p w:rsidR="001C3165" w:rsidRPr="00AA5205" w:rsidRDefault="001C3165" w:rsidP="001C3165">
      <w:pPr>
        <w:jc w:val="center"/>
        <w:rPr>
          <w:b/>
          <w:lang w:eastAsia="sr-Cyrl-CS"/>
        </w:rPr>
      </w:pPr>
      <w:r w:rsidRPr="00AA5205">
        <w:rPr>
          <w:b/>
          <w:lang w:eastAsia="sr-Cyrl-CS"/>
        </w:rPr>
        <w:t>Члан 5.</w:t>
      </w:r>
    </w:p>
    <w:p w:rsidR="00590343" w:rsidRPr="00220C4F" w:rsidRDefault="00590343" w:rsidP="00590343">
      <w:pPr>
        <w:jc w:val="both"/>
        <w:rPr>
          <w:lang w:eastAsia="sr-Cyrl-CS"/>
        </w:rPr>
      </w:pPr>
    </w:p>
    <w:p w:rsidR="001C3165" w:rsidRDefault="00590343" w:rsidP="00590343">
      <w:pPr>
        <w:jc w:val="both"/>
        <w:rPr>
          <w:lang w:eastAsia="sr-Cyrl-CS"/>
        </w:rPr>
      </w:pPr>
      <w:r w:rsidRPr="00220C4F">
        <w:rPr>
          <w:lang w:eastAsia="sr-Cyrl-CS"/>
        </w:rPr>
        <w:tab/>
        <w:t>Потребне  количине добра, из члана 2. овог Уговора, Нару</w:t>
      </w:r>
      <w:r w:rsidR="003A5067" w:rsidRPr="00220C4F">
        <w:rPr>
          <w:lang w:eastAsia="sr-Cyrl-CS"/>
        </w:rPr>
        <w:t>ч</w:t>
      </w:r>
      <w:r w:rsidRPr="00220C4F">
        <w:rPr>
          <w:lang w:eastAsia="sr-Cyrl-CS"/>
        </w:rPr>
        <w:t xml:space="preserve">илац ће преузимати сукцесивно, у складу са својим потребама </w:t>
      </w:r>
      <w:r w:rsidR="001C3165" w:rsidRPr="00220C4F">
        <w:rPr>
          <w:lang w:eastAsia="sr-Cyrl-CS"/>
        </w:rPr>
        <w:t xml:space="preserve">на основу писмене наруџбенице </w:t>
      </w:r>
      <w:r w:rsidRPr="00220C4F">
        <w:rPr>
          <w:lang w:eastAsia="sr-Cyrl-CS"/>
        </w:rPr>
        <w:t xml:space="preserve">упућеном од стане Наручиоца </w:t>
      </w:r>
      <w:r w:rsidR="004C418B" w:rsidRPr="00220C4F">
        <w:rPr>
          <w:lang w:eastAsia="sr-Cyrl-CS"/>
        </w:rPr>
        <w:t>И</w:t>
      </w:r>
      <w:r w:rsidR="004C418B">
        <w:rPr>
          <w:lang w:eastAsia="sr-Cyrl-CS"/>
        </w:rPr>
        <w:t>споручилац</w:t>
      </w:r>
      <w:r w:rsidR="001C3165" w:rsidRPr="00220C4F">
        <w:rPr>
          <w:lang w:eastAsia="sr-Cyrl-CS"/>
        </w:rPr>
        <w:t xml:space="preserve">, у периоду </w:t>
      </w:r>
      <w:r w:rsidR="00531642">
        <w:rPr>
          <w:lang w:eastAsia="sr-Cyrl-CS"/>
        </w:rPr>
        <w:t>од дана потписивања уговора</w:t>
      </w:r>
      <w:r w:rsidR="00A10B8F">
        <w:rPr>
          <w:lang w:eastAsia="sr-Cyrl-CS"/>
        </w:rPr>
        <w:t xml:space="preserve"> </w:t>
      </w:r>
      <w:r w:rsidR="003D399B">
        <w:rPr>
          <w:lang w:eastAsia="sr-Cyrl-CS"/>
        </w:rPr>
        <w:t xml:space="preserve">до </w:t>
      </w:r>
      <w:r w:rsidR="004C418B">
        <w:rPr>
          <w:lang w:eastAsia="sr-Cyrl-CS"/>
        </w:rPr>
        <w:t>30</w:t>
      </w:r>
      <w:r w:rsidR="001C3165" w:rsidRPr="00220C4F">
        <w:rPr>
          <w:lang w:eastAsia="sr-Cyrl-CS"/>
        </w:rPr>
        <w:t>.04.201</w:t>
      </w:r>
      <w:r w:rsidR="00A10B8F">
        <w:rPr>
          <w:lang w:eastAsia="sr-Cyrl-CS"/>
        </w:rPr>
        <w:t>8</w:t>
      </w:r>
      <w:r w:rsidR="001C3165" w:rsidRPr="00220C4F">
        <w:rPr>
          <w:lang w:eastAsia="sr-Cyrl-CS"/>
        </w:rPr>
        <w:t>. године.</w:t>
      </w:r>
    </w:p>
    <w:p w:rsidR="00531642" w:rsidRPr="003D399B" w:rsidRDefault="009B24D7" w:rsidP="00590343">
      <w:pPr>
        <w:jc w:val="both"/>
        <w:rPr>
          <w:lang w:eastAsia="sr-Cyrl-CS"/>
        </w:rPr>
      </w:pPr>
      <w:r>
        <w:rPr>
          <w:lang w:eastAsia="sr-Cyrl-CS"/>
        </w:rPr>
        <w:t>Испорука се врши на адресу Наручиоца, Жарка Зрењанина 90, Каравуково</w:t>
      </w:r>
      <w:r w:rsidR="0055426D" w:rsidRPr="00CA724E">
        <w:rPr>
          <w:highlight w:val="red"/>
          <w:lang w:eastAsia="sr-Cyrl-CS"/>
        </w:rPr>
        <w:t>.</w:t>
      </w:r>
    </w:p>
    <w:p w:rsidR="0055426D" w:rsidRPr="0055426D" w:rsidRDefault="0055426D" w:rsidP="00590343">
      <w:pPr>
        <w:jc w:val="both"/>
        <w:rPr>
          <w:lang w:eastAsia="sr-Cyrl-CS"/>
        </w:rPr>
      </w:pPr>
      <w:r w:rsidRPr="003D399B">
        <w:rPr>
          <w:lang w:eastAsia="sr-Cyrl-CS"/>
        </w:rPr>
        <w:t>Рок за извршење сваке појединачне испоруке износи 5 (пет) дана од дана</w:t>
      </w:r>
      <w:r w:rsidR="00A10B8F">
        <w:rPr>
          <w:lang w:eastAsia="sr-Cyrl-CS"/>
        </w:rPr>
        <w:t xml:space="preserve"> </w:t>
      </w:r>
      <w:r w:rsidRPr="003D399B">
        <w:rPr>
          <w:lang w:eastAsia="sr-Cyrl-CS"/>
        </w:rPr>
        <w:t>пријема наруџбенице купца, а испорука ће се сматрати извршеном када</w:t>
      </w:r>
      <w:r w:rsidR="00A10B8F">
        <w:rPr>
          <w:lang w:eastAsia="sr-Cyrl-CS"/>
        </w:rPr>
        <w:t xml:space="preserve"> </w:t>
      </w:r>
      <w:r w:rsidRPr="003D399B">
        <w:rPr>
          <w:lang w:eastAsia="sr-Cyrl-CS"/>
        </w:rPr>
        <w:t>уговорне стране односно продавац и купац потпишу записник о примопредаји добара.</w:t>
      </w:r>
    </w:p>
    <w:p w:rsidR="001C3165" w:rsidRPr="00220C4F" w:rsidRDefault="00590343" w:rsidP="00590343">
      <w:pPr>
        <w:jc w:val="both"/>
        <w:rPr>
          <w:lang w:eastAsia="sr-Cyrl-CS"/>
        </w:rPr>
      </w:pPr>
      <w:r w:rsidRPr="00220C4F">
        <w:rPr>
          <w:lang w:eastAsia="sr-Cyrl-CS"/>
        </w:rPr>
        <w:tab/>
      </w:r>
      <w:r w:rsidR="001C3165" w:rsidRPr="00220C4F">
        <w:rPr>
          <w:lang w:eastAsia="sr-Cyrl-CS"/>
        </w:rPr>
        <w:t>Рокови из претходног става могу се мењати само из разлога више силе или других околности које не зависе од воље уговорних страна.</w:t>
      </w:r>
    </w:p>
    <w:p w:rsidR="00590343" w:rsidRPr="00220C4F" w:rsidRDefault="00590343" w:rsidP="001C3165">
      <w:pPr>
        <w:rPr>
          <w:lang w:eastAsia="sr-Cyrl-CS"/>
        </w:rPr>
      </w:pPr>
    </w:p>
    <w:p w:rsidR="00474573" w:rsidRPr="00AA5205" w:rsidRDefault="00474573" w:rsidP="00474573">
      <w:pPr>
        <w:jc w:val="center"/>
        <w:rPr>
          <w:b/>
          <w:lang w:eastAsia="sr-Cyrl-CS"/>
        </w:rPr>
      </w:pPr>
      <w:r w:rsidRPr="00AA5205">
        <w:rPr>
          <w:b/>
          <w:lang w:eastAsia="sr-Cyrl-CS"/>
        </w:rPr>
        <w:t>Члан 6.</w:t>
      </w:r>
    </w:p>
    <w:p w:rsidR="00474573" w:rsidRPr="00220C4F" w:rsidRDefault="00474573" w:rsidP="001C3165">
      <w:pPr>
        <w:rPr>
          <w:lang w:eastAsia="sr-Cyrl-CS"/>
        </w:rPr>
      </w:pPr>
    </w:p>
    <w:p w:rsidR="00590343" w:rsidRPr="00220C4F" w:rsidRDefault="00474573" w:rsidP="001C3165">
      <w:pPr>
        <w:rPr>
          <w:lang w:eastAsia="sr-Cyrl-CS"/>
        </w:rPr>
      </w:pPr>
      <w:r w:rsidRPr="00220C4F">
        <w:rPr>
          <w:lang w:eastAsia="sr-Cyrl-CS"/>
        </w:rPr>
        <w:tab/>
        <w:t xml:space="preserve">Плаћање се врши  на жиро рачун </w:t>
      </w:r>
      <w:r w:rsidR="00B50B9C" w:rsidRPr="00220C4F">
        <w:rPr>
          <w:lang w:eastAsia="sr-Cyrl-CS"/>
        </w:rPr>
        <w:t>И</w:t>
      </w:r>
      <w:r w:rsidR="00B50B9C">
        <w:rPr>
          <w:lang w:eastAsia="sr-Cyrl-CS"/>
        </w:rPr>
        <w:t>споручилац</w:t>
      </w:r>
      <w:r w:rsidR="00CA724E">
        <w:rPr>
          <w:lang w:eastAsia="sr-Cyrl-CS"/>
        </w:rPr>
        <w:t>а</w:t>
      </w:r>
      <w:r w:rsidRPr="00220C4F">
        <w:rPr>
          <w:lang w:eastAsia="sr-Cyrl-CS"/>
        </w:rPr>
        <w:t xml:space="preserve"> бр. ____________________код ________________________ банке, Филијале у __________________________</w:t>
      </w:r>
    </w:p>
    <w:p w:rsidR="002D7341" w:rsidRPr="00220C4F" w:rsidRDefault="002D7341" w:rsidP="00BE561A">
      <w:pPr>
        <w:rPr>
          <w:lang w:eastAsia="sr-Cyrl-CS"/>
        </w:rPr>
      </w:pPr>
    </w:p>
    <w:p w:rsidR="00474573" w:rsidRPr="00220C4F" w:rsidRDefault="00A50DC5" w:rsidP="00474573">
      <w:pPr>
        <w:rPr>
          <w:lang w:eastAsia="sr-Cyrl-CS"/>
        </w:rPr>
      </w:pPr>
      <w:r w:rsidRPr="00220C4F">
        <w:rPr>
          <w:lang w:eastAsia="sr-Cyrl-CS"/>
        </w:rPr>
        <w:tab/>
      </w:r>
      <w:r w:rsidR="00474573" w:rsidRPr="00220C4F">
        <w:rPr>
          <w:lang w:eastAsia="sr-Cyrl-CS"/>
        </w:rPr>
        <w:t xml:space="preserve">Плаћање појединих испорука вршиће се авансно и то у року од </w:t>
      </w:r>
      <w:r w:rsidR="0055426D">
        <w:rPr>
          <w:lang w:eastAsia="sr-Cyrl-CS"/>
        </w:rPr>
        <w:t xml:space="preserve">8 </w:t>
      </w:r>
      <w:r w:rsidR="00474573" w:rsidRPr="00220C4F">
        <w:rPr>
          <w:lang w:eastAsia="sr-Cyrl-CS"/>
        </w:rPr>
        <w:t xml:space="preserve">дана од дана пријема </w:t>
      </w:r>
      <w:r w:rsidR="00A10B8F">
        <w:rPr>
          <w:lang w:eastAsia="sr-Cyrl-CS"/>
        </w:rPr>
        <w:t xml:space="preserve">предрачуна </w:t>
      </w:r>
      <w:r w:rsidR="00474573" w:rsidRPr="00220C4F">
        <w:rPr>
          <w:lang w:eastAsia="sr-Cyrl-CS"/>
        </w:rPr>
        <w:t xml:space="preserve"> за требоване количине поједине испоруке.</w:t>
      </w:r>
    </w:p>
    <w:p w:rsidR="00AA5205" w:rsidRPr="005D557B" w:rsidRDefault="00AA5205" w:rsidP="00CA724E">
      <w:pPr>
        <w:jc w:val="both"/>
        <w:rPr>
          <w:lang w:eastAsia="sr-Cyrl-CS"/>
        </w:rPr>
      </w:pPr>
      <w:r w:rsidRPr="00AA5205">
        <w:rPr>
          <w:lang w:eastAsia="sr-Cyrl-CS"/>
        </w:rPr>
        <w:t xml:space="preserve">Обавезе </w:t>
      </w:r>
      <w:r>
        <w:rPr>
          <w:lang w:eastAsia="sr-Cyrl-CS"/>
        </w:rPr>
        <w:t>Наручиоца</w:t>
      </w:r>
      <w:r w:rsidRPr="00AA5205">
        <w:rPr>
          <w:lang w:eastAsia="sr-Cyrl-CS"/>
        </w:rPr>
        <w:t xml:space="preserve">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AA5205" w:rsidRDefault="00AA5205" w:rsidP="00474573">
      <w:pPr>
        <w:jc w:val="center"/>
        <w:rPr>
          <w:b/>
          <w:lang w:eastAsia="sr-Cyrl-CS"/>
        </w:rPr>
      </w:pPr>
    </w:p>
    <w:p w:rsidR="002D7341" w:rsidRDefault="00474573" w:rsidP="00474573">
      <w:pPr>
        <w:jc w:val="center"/>
        <w:rPr>
          <w:b/>
          <w:lang w:eastAsia="sr-Cyrl-CS"/>
        </w:rPr>
      </w:pPr>
      <w:r w:rsidRPr="00AA5205">
        <w:rPr>
          <w:b/>
          <w:lang w:eastAsia="sr-Cyrl-CS"/>
        </w:rPr>
        <w:t>Члан 7.</w:t>
      </w:r>
    </w:p>
    <w:p w:rsidR="00B50B9C" w:rsidRPr="00B50B9C" w:rsidRDefault="00B50B9C" w:rsidP="00474573">
      <w:pPr>
        <w:jc w:val="center"/>
        <w:rPr>
          <w:b/>
          <w:lang w:eastAsia="sr-Cyrl-CS"/>
        </w:rPr>
      </w:pPr>
    </w:p>
    <w:p w:rsidR="00474573" w:rsidRPr="00220C4F" w:rsidRDefault="00474573" w:rsidP="00474573">
      <w:pPr>
        <w:jc w:val="both"/>
        <w:rPr>
          <w:lang w:eastAsia="sr-Cyrl-CS"/>
        </w:rPr>
      </w:pPr>
      <w:r w:rsidRPr="00220C4F">
        <w:rPr>
          <w:lang w:eastAsia="sr-Cyrl-CS"/>
        </w:rPr>
        <w:tab/>
        <w:t xml:space="preserve">Уколико </w:t>
      </w:r>
      <w:r w:rsidR="00B50B9C" w:rsidRPr="00220C4F">
        <w:rPr>
          <w:lang w:eastAsia="sr-Cyrl-CS"/>
        </w:rPr>
        <w:t>И</w:t>
      </w:r>
      <w:r w:rsidR="00B50B9C">
        <w:rPr>
          <w:lang w:eastAsia="sr-Cyrl-CS"/>
        </w:rPr>
        <w:t>споручилац</w:t>
      </w:r>
      <w:r w:rsidRPr="00220C4F">
        <w:rPr>
          <w:lang w:eastAsia="sr-Cyrl-CS"/>
        </w:rPr>
        <w:t xml:space="preserve"> не изврши своје обавезе у предвиђеним роковима обавезан је да за сваки дан кашњења плати Наручиоцу  на име уговорне казне 0,</w:t>
      </w:r>
      <w:r w:rsidR="00AA5205">
        <w:rPr>
          <w:lang w:eastAsia="sr-Cyrl-CS"/>
        </w:rPr>
        <w:t>0</w:t>
      </w:r>
      <w:r w:rsidRPr="00220C4F">
        <w:rPr>
          <w:lang w:eastAsia="sr-Cyrl-CS"/>
        </w:rPr>
        <w:t>5% цене поједине испоруке за коју је у доцњи, с тим да укупан износ  уговорене казне не може прећи 5% вредности (цене) поједине испоруке.</w:t>
      </w:r>
    </w:p>
    <w:p w:rsidR="00474573" w:rsidRPr="00220C4F" w:rsidRDefault="00474573" w:rsidP="00474573">
      <w:pPr>
        <w:jc w:val="both"/>
        <w:rPr>
          <w:lang w:eastAsia="sr-Cyrl-CS"/>
        </w:rPr>
      </w:pPr>
      <w:r w:rsidRPr="00220C4F">
        <w:rPr>
          <w:lang w:eastAsia="sr-Cyrl-CS"/>
        </w:rPr>
        <w:t>У случају постојања више силе, неће се примењивати одредбе претходног става овог члана.</w:t>
      </w:r>
    </w:p>
    <w:p w:rsidR="00474573" w:rsidRPr="00220C4F" w:rsidRDefault="00474573" w:rsidP="00474573">
      <w:pPr>
        <w:rPr>
          <w:lang w:eastAsia="sr-Cyrl-CS"/>
        </w:rPr>
      </w:pPr>
    </w:p>
    <w:p w:rsidR="002D7341" w:rsidRDefault="00474573" w:rsidP="00474573">
      <w:pPr>
        <w:jc w:val="center"/>
        <w:rPr>
          <w:b/>
          <w:lang w:eastAsia="sr-Cyrl-CS"/>
        </w:rPr>
      </w:pPr>
      <w:r w:rsidRPr="00CF5F42">
        <w:rPr>
          <w:b/>
          <w:lang w:eastAsia="sr-Cyrl-CS"/>
        </w:rPr>
        <w:t xml:space="preserve">Члан </w:t>
      </w:r>
      <w:r w:rsidR="00CF5F42" w:rsidRPr="00CF5F42">
        <w:rPr>
          <w:b/>
          <w:lang w:eastAsia="sr-Cyrl-CS"/>
        </w:rPr>
        <w:t>8</w:t>
      </w:r>
      <w:r w:rsidRPr="00CF5F42">
        <w:rPr>
          <w:b/>
          <w:lang w:eastAsia="sr-Cyrl-CS"/>
        </w:rPr>
        <w:t>.</w:t>
      </w:r>
    </w:p>
    <w:p w:rsidR="00CF5F42" w:rsidRPr="00CF5F42" w:rsidRDefault="00CF5F42" w:rsidP="00474573">
      <w:pPr>
        <w:jc w:val="center"/>
        <w:rPr>
          <w:b/>
          <w:lang w:eastAsia="sr-Cyrl-CS"/>
        </w:rPr>
      </w:pPr>
    </w:p>
    <w:p w:rsidR="00F96ACA" w:rsidRPr="00AA5205" w:rsidRDefault="00B50B9C" w:rsidP="00AA5205">
      <w:pPr>
        <w:pStyle w:val="BodyText0"/>
        <w:ind w:firstLine="540"/>
        <w:rPr>
          <w:szCs w:val="24"/>
          <w:lang w:eastAsia="sr-Cyrl-CS"/>
        </w:rPr>
      </w:pPr>
      <w:r w:rsidRPr="00220C4F">
        <w:rPr>
          <w:lang w:eastAsia="sr-Cyrl-CS"/>
        </w:rPr>
        <w:t>И</w:t>
      </w:r>
      <w:r>
        <w:rPr>
          <w:lang w:eastAsia="sr-Cyrl-CS"/>
        </w:rPr>
        <w:t>споручилац</w:t>
      </w:r>
      <w:r w:rsidR="00474573" w:rsidRPr="00220C4F">
        <w:rPr>
          <w:szCs w:val="24"/>
          <w:lang w:eastAsia="sr-Cyrl-CS"/>
        </w:rPr>
        <w:t xml:space="preserve"> гарантује квалитет испоручене робе одређен прописима СРПС и Правилником о техничким и другим захтевима за течна горива нафтног порекла ( Сл. гласник РС бр.123/12,63/13,75/13).</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 скривену ману.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 случају приговора на количину робе, Нару</w:t>
      </w:r>
      <w:r w:rsidR="00603825" w:rsidRPr="00220C4F">
        <w:rPr>
          <w:lang w:eastAsia="sr-Cyrl-CS"/>
        </w:rPr>
        <w:t>чи</w:t>
      </w:r>
      <w:r w:rsidRPr="00220C4F">
        <w:rPr>
          <w:lang w:eastAsia="sr-Cyrl-CS"/>
        </w:rPr>
        <w:t xml:space="preserve">лац одмах обавештава </w:t>
      </w:r>
      <w:r w:rsidR="00B50B9C" w:rsidRPr="00220C4F">
        <w:rPr>
          <w:lang w:eastAsia="sr-Cyrl-CS"/>
        </w:rPr>
        <w:t>И</w:t>
      </w:r>
      <w:r w:rsidR="00B50B9C">
        <w:rPr>
          <w:lang w:eastAsia="sr-Cyrl-CS"/>
        </w:rPr>
        <w:t>споручилаца</w:t>
      </w:r>
      <w:r w:rsidRPr="00220C4F">
        <w:rPr>
          <w:lang w:eastAsia="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 xml:space="preserve">У случају приговора на квалитет робе, Наручиолац одмах обавештава </w:t>
      </w:r>
      <w:r w:rsidR="00B50B9C" w:rsidRPr="00220C4F">
        <w:rPr>
          <w:lang w:eastAsia="sr-Cyrl-CS"/>
        </w:rPr>
        <w:t>И</w:t>
      </w:r>
      <w:r w:rsidR="00B50B9C">
        <w:rPr>
          <w:lang w:eastAsia="sr-Cyrl-CS"/>
        </w:rPr>
        <w:t>споручилац</w:t>
      </w:r>
      <w:r w:rsidRPr="00220C4F">
        <w:rPr>
          <w:lang w:eastAsia="sr-Cyrl-CS"/>
        </w:rPr>
        <w:t xml:space="preserve"> који упућује стручно лице ради узорковања робе која се даје на анализу.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Уколико Наручилац не поступи у складу са ставом 2-4 овог члана, његова рекламација се неће разматрати.</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 xml:space="preserve">Наручилац и </w:t>
      </w:r>
      <w:r w:rsidR="00B50B9C" w:rsidRPr="00220C4F">
        <w:rPr>
          <w:lang w:eastAsia="sr-Cyrl-CS"/>
        </w:rPr>
        <w:t>И</w:t>
      </w:r>
      <w:r w:rsidR="00B50B9C">
        <w:rPr>
          <w:lang w:eastAsia="sr-Cyrl-CS"/>
        </w:rPr>
        <w:t>споручилац</w:t>
      </w:r>
      <w:r w:rsidRPr="00220C4F">
        <w:rPr>
          <w:lang w:eastAsia="sr-Cyrl-CS"/>
        </w:rPr>
        <w:t xml:space="preserve"> су сагласни да до момента окончања рекламационог поступка свака страна сноси своје трошкове настале у складу са овим чланом.</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Уколико се утврди да рекламација није основана, трошкове поступка рекламације сноси Наручилац.</w:t>
      </w:r>
    </w:p>
    <w:p w:rsidR="00474573" w:rsidRPr="00220C4F" w:rsidRDefault="00474573" w:rsidP="00474573">
      <w:pPr>
        <w:pStyle w:val="BodyText0"/>
        <w:rPr>
          <w:szCs w:val="24"/>
          <w:lang w:eastAsia="sr-Cyrl-CS"/>
        </w:rPr>
      </w:pPr>
    </w:p>
    <w:p w:rsidR="00F032DB" w:rsidRPr="00AA5205" w:rsidRDefault="00CF5F42" w:rsidP="003A5067">
      <w:pPr>
        <w:jc w:val="center"/>
        <w:rPr>
          <w:b/>
          <w:lang w:eastAsia="sr-Cyrl-CS"/>
        </w:rPr>
      </w:pPr>
      <w:r>
        <w:rPr>
          <w:b/>
          <w:lang w:eastAsia="sr-Cyrl-CS"/>
        </w:rPr>
        <w:t>Члан 9</w:t>
      </w:r>
      <w:r w:rsidR="003A5067" w:rsidRPr="00AA5205">
        <w:rPr>
          <w:b/>
          <w:lang w:eastAsia="sr-Cyrl-CS"/>
        </w:rPr>
        <w:t>.</w:t>
      </w:r>
    </w:p>
    <w:p w:rsidR="00586884" w:rsidRPr="00220C4F" w:rsidRDefault="00586884" w:rsidP="00BE561A">
      <w:pPr>
        <w:rPr>
          <w:lang w:eastAsia="sr-Cyrl-CS"/>
        </w:rPr>
      </w:pPr>
    </w:p>
    <w:p w:rsidR="003224D3" w:rsidRPr="00220C4F" w:rsidRDefault="00B50B9C" w:rsidP="00B50B9C">
      <w:pPr>
        <w:jc w:val="both"/>
        <w:rPr>
          <w:lang w:eastAsia="sr-Cyrl-CS"/>
        </w:rPr>
      </w:pPr>
      <w:r w:rsidRPr="00220C4F">
        <w:rPr>
          <w:lang w:eastAsia="sr-Cyrl-CS"/>
        </w:rPr>
        <w:t>И</w:t>
      </w:r>
      <w:r>
        <w:rPr>
          <w:lang w:eastAsia="sr-Cyrl-CS"/>
        </w:rPr>
        <w:t>споручилац</w:t>
      </w:r>
      <w:r w:rsidR="003224D3" w:rsidRPr="00220C4F">
        <w:rPr>
          <w:lang w:eastAsia="sr-Cyrl-CS"/>
        </w:rPr>
        <w:t>је дужан да Наручиоцу  на дан потписивања уговора  достави:</w:t>
      </w:r>
    </w:p>
    <w:p w:rsidR="00B50B9C" w:rsidRPr="00B50B9C" w:rsidRDefault="00B50B9C" w:rsidP="00B50B9C">
      <w:pPr>
        <w:jc w:val="both"/>
        <w:rPr>
          <w:lang w:eastAsia="sr-Cyrl-CS"/>
        </w:rPr>
      </w:pPr>
      <w:r w:rsidRPr="00B74AB8">
        <w:rPr>
          <w:rStyle w:val="Bodytext6"/>
          <w:color w:val="000000"/>
          <w:lang w:val="sr-Cyrl-CS" w:eastAsia="sr-Cyrl-CS"/>
        </w:rPr>
        <w:t>-</w:t>
      </w:r>
      <w:r w:rsidRPr="00B50B9C">
        <w:t>СОПСТВЕНУ БЛАНКО МЕНИЦУ СА МЕНИЧНИМ ОВЛАШЋЕЊЕМ И КАРТОНОМ ДЕПОНОВАНИХ ПОТПИСА ОД СТРАНЕ ПОСЛОВНЕ БАНКЕ</w:t>
      </w:r>
      <w:r w:rsidRPr="00B50B9C">
        <w:rPr>
          <w:b/>
          <w:bCs/>
        </w:rPr>
        <w:t xml:space="preserve"> ЗА ДОБРО ИЗВРШЕЊЕ ПОСЛА </w:t>
      </w:r>
      <w:r w:rsidRPr="00B50B9C">
        <w:rPr>
          <w:lang w:eastAsia="sr-Cyrl-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lang w:eastAsia="sr-Cyrl-CS"/>
        </w:rPr>
        <w:t>извршеног уговора</w:t>
      </w:r>
      <w:r w:rsidRPr="00B50B9C">
        <w:rPr>
          <w:lang w:eastAsia="sr-Cyrl-CS"/>
        </w:rPr>
        <w:t>.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уговора.Саставни део овог уговора су финансијске гаранције из овог члана.</w:t>
      </w:r>
    </w:p>
    <w:p w:rsidR="00B50B9C" w:rsidRPr="00DE449E"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Нaручилaц ће уновчити поднету Бланко меницу за добро извршење посла уколико </w:t>
      </w:r>
      <w:r w:rsidRPr="00220C4F">
        <w:rPr>
          <w:lang w:eastAsia="sr-Cyrl-CS"/>
        </w:rPr>
        <w:t>И</w:t>
      </w:r>
      <w:r>
        <w:rPr>
          <w:lang w:eastAsia="sr-Cyrl-CS"/>
        </w:rPr>
        <w:t>споручилац</w:t>
      </w:r>
      <w:r w:rsidRPr="00B50B9C">
        <w:rPr>
          <w:spacing w:val="0"/>
          <w:sz w:val="24"/>
          <w:szCs w:val="24"/>
          <w:lang w:eastAsia="sr-Cyrl-CS"/>
        </w:rPr>
        <w:t xml:space="preserve"> не буде извршaвaо своје уговорене обaвезе у роковимa и нa нaчин предвиђен уговором о јaвној нaбaвци.Наручилац ће вратити Бланко меницу за добро извршење посла </w:t>
      </w:r>
      <w:r w:rsidRPr="00220C4F">
        <w:rPr>
          <w:lang w:eastAsia="sr-Cyrl-CS"/>
        </w:rPr>
        <w:t>И</w:t>
      </w:r>
      <w:r>
        <w:rPr>
          <w:lang w:eastAsia="sr-Cyrl-CS"/>
        </w:rPr>
        <w:t>споручилац</w:t>
      </w:r>
      <w:r w:rsidRPr="00B50B9C">
        <w:rPr>
          <w:spacing w:val="0"/>
          <w:sz w:val="24"/>
          <w:szCs w:val="24"/>
          <w:lang w:eastAsia="sr-Cyrl-CS"/>
        </w:rPr>
        <w:t xml:space="preserve"> у року од 30 дана од дана испуњења уговорних обавеза.</w:t>
      </w:r>
    </w:p>
    <w:p w:rsidR="00B50B9C" w:rsidRPr="00B50B9C"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Финасијске гаранције које </w:t>
      </w:r>
      <w:r w:rsidRPr="00220C4F">
        <w:rPr>
          <w:lang w:eastAsia="sr-Cyrl-CS"/>
        </w:rPr>
        <w:t>И</w:t>
      </w:r>
      <w:r>
        <w:rPr>
          <w:lang w:eastAsia="sr-Cyrl-CS"/>
        </w:rPr>
        <w:t>споручилац</w:t>
      </w:r>
      <w:r w:rsidRPr="00B50B9C">
        <w:rPr>
          <w:spacing w:val="0"/>
          <w:sz w:val="24"/>
          <w:szCs w:val="24"/>
          <w:lang w:eastAsia="sr-Cyrl-CS"/>
        </w:rPr>
        <w:t xml:space="preserve"> подноси Наручиоцу су:</w:t>
      </w:r>
    </w:p>
    <w:p w:rsidR="00B50B9C" w:rsidRPr="00B50B9C" w:rsidRDefault="00B50B9C" w:rsidP="00B50B9C">
      <w:pPr>
        <w:ind w:left="90"/>
        <w:jc w:val="both"/>
        <w:rPr>
          <w:lang w:eastAsia="sr-Cyrl-CS"/>
        </w:rPr>
      </w:pPr>
    </w:p>
    <w:p w:rsidR="00B50B9C" w:rsidRPr="00B50B9C" w:rsidRDefault="00B50B9C" w:rsidP="00B50B9C">
      <w:pPr>
        <w:ind w:left="90" w:firstLine="630"/>
        <w:jc w:val="both"/>
        <w:rPr>
          <w:lang w:eastAsia="sr-Cyrl-CS"/>
        </w:rPr>
      </w:pPr>
      <w:r w:rsidRPr="00B50B9C">
        <w:rPr>
          <w:lang w:eastAsia="sr-Cyrl-CS"/>
        </w:rPr>
        <w:t>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50B9C" w:rsidRPr="00B50B9C" w:rsidRDefault="00B50B9C" w:rsidP="00B50B9C">
      <w:pPr>
        <w:ind w:left="90"/>
        <w:jc w:val="both"/>
        <w:rPr>
          <w:lang w:eastAsia="sr-Cyrl-CS"/>
        </w:rPr>
      </w:pPr>
      <w:r w:rsidRPr="00B50B9C">
        <w:rPr>
          <w:lang w:eastAsia="sr-Cyrl-CS"/>
        </w:rPr>
        <w:tab/>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B50B9C" w:rsidRPr="00B50B9C" w:rsidRDefault="00B50B9C" w:rsidP="00B50B9C">
      <w:pPr>
        <w:ind w:left="90" w:firstLine="630"/>
        <w:jc w:val="both"/>
        <w:rPr>
          <w:lang w:eastAsia="sr-Cyrl-CS"/>
        </w:rPr>
      </w:pPr>
      <w:r w:rsidRPr="00B50B9C">
        <w:rPr>
          <w:lang w:eastAsia="sr-Cyrl-CS"/>
        </w:rPr>
        <w:t xml:space="preserve"> 3. Захтеве за регистрацију меница оверене од стране пословне банке Извођача радова, наведене у Обрасцу-1 из предметне документације</w:t>
      </w:r>
    </w:p>
    <w:p w:rsidR="00C3193A" w:rsidRPr="00220C4F" w:rsidRDefault="00B50B9C" w:rsidP="005D557B">
      <w:pPr>
        <w:ind w:left="90" w:firstLine="630"/>
        <w:jc w:val="both"/>
        <w:rPr>
          <w:lang w:eastAsia="sr-Cyrl-CS"/>
        </w:rPr>
      </w:pPr>
      <w:r w:rsidRPr="00B50B9C">
        <w:rPr>
          <w:lang w:eastAsia="sr-Cyrl-CS"/>
        </w:rPr>
        <w:t xml:space="preserve">4.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2428A4" w:rsidRPr="00220C4F" w:rsidRDefault="002428A4" w:rsidP="001058B5">
      <w:pPr>
        <w:jc w:val="both"/>
        <w:rPr>
          <w:lang w:eastAsia="sr-Cyrl-CS"/>
        </w:rPr>
      </w:pPr>
      <w:r w:rsidRPr="00220C4F">
        <w:rPr>
          <w:lang w:eastAsia="sr-Cyrl-CS"/>
        </w:rPr>
        <w:tab/>
        <w:t>Ако понуђач не достави Наручиоцу тражене гаранције у утврђеном року, Наручилац може да одустане  уговор и закључити уговор са првим следећим најповољнијим понуђачем.</w:t>
      </w:r>
    </w:p>
    <w:p w:rsidR="002428A4" w:rsidRPr="00220C4F" w:rsidRDefault="002428A4" w:rsidP="001058B5">
      <w:pPr>
        <w:jc w:val="both"/>
        <w:rPr>
          <w:lang w:eastAsia="sr-Cyrl-CS"/>
        </w:rPr>
      </w:pPr>
      <w:r w:rsidRPr="00220C4F">
        <w:rPr>
          <w:lang w:eastAsia="sr-Cyrl-CS"/>
        </w:rPr>
        <w:tab/>
      </w:r>
    </w:p>
    <w:p w:rsidR="00CF5F42" w:rsidRDefault="00CF5F42" w:rsidP="003A5067">
      <w:pPr>
        <w:pStyle w:val="BodyText0"/>
        <w:jc w:val="center"/>
        <w:rPr>
          <w:b/>
          <w:szCs w:val="24"/>
          <w:lang w:eastAsia="sr-Cyrl-CS"/>
        </w:rPr>
      </w:pPr>
    </w:p>
    <w:p w:rsidR="005D557B" w:rsidRDefault="005D557B" w:rsidP="003A5067">
      <w:pPr>
        <w:pStyle w:val="BodyText0"/>
        <w:jc w:val="center"/>
        <w:rPr>
          <w:b/>
          <w:szCs w:val="24"/>
          <w:lang w:eastAsia="sr-Cyrl-CS"/>
        </w:rPr>
      </w:pPr>
    </w:p>
    <w:p w:rsidR="003A5067" w:rsidRPr="00AA5205" w:rsidRDefault="003A5067" w:rsidP="003A5067">
      <w:pPr>
        <w:pStyle w:val="BodyText0"/>
        <w:jc w:val="center"/>
        <w:rPr>
          <w:b/>
          <w:szCs w:val="24"/>
          <w:lang w:eastAsia="sr-Cyrl-CS"/>
        </w:rPr>
      </w:pPr>
      <w:r w:rsidRPr="00AA5205">
        <w:rPr>
          <w:b/>
          <w:szCs w:val="24"/>
          <w:lang w:eastAsia="sr-Cyrl-CS"/>
        </w:rPr>
        <w:t xml:space="preserve">Члан </w:t>
      </w:r>
      <w:r w:rsidR="00CF5F42">
        <w:rPr>
          <w:b/>
          <w:szCs w:val="24"/>
          <w:lang w:eastAsia="sr-Cyrl-CS"/>
        </w:rPr>
        <w:t>10</w:t>
      </w:r>
      <w:r w:rsidRPr="00AA5205">
        <w:rPr>
          <w:b/>
          <w:szCs w:val="24"/>
          <w:lang w:eastAsia="sr-Cyrl-CS"/>
        </w:rPr>
        <w:t>.</w:t>
      </w:r>
    </w:p>
    <w:p w:rsidR="00B74C62" w:rsidRPr="00220C4F" w:rsidRDefault="00B74C62" w:rsidP="001058B5">
      <w:pPr>
        <w:jc w:val="both"/>
        <w:rPr>
          <w:lang w:eastAsia="sr-Cyrl-CS"/>
        </w:rPr>
      </w:pPr>
    </w:p>
    <w:p w:rsidR="001058B5" w:rsidRPr="00220C4F" w:rsidRDefault="001058B5" w:rsidP="001058B5">
      <w:pPr>
        <w:pStyle w:val="BodyText0"/>
        <w:jc w:val="center"/>
        <w:rPr>
          <w:szCs w:val="24"/>
          <w:lang w:eastAsia="sr-Cyrl-CS"/>
        </w:rPr>
      </w:pPr>
    </w:p>
    <w:p w:rsidR="003A5067" w:rsidRPr="00220C4F" w:rsidRDefault="001058B5" w:rsidP="003A5067">
      <w:pPr>
        <w:pStyle w:val="BodyText0"/>
        <w:rPr>
          <w:szCs w:val="24"/>
          <w:lang w:eastAsia="sr-Cyrl-CS"/>
        </w:rPr>
      </w:pPr>
      <w:r w:rsidRPr="00220C4F">
        <w:rPr>
          <w:szCs w:val="24"/>
          <w:lang w:eastAsia="sr-Cyrl-CS"/>
        </w:rPr>
        <w:t>За све што није регулисано овим уговором, примењиваће се одредбе позитивних законских прописа које се односе на међусобне односе уговорних страна утврђене овим уговором.</w:t>
      </w:r>
    </w:p>
    <w:p w:rsidR="003A5067" w:rsidRPr="00220C4F" w:rsidRDefault="003A5067" w:rsidP="001058B5">
      <w:pPr>
        <w:pStyle w:val="BodyText0"/>
        <w:jc w:val="center"/>
        <w:rPr>
          <w:szCs w:val="24"/>
          <w:lang w:eastAsia="sr-Cyrl-CS"/>
        </w:rPr>
      </w:pPr>
    </w:p>
    <w:p w:rsidR="001058B5" w:rsidRPr="00AA5205" w:rsidRDefault="001058B5" w:rsidP="001058B5">
      <w:pPr>
        <w:pStyle w:val="BodyText0"/>
        <w:jc w:val="center"/>
        <w:rPr>
          <w:b/>
          <w:szCs w:val="24"/>
          <w:lang w:eastAsia="sr-Cyrl-CS"/>
        </w:rPr>
      </w:pPr>
      <w:r w:rsidRPr="00AA5205">
        <w:rPr>
          <w:b/>
          <w:szCs w:val="24"/>
          <w:lang w:eastAsia="sr-Cyrl-CS"/>
        </w:rPr>
        <w:t>Члан 1</w:t>
      </w:r>
      <w:r w:rsidR="00CF5F42">
        <w:rPr>
          <w:b/>
          <w:szCs w:val="24"/>
          <w:lang w:eastAsia="sr-Cyrl-CS"/>
        </w:rPr>
        <w:t>1</w:t>
      </w:r>
      <w:r w:rsidRPr="00AA5205">
        <w:rPr>
          <w:b/>
          <w:szCs w:val="24"/>
          <w:lang w:eastAsia="sr-Cyrl-CS"/>
        </w:rPr>
        <w:t>.</w:t>
      </w:r>
    </w:p>
    <w:p w:rsidR="001058B5" w:rsidRPr="00220C4F" w:rsidRDefault="001058B5" w:rsidP="001058B5">
      <w:pPr>
        <w:pStyle w:val="BodyText0"/>
        <w:jc w:val="center"/>
        <w:rPr>
          <w:szCs w:val="24"/>
          <w:lang w:eastAsia="sr-Cyrl-CS"/>
        </w:rPr>
      </w:pPr>
    </w:p>
    <w:p w:rsidR="001058B5" w:rsidRPr="00220C4F" w:rsidRDefault="001058B5" w:rsidP="001058B5">
      <w:pPr>
        <w:pStyle w:val="BodyText0"/>
        <w:ind w:firstLine="540"/>
        <w:rPr>
          <w:szCs w:val="24"/>
          <w:lang w:eastAsia="sr-Cyrl-CS"/>
        </w:rPr>
      </w:pPr>
      <w:r w:rsidRPr="00220C4F">
        <w:rPr>
          <w:szCs w:val="24"/>
          <w:lang w:eastAsia="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1058B5" w:rsidRPr="00220C4F" w:rsidRDefault="001058B5" w:rsidP="001058B5">
      <w:pPr>
        <w:pStyle w:val="BodyText0"/>
        <w:ind w:firstLine="540"/>
        <w:rPr>
          <w:szCs w:val="24"/>
          <w:lang w:eastAsia="sr-Cyrl-CS"/>
        </w:rPr>
      </w:pPr>
      <w:r w:rsidRPr="00220C4F">
        <w:rPr>
          <w:szCs w:val="24"/>
          <w:lang w:eastAsia="sr-Cyrl-CS"/>
        </w:rPr>
        <w:t>Уколико друга Уговорна страна не испуни обавезу ни у року из претходног става, Уговор се сматра раскинутим.</w:t>
      </w:r>
    </w:p>
    <w:p w:rsidR="00B74C62" w:rsidRPr="00220C4F" w:rsidRDefault="00B74C62" w:rsidP="00B74C62">
      <w:pPr>
        <w:rPr>
          <w:lang w:eastAsia="sr-Cyrl-CS"/>
        </w:rPr>
      </w:pPr>
    </w:p>
    <w:p w:rsidR="00B74C62" w:rsidRPr="00AA5205" w:rsidRDefault="00B74C62" w:rsidP="003A5067">
      <w:pPr>
        <w:jc w:val="center"/>
        <w:rPr>
          <w:b/>
          <w:lang w:eastAsia="sr-Cyrl-CS"/>
        </w:rPr>
      </w:pPr>
      <w:r w:rsidRPr="00AA5205">
        <w:rPr>
          <w:b/>
          <w:lang w:eastAsia="sr-Cyrl-CS"/>
        </w:rPr>
        <w:t xml:space="preserve">Члан </w:t>
      </w:r>
      <w:r w:rsidR="003A5067" w:rsidRPr="00AA5205">
        <w:rPr>
          <w:b/>
          <w:lang w:eastAsia="sr-Cyrl-CS"/>
        </w:rPr>
        <w:t>1</w:t>
      </w:r>
      <w:r w:rsidR="00CF5F42">
        <w:rPr>
          <w:b/>
          <w:lang w:eastAsia="sr-Cyrl-CS"/>
        </w:rPr>
        <w:t>2</w:t>
      </w:r>
      <w:r w:rsidR="002428A4" w:rsidRPr="00AA5205">
        <w:rPr>
          <w:b/>
          <w:lang w:eastAsia="sr-Cyrl-CS"/>
        </w:rPr>
        <w:t>.</w:t>
      </w:r>
    </w:p>
    <w:p w:rsidR="00B463C5" w:rsidRPr="00220C4F" w:rsidRDefault="00B463C5" w:rsidP="00BE561A">
      <w:pPr>
        <w:rPr>
          <w:lang w:eastAsia="sr-Cyrl-CS"/>
        </w:rPr>
      </w:pPr>
    </w:p>
    <w:p w:rsidR="00B74C62" w:rsidRPr="00220C4F" w:rsidRDefault="00B74C62" w:rsidP="00BE561A">
      <w:pPr>
        <w:rPr>
          <w:lang w:eastAsia="sr-Cyrl-CS"/>
        </w:rPr>
      </w:pPr>
      <w:r w:rsidRPr="00220C4F">
        <w:rPr>
          <w:lang w:eastAsia="sr-Cyrl-CS"/>
        </w:rPr>
        <w:t xml:space="preserve">Овај Уговор сачињен је у </w:t>
      </w:r>
      <w:r w:rsidR="003A5067" w:rsidRPr="00220C4F">
        <w:rPr>
          <w:lang w:eastAsia="sr-Cyrl-CS"/>
        </w:rPr>
        <w:t>4</w:t>
      </w:r>
      <w:r w:rsidRPr="00220C4F">
        <w:rPr>
          <w:lang w:eastAsia="sr-Cyrl-CS"/>
        </w:rPr>
        <w:t xml:space="preserve"> (</w:t>
      </w:r>
      <w:r w:rsidR="003A5067" w:rsidRPr="00220C4F">
        <w:rPr>
          <w:lang w:eastAsia="sr-Cyrl-CS"/>
        </w:rPr>
        <w:t>четири</w:t>
      </w:r>
      <w:r w:rsidRPr="00220C4F">
        <w:rPr>
          <w:lang w:eastAsia="sr-Cyrl-CS"/>
        </w:rPr>
        <w:t xml:space="preserve">) истоветна примерка, од којих свакој страни припадају по </w:t>
      </w:r>
      <w:r w:rsidR="003A5067" w:rsidRPr="00220C4F">
        <w:rPr>
          <w:lang w:eastAsia="sr-Cyrl-CS"/>
        </w:rPr>
        <w:t>2</w:t>
      </w:r>
      <w:r w:rsidRPr="00220C4F">
        <w:rPr>
          <w:lang w:eastAsia="sr-Cyrl-CS"/>
        </w:rPr>
        <w:t xml:space="preserve"> (</w:t>
      </w:r>
      <w:r w:rsidR="003A5067" w:rsidRPr="00220C4F">
        <w:rPr>
          <w:lang w:eastAsia="sr-Cyrl-CS"/>
        </w:rPr>
        <w:t>два</w:t>
      </w:r>
      <w:r w:rsidRPr="00220C4F">
        <w:rPr>
          <w:lang w:eastAsia="sr-Cyrl-CS"/>
        </w:rPr>
        <w:t>) примерка.</w:t>
      </w:r>
    </w:p>
    <w:p w:rsidR="00B74C62" w:rsidRPr="00220C4F" w:rsidRDefault="00B74C62" w:rsidP="00B74C62">
      <w:pPr>
        <w:rPr>
          <w:lang w:eastAsia="sr-Cyrl-CS"/>
        </w:rPr>
      </w:pPr>
    </w:p>
    <w:p w:rsidR="00B74C62" w:rsidRPr="00220C4F" w:rsidRDefault="00B74C62" w:rsidP="00B74C62">
      <w:pPr>
        <w:rPr>
          <w:lang w:eastAsia="sr-Cyrl-CS"/>
        </w:rPr>
      </w:pPr>
    </w:p>
    <w:p w:rsidR="00B74C62" w:rsidRPr="00220C4F" w:rsidRDefault="00B74C62" w:rsidP="00BE561A">
      <w:pPr>
        <w:rPr>
          <w:lang w:eastAsia="sr-Cyrl-CS"/>
        </w:rPr>
      </w:pPr>
      <w:r w:rsidRPr="00220C4F">
        <w:rPr>
          <w:lang w:eastAsia="sr-Cyrl-CS"/>
        </w:rPr>
        <w:t xml:space="preserve">        За</w:t>
      </w:r>
      <w:r w:rsidR="00AD0AC3">
        <w:rPr>
          <w:lang w:eastAsia="sr-Cyrl-CS"/>
        </w:rPr>
        <w:t xml:space="preserve"> </w:t>
      </w:r>
      <w:r w:rsidR="00D64AC6">
        <w:rPr>
          <w:lang w:eastAsia="sr-Cyrl-CS"/>
        </w:rPr>
        <w:t>Испоручиоца</w:t>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t xml:space="preserve">          За Наручиоца </w:t>
      </w:r>
    </w:p>
    <w:p w:rsidR="00FB307C" w:rsidRPr="00220C4F" w:rsidRDefault="00FB307C" w:rsidP="00BE561A">
      <w:pPr>
        <w:rPr>
          <w:lang w:eastAsia="sr-Cyrl-CS"/>
        </w:rPr>
      </w:pPr>
    </w:p>
    <w:p w:rsidR="00B74C62" w:rsidRPr="00220C4F" w:rsidRDefault="00AD0AC3" w:rsidP="00BE561A">
      <w:pPr>
        <w:rPr>
          <w:lang w:eastAsia="sr-Cyrl-CS"/>
        </w:rPr>
      </w:pPr>
      <w:r>
        <w:rPr>
          <w:lang w:eastAsia="sr-Cyrl-CS"/>
        </w:rPr>
        <w:t xml:space="preserve">   </w:t>
      </w:r>
      <w:r w:rsidR="00FB307C" w:rsidRPr="00220C4F">
        <w:rPr>
          <w:lang w:eastAsia="sr-Cyrl-CS"/>
        </w:rPr>
        <w:t xml:space="preserve">____________                                                       </w:t>
      </w:r>
      <w:r>
        <w:rPr>
          <w:lang w:eastAsia="sr-Cyrl-CS"/>
        </w:rPr>
        <w:t xml:space="preserve">                 </w:t>
      </w:r>
      <w:r w:rsidR="00FB307C" w:rsidRPr="00220C4F">
        <w:rPr>
          <w:lang w:eastAsia="sr-Cyrl-CS"/>
        </w:rPr>
        <w:t xml:space="preserve">     _________________   </w:t>
      </w:r>
      <w:r w:rsidR="00B74C62" w:rsidRPr="00220C4F">
        <w:rPr>
          <w:lang w:eastAsia="sr-Cyrl-CS"/>
        </w:rPr>
        <w:tab/>
      </w:r>
      <w:r w:rsidR="00B74C62" w:rsidRPr="00220C4F">
        <w:rPr>
          <w:lang w:eastAsia="sr-Cyrl-CS"/>
        </w:rPr>
        <w:tab/>
      </w:r>
      <w:r w:rsidR="00B74C62" w:rsidRPr="00220C4F">
        <w:rPr>
          <w:lang w:eastAsia="sr-Cyrl-CS"/>
        </w:rPr>
        <w:tab/>
      </w:r>
      <w:r w:rsidR="00B74C62" w:rsidRPr="00220C4F">
        <w:rPr>
          <w:lang w:eastAsia="sr-Cyrl-CS"/>
        </w:rPr>
        <w:tab/>
      </w:r>
    </w:p>
    <w:p w:rsidR="00B74C62" w:rsidRPr="00220C4F" w:rsidRDefault="00B74C62" w:rsidP="00B74C62">
      <w:pPr>
        <w:rPr>
          <w:lang w:eastAsia="sr-Cyrl-CS"/>
        </w:rPr>
      </w:pPr>
    </w:p>
    <w:p w:rsidR="00D64AC6"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Pr="00AD0AC3" w:rsidRDefault="00AD0AC3" w:rsidP="00BE561A">
      <w:pPr>
        <w:rPr>
          <w:lang w:eastAsia="sr-Cyrl-CS"/>
        </w:rPr>
      </w:pPr>
    </w:p>
    <w:p w:rsidR="00B74C62" w:rsidRPr="00220C4F"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Pr="00655671" w:rsidRDefault="00D64AC6" w:rsidP="00D64AC6">
      <w:pPr>
        <w:ind w:left="720" w:firstLine="720"/>
        <w:rPr>
          <w:b/>
          <w:u w:val="single"/>
          <w:lang w:val="sr-Cyrl-CS"/>
        </w:rPr>
      </w:pPr>
      <w:r>
        <w:rPr>
          <w:b/>
          <w:u w:val="single"/>
          <w:lang w:val="sr-Cyrl-CS"/>
        </w:rPr>
        <w:t>7</w:t>
      </w:r>
      <w:r w:rsidRPr="00655671">
        <w:rPr>
          <w:b/>
          <w:u w:val="single"/>
        </w:rPr>
        <w:t xml:space="preserve">. </w:t>
      </w:r>
      <w:r w:rsidRPr="00655671">
        <w:rPr>
          <w:b/>
          <w:u w:val="single"/>
          <w:lang w:val="sr-Cyrl-CS"/>
        </w:rPr>
        <w:t>УПУТСТВО ПОНУЂАЧИМА КАКО ДА САЧИНЕ ПОНУДУ</w:t>
      </w:r>
    </w:p>
    <w:p w:rsidR="00D64AC6" w:rsidRPr="00655671" w:rsidRDefault="00D64AC6" w:rsidP="00D64AC6">
      <w:pPr>
        <w:ind w:firstLine="720"/>
        <w:jc w:val="both"/>
        <w:rPr>
          <w:b/>
          <w:lang w:val="sr-Cyrl-CS"/>
        </w:rPr>
      </w:pPr>
    </w:p>
    <w:p w:rsidR="00D64AC6" w:rsidRPr="00655671" w:rsidRDefault="00D64AC6" w:rsidP="00D64AC6">
      <w:pPr>
        <w:suppressAutoHyphens/>
        <w:spacing w:line="100" w:lineRule="atLeast"/>
        <w:ind w:firstLine="708"/>
        <w:jc w:val="both"/>
        <w:rPr>
          <w:lang w:val="sr-Cyrl-CS"/>
        </w:rPr>
      </w:pPr>
      <w:r w:rsidRPr="00655671">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64AC6" w:rsidRPr="00655671" w:rsidRDefault="00D64AC6" w:rsidP="00D64AC6">
      <w:pPr>
        <w:suppressAutoHyphens/>
        <w:spacing w:line="100" w:lineRule="atLeast"/>
        <w:ind w:firstLine="708"/>
        <w:jc w:val="both"/>
        <w:rPr>
          <w:lang w:val="sr-Cyrl-CS"/>
        </w:rPr>
      </w:pPr>
    </w:p>
    <w:p w:rsidR="00D64AC6" w:rsidRPr="00655671" w:rsidRDefault="00D64AC6" w:rsidP="00D64AC6">
      <w:pPr>
        <w:ind w:left="720"/>
        <w:jc w:val="both"/>
        <w:rPr>
          <w:b/>
          <w:u w:val="single"/>
        </w:rPr>
      </w:pPr>
      <w:r w:rsidRPr="00655671">
        <w:rPr>
          <w:b/>
          <w:u w:val="single"/>
        </w:rPr>
        <w:t>1.</w:t>
      </w:r>
      <w:r w:rsidRPr="00655671">
        <w:rPr>
          <w:b/>
          <w:u w:val="single"/>
          <w:lang w:val="sr-Cyrl-CS"/>
        </w:rPr>
        <w:t>ОБАВЕЗНА САДРЖИНА ПОНУДЕ И НАЧИН ПОПУЊАВАЊА ОБРАЗАЦА</w:t>
      </w:r>
    </w:p>
    <w:p w:rsidR="00D64AC6" w:rsidRPr="00655671" w:rsidRDefault="00D64AC6" w:rsidP="00D64AC6">
      <w:pPr>
        <w:ind w:firstLine="720"/>
        <w:jc w:val="both"/>
        <w:rPr>
          <w:lang w:val="sr-Latn-CS"/>
        </w:rPr>
      </w:pPr>
    </w:p>
    <w:p w:rsidR="00D64AC6" w:rsidRPr="00B74AB8" w:rsidRDefault="00D64AC6" w:rsidP="00D64AC6">
      <w:pPr>
        <w:ind w:firstLine="720"/>
        <w:jc w:val="both"/>
      </w:pPr>
      <w:r w:rsidRPr="00B74AB8">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74AB8">
        <w:rPr>
          <w:b/>
          <w:lang w:val="sr-Cyrl-CS"/>
        </w:rPr>
        <w:t>.</w:t>
      </w:r>
    </w:p>
    <w:p w:rsidR="00D64AC6" w:rsidRPr="00B74AB8" w:rsidRDefault="00D64AC6" w:rsidP="00D64AC6">
      <w:pPr>
        <w:autoSpaceDE w:val="0"/>
        <w:autoSpaceDN w:val="0"/>
        <w:adjustRightInd w:val="0"/>
        <w:ind w:firstLine="720"/>
        <w:jc w:val="both"/>
        <w:rPr>
          <w:lang w:val="sr-Cyrl-CS"/>
        </w:rPr>
      </w:pPr>
      <w:r w:rsidRPr="00B74AB8">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D64AC6" w:rsidRPr="00B74AB8" w:rsidRDefault="00D64AC6" w:rsidP="00D64AC6">
      <w:pPr>
        <w:autoSpaceDE w:val="0"/>
        <w:autoSpaceDN w:val="0"/>
        <w:adjustRightInd w:val="0"/>
        <w:ind w:firstLine="720"/>
        <w:jc w:val="both"/>
        <w:rPr>
          <w:b/>
          <w:lang w:val="sr-Cyrl-CS"/>
        </w:rPr>
      </w:pPr>
      <w:r w:rsidRPr="00B74AB8">
        <w:rPr>
          <w:b/>
          <w:lang w:val="sr-Cyrl-CS"/>
        </w:rPr>
        <w:t>Обрасци у конкурсној документацији морају бити исправно попуњени, у супротном понуда се одбија као неприхватљива.</w:t>
      </w:r>
    </w:p>
    <w:p w:rsidR="00D64AC6" w:rsidRPr="00B74AB8" w:rsidRDefault="00D64AC6" w:rsidP="00D64AC6">
      <w:pPr>
        <w:suppressAutoHyphens/>
        <w:jc w:val="both"/>
        <w:rPr>
          <w:lang w:val="sr-Cyrl-CS"/>
        </w:rPr>
      </w:pPr>
      <w:r w:rsidRPr="00B74AB8">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74AB8">
        <w:rPr>
          <w:lang w:val="sr-Cyrl-CS"/>
        </w:rPr>
        <w:t>.</w:t>
      </w:r>
    </w:p>
    <w:p w:rsidR="00D64AC6" w:rsidRPr="00B74AB8" w:rsidRDefault="00D64AC6" w:rsidP="00D64AC6">
      <w:pPr>
        <w:shd w:val="clear" w:color="auto" w:fill="FFFFFF"/>
        <w:suppressAutoHyphens/>
        <w:ind w:firstLine="720"/>
        <w:jc w:val="both"/>
        <w:rPr>
          <w:lang w:val="sr-Cyrl-CS"/>
        </w:rPr>
      </w:pPr>
      <w:r w:rsidRPr="00B74AB8">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64AC6" w:rsidRPr="00B74AB8" w:rsidRDefault="00D64AC6" w:rsidP="00D64AC6">
      <w:pPr>
        <w:suppressAutoHyphens/>
        <w:ind w:firstLine="720"/>
        <w:jc w:val="both"/>
        <w:rPr>
          <w:lang w:val="sr-Cyrl-CS"/>
        </w:rPr>
      </w:pPr>
      <w:r w:rsidRPr="00B74AB8">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64AC6" w:rsidRPr="00B74AB8" w:rsidRDefault="00D64AC6" w:rsidP="00D64AC6">
      <w:pPr>
        <w:suppressAutoHyphens/>
        <w:ind w:firstLine="720"/>
        <w:jc w:val="both"/>
        <w:rPr>
          <w:lang w:val="sr-Cyrl-CS"/>
        </w:rPr>
      </w:pPr>
      <w:r w:rsidRPr="00B74AB8">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D64AC6" w:rsidRPr="00B74AB8" w:rsidRDefault="00D64AC6" w:rsidP="00D64AC6">
      <w:pPr>
        <w:ind w:firstLine="720"/>
        <w:jc w:val="both"/>
        <w:rPr>
          <w:lang w:val="sr-Cyrl-CS"/>
        </w:rPr>
      </w:pPr>
      <w:r w:rsidRPr="00B74AB8">
        <w:rPr>
          <w:lang w:val="sr-Cyrl-CS"/>
        </w:rPr>
        <w:t xml:space="preserve">Модел уговора попуњава се за на то предвиђеним местима, оверава и потписује од стране овлашћеног лица понуђача. </w:t>
      </w:r>
    </w:p>
    <w:p w:rsidR="00D64AC6" w:rsidRPr="00B74AB8" w:rsidRDefault="00D64AC6" w:rsidP="00D64AC6">
      <w:pPr>
        <w:ind w:firstLine="720"/>
        <w:jc w:val="both"/>
        <w:rPr>
          <w:lang w:val="sr-Cyrl-CS"/>
        </w:rPr>
      </w:pPr>
      <w:r w:rsidRPr="00B74AB8">
        <w:rPr>
          <w:lang w:val="sr-Cyrl-CS"/>
        </w:rPr>
        <w:t xml:space="preserve">Образац структуре цене попуњава се на начин предвиђен у склопу прилога </w:t>
      </w:r>
    </w:p>
    <w:p w:rsidR="00D64AC6" w:rsidRPr="00B74AB8" w:rsidRDefault="00D64AC6" w:rsidP="00D64AC6">
      <w:pPr>
        <w:ind w:firstLine="720"/>
        <w:jc w:val="both"/>
        <w:rPr>
          <w:lang w:val="sr-Cyrl-CS"/>
        </w:rPr>
      </w:pPr>
      <w:r w:rsidRPr="00B74AB8">
        <w:rPr>
          <w:lang w:val="sr-Cyrl-CS"/>
        </w:rPr>
        <w:t xml:space="preserve">Понуда се даје за све ставке из понуде у назначеним количинама/параметрима. </w:t>
      </w:r>
    </w:p>
    <w:p w:rsidR="00D64AC6" w:rsidRPr="00B74AB8" w:rsidRDefault="00D64AC6" w:rsidP="00D64AC6">
      <w:pPr>
        <w:ind w:firstLine="720"/>
        <w:jc w:val="both"/>
        <w:rPr>
          <w:lang w:val="sr-Cyrl-CS"/>
        </w:rPr>
      </w:pPr>
      <w:r w:rsidRPr="00B74AB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4AC6" w:rsidRPr="00B74AB8" w:rsidRDefault="00D64AC6" w:rsidP="00D64AC6">
      <w:pPr>
        <w:ind w:firstLine="720"/>
        <w:jc w:val="both"/>
        <w:rPr>
          <w:lang w:val="sr-Cyrl-CS"/>
        </w:rPr>
      </w:pPr>
      <w:r w:rsidRPr="00B74AB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4AC6" w:rsidRPr="00B74AB8" w:rsidRDefault="00D64AC6" w:rsidP="00D64AC6">
      <w:pPr>
        <w:jc w:val="both"/>
        <w:rPr>
          <w:lang w:val="sr-Cyrl-CS"/>
        </w:rPr>
      </w:pPr>
      <w:r w:rsidRPr="00B74AB8">
        <w:rPr>
          <w:lang w:val="sr-Cyrl-CS"/>
        </w:rPr>
        <w:t>Ако понуђач има седиште у другој држави:</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4AC6" w:rsidRPr="00B74AB8" w:rsidRDefault="00D64AC6" w:rsidP="00D64AC6">
      <w:pPr>
        <w:suppressAutoHyphens/>
        <w:jc w:val="both"/>
        <w:rPr>
          <w:lang w:val="sr-Cyrl-CS"/>
        </w:rPr>
      </w:pPr>
      <w:r w:rsidRPr="00B74AB8">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4AC6" w:rsidRPr="00B74AB8" w:rsidRDefault="00D64AC6" w:rsidP="00D64AC6">
      <w:pPr>
        <w:suppressAutoHyphens/>
        <w:jc w:val="both"/>
        <w:rPr>
          <w:lang w:val="sr-Cyrl-CS"/>
        </w:rPr>
      </w:pPr>
      <w:r w:rsidRPr="00B74AB8">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D64AC6" w:rsidRPr="00B74AB8" w:rsidRDefault="00D64AC6" w:rsidP="00D64AC6">
      <w:pPr>
        <w:suppressAutoHyphens/>
        <w:jc w:val="both"/>
        <w:rPr>
          <w:lang w:val="sr-Cyrl-CS"/>
        </w:rPr>
      </w:pPr>
      <w:r w:rsidRPr="00B74AB8">
        <w:rPr>
          <w:b/>
          <w:lang w:val="sr-Cyrl-CS"/>
        </w:rPr>
        <w:t xml:space="preserve">АКО ПОНУЂАЧ ПОДНОСИ ПОНУДУ САМОСТАЛНО </w:t>
      </w:r>
      <w:r w:rsidRPr="00B74AB8">
        <w:rPr>
          <w:lang w:val="sr-Cyrl-CS"/>
        </w:rPr>
        <w:t>овлашћено лице понуђача потписује и оверава печатом све обрасце.</w:t>
      </w:r>
    </w:p>
    <w:p w:rsidR="00D64AC6" w:rsidRPr="00B74AB8" w:rsidRDefault="00D64AC6" w:rsidP="00D64AC6">
      <w:pPr>
        <w:suppressAutoHyphens/>
        <w:jc w:val="both"/>
        <w:rPr>
          <w:lang w:val="sr-Cyrl-CS"/>
        </w:rPr>
      </w:pPr>
      <w:r w:rsidRPr="00B74AB8">
        <w:rPr>
          <w:b/>
          <w:lang w:val="sr-Cyrl-CS"/>
        </w:rPr>
        <w:t>АКО ПОНУЂАЧ ПОДНОСИ ПОНУДУ СА ПОДИЗВОЂАЧЕМ</w:t>
      </w:r>
      <w:r w:rsidRPr="00B74AB8">
        <w:rPr>
          <w:lang w:val="sr-Cyrl-CS"/>
        </w:rPr>
        <w:t xml:space="preserve"> овлашћено лице понуђача потписује и оверава печатом све обрасце.</w:t>
      </w:r>
    </w:p>
    <w:p w:rsidR="00D64AC6" w:rsidRPr="00B74AB8" w:rsidRDefault="00D64AC6" w:rsidP="00D64AC6">
      <w:pPr>
        <w:suppressAutoHyphens/>
        <w:spacing w:line="100" w:lineRule="atLeast"/>
        <w:jc w:val="both"/>
        <w:rPr>
          <w:lang w:val="sr-Cyrl-CS"/>
        </w:rPr>
      </w:pPr>
      <w:r w:rsidRPr="00B74AB8">
        <w:rPr>
          <w:b/>
          <w:lang w:val="sr-Cyrl-CS"/>
        </w:rPr>
        <w:t>АКО ПОНУДУ ПОДНОСИ ГРУПА ПОНУЂАЧА – ЗАЈЕДНИЧКА ПОНУДА</w:t>
      </w:r>
      <w:r w:rsidRPr="00B74AB8">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D64AC6" w:rsidRPr="00B74AB8" w:rsidRDefault="00D64AC6" w:rsidP="00D64AC6">
      <w:pPr>
        <w:pStyle w:val="Style96"/>
        <w:widowControl/>
        <w:spacing w:line="274" w:lineRule="exact"/>
        <w:ind w:firstLine="360"/>
        <w:rPr>
          <w:rFonts w:ascii="Times New Roman" w:hAnsi="Times New Roman"/>
          <w:lang w:val="sr-Cyrl-CS"/>
        </w:rPr>
      </w:pPr>
      <w:r w:rsidRPr="00B74AB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64AC6" w:rsidRPr="00176792" w:rsidRDefault="00D64AC6" w:rsidP="00D64AC6">
      <w:pPr>
        <w:ind w:firstLine="360"/>
        <w:jc w:val="both"/>
      </w:pPr>
      <w:r w:rsidRPr="00B74AB8">
        <w:t>Прих</w:t>
      </w:r>
      <w:r w:rsidRPr="00B74AB8">
        <w:rPr>
          <w:lang w:val="sr-Cyrl-CS"/>
        </w:rPr>
        <w:t>ва</w:t>
      </w:r>
      <w:r w:rsidRPr="00B74AB8">
        <w:t>тљива понуда је понуда која је благовремена  и о</w:t>
      </w:r>
      <w:r w:rsidRPr="00B74AB8">
        <w:rPr>
          <w:lang w:val="sr-Cyrl-CS"/>
        </w:rPr>
        <w:t>д</w:t>
      </w:r>
      <w:r w:rsidRPr="00B74AB8">
        <w:t>говарајућа и која испуњава све услове из Закона о јавним набав</w:t>
      </w:r>
      <w:r>
        <w:t xml:space="preserve">кама (Сл.Гласник 124/2012,14/15 и </w:t>
      </w:r>
      <w:r w:rsidRPr="00B74AB8">
        <w:t>68/15) и конкурсне документације</w:t>
      </w:r>
      <w:r>
        <w:t>.</w:t>
      </w:r>
    </w:p>
    <w:p w:rsidR="00D64AC6" w:rsidRDefault="00D64AC6" w:rsidP="00D64AC6">
      <w:pPr>
        <w:jc w:val="both"/>
        <w:rPr>
          <w:lang w:val="sr-Cyrl-CS"/>
        </w:rPr>
      </w:pPr>
    </w:p>
    <w:p w:rsidR="00D64AC6" w:rsidRDefault="00D64AC6" w:rsidP="00D64AC6">
      <w:pPr>
        <w:jc w:val="both"/>
        <w:rPr>
          <w:lang w:val="sr-Cyrl-CS"/>
        </w:rPr>
      </w:pPr>
    </w:p>
    <w:p w:rsidR="00D64AC6" w:rsidRDefault="00D64AC6" w:rsidP="00D64AC6">
      <w:pPr>
        <w:jc w:val="both"/>
        <w:rPr>
          <w:lang w:val="sr-Cyrl-CS"/>
        </w:rPr>
      </w:pPr>
    </w:p>
    <w:p w:rsidR="00D64AC6" w:rsidRPr="00540F73" w:rsidRDefault="00D64AC6" w:rsidP="00D64AC6">
      <w:pPr>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 НАЧИН НА КОЈИ ПОНУДА МОРА БИТИ САЧИЊЕНА</w:t>
      </w:r>
    </w:p>
    <w:p w:rsidR="00D64AC6" w:rsidRPr="00B74AB8" w:rsidRDefault="00D64AC6" w:rsidP="00D64AC6">
      <w:pPr>
        <w:suppressAutoHyphens/>
        <w:spacing w:line="100" w:lineRule="atLeast"/>
        <w:ind w:firstLine="708"/>
        <w:jc w:val="both"/>
        <w:rPr>
          <w:b/>
          <w:u w:val="single"/>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autoSpaceDE w:val="0"/>
        <w:autoSpaceDN w:val="0"/>
        <w:adjustRightInd w:val="0"/>
        <w:jc w:val="both"/>
        <w:rPr>
          <w:lang w:val="sr-Cyrl-CS"/>
        </w:rPr>
      </w:pPr>
      <w:r w:rsidRPr="00B74AB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64AC6" w:rsidRPr="00B74AB8" w:rsidRDefault="00D64AC6" w:rsidP="00D64AC6">
      <w:pPr>
        <w:suppressAutoHyphens/>
        <w:autoSpaceDE w:val="0"/>
        <w:autoSpaceDN w:val="0"/>
        <w:adjustRightInd w:val="0"/>
        <w:jc w:val="both"/>
        <w:rPr>
          <w:lang w:val="sr-Cyrl-CS"/>
        </w:rPr>
      </w:pPr>
      <w:r w:rsidRPr="00B74AB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AC6" w:rsidRPr="00655671" w:rsidRDefault="00D64AC6" w:rsidP="00D64AC6">
      <w:pPr>
        <w:suppressAutoHyphens/>
        <w:autoSpaceDE w:val="0"/>
        <w:autoSpaceDN w:val="0"/>
        <w:adjustRightInd w:val="0"/>
        <w:ind w:firstLine="708"/>
        <w:jc w:val="both"/>
        <w:rPr>
          <w:lang w:val="sr-Cyrl-CS"/>
        </w:rPr>
      </w:pPr>
    </w:p>
    <w:p w:rsidR="00D64AC6" w:rsidRPr="00B74AB8" w:rsidRDefault="00D64AC6" w:rsidP="00D64AC6">
      <w:pPr>
        <w:pStyle w:val="Style96"/>
        <w:widowControl/>
        <w:numPr>
          <w:ilvl w:val="0"/>
          <w:numId w:val="20"/>
        </w:numPr>
        <w:spacing w:line="274" w:lineRule="exact"/>
        <w:jc w:val="left"/>
        <w:rPr>
          <w:rFonts w:ascii="Times New Roman" w:hAnsi="Times New Roman"/>
          <w:b/>
          <w:u w:val="single"/>
          <w:lang w:val="sr-Cyrl-CS"/>
        </w:rPr>
      </w:pPr>
      <w:r w:rsidRPr="00B74AB8">
        <w:rPr>
          <w:rFonts w:ascii="Times New Roman" w:hAnsi="Times New Roman"/>
          <w:b/>
          <w:u w:val="single"/>
          <w:lang w:val="sr-Cyrl-CS"/>
        </w:rPr>
        <w:t>ПОНУДА СЕ СМАТРА ИСПРАВНОМ АКО ПОНУЂАЧ БЛАГОВРЕМЕНО ПОДНЕСЕ:</w:t>
      </w:r>
    </w:p>
    <w:p w:rsidR="00D64AC6" w:rsidRPr="00176792" w:rsidRDefault="00D64AC6" w:rsidP="00D64AC6">
      <w:pPr>
        <w:pStyle w:val="Style96"/>
        <w:widowControl/>
        <w:spacing w:line="274" w:lineRule="exact"/>
        <w:ind w:left="900" w:firstLine="0"/>
        <w:rPr>
          <w:rFonts w:ascii="Times New Roman" w:hAnsi="Times New Roman"/>
          <w:b/>
          <w:u w:val="single"/>
          <w:lang w:val="sr-Cyrl-CS"/>
        </w:rPr>
      </w:pPr>
    </w:p>
    <w:p w:rsidR="00D64AC6" w:rsidRPr="00655671" w:rsidRDefault="00D64AC6" w:rsidP="00D64AC6">
      <w:pPr>
        <w:pStyle w:val="Style96"/>
        <w:widowControl/>
        <w:spacing w:line="274" w:lineRule="exact"/>
        <w:ind w:firstLine="0"/>
        <w:rPr>
          <w:rFonts w:ascii="Times New Roman" w:hAnsi="Times New Roman"/>
          <w:b/>
          <w:u w:val="single"/>
          <w:lang w:val="sr-Cyrl-CS"/>
        </w:rPr>
      </w:pP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rPr>
        <w:t xml:space="preserve">ОБРАЗАЦ ПОНУДЕ </w:t>
      </w:r>
    </w:p>
    <w:p w:rsidR="00D64AC6" w:rsidRPr="00356A2C" w:rsidRDefault="00D64AC6" w:rsidP="00D64AC6">
      <w:pPr>
        <w:numPr>
          <w:ilvl w:val="0"/>
          <w:numId w:val="1"/>
        </w:numPr>
        <w:jc w:val="both"/>
        <w:rPr>
          <w:sz w:val="20"/>
          <w:szCs w:val="20"/>
          <w:lang w:val="sr-Cyrl-CS" w:eastAsia="sr-Cyrl-CS"/>
        </w:rPr>
      </w:pPr>
      <w:r w:rsidRPr="00356A2C">
        <w:rPr>
          <w:lang w:val="sr-Cyrl-CS"/>
        </w:rPr>
        <w:t>Попуњен, потписан и печатом оверен</w:t>
      </w:r>
      <w:r w:rsidRPr="00356A2C">
        <w:rPr>
          <w:b/>
          <w:lang w:val="sr-Cyrl-CS"/>
        </w:rPr>
        <w:t xml:space="preserve"> ОБРАЗАЦ ИЗЈАВЕ ПОНУЂАЧА ДА НЕ НАСТУПА СА ПОДИЗВОЂАЧЕМ (</w:t>
      </w:r>
      <w:r w:rsidRPr="00356A2C">
        <w:rPr>
          <w:lang w:val="sr-Cyrl-CS"/>
        </w:rPr>
        <w:t>предаје се ако понуђач не неступа са подизвођачем</w:t>
      </w:r>
      <w:r w:rsidRPr="00356A2C">
        <w:rPr>
          <w:sz w:val="20"/>
          <w:szCs w:val="20"/>
          <w:lang w:val="sr-Cyrl-CS" w:eastAsia="sr-Cyrl-CS"/>
        </w:rPr>
        <w:t>)</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УЧЕШЋА ПОДИЗВОЂАЧА</w:t>
      </w:r>
      <w:r w:rsidRPr="00356A2C">
        <w:rPr>
          <w:lang w:val="sr-Cyrl-CS"/>
        </w:rPr>
        <w:t>(предаје се само уколико понуђач делимично извршење набавке поверава са подизвођачу)</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ПОНУЂАЧУ КОЈИ УЧЕСТВУЈЕ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ЧЛАНОВИМА ГРУПЕ ПОНУЂАЧА КОЈИ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ИЗЈАВЕ О ИСПУЊЕНОСТИ ОБАВЕЗНИХ УСЛОВА ИЗ ЧЛАНА 75. ЗЈН</w:t>
      </w:r>
    </w:p>
    <w:p w:rsidR="00D64AC6" w:rsidRPr="00356A2C" w:rsidRDefault="00D64AC6" w:rsidP="00D64AC6">
      <w:pPr>
        <w:numPr>
          <w:ilvl w:val="0"/>
          <w:numId w:val="1"/>
        </w:numPr>
        <w:jc w:val="both"/>
        <w:rPr>
          <w:b/>
          <w:sz w:val="20"/>
          <w:szCs w:val="20"/>
          <w:lang w:val="sr-Cyrl-CS" w:eastAsia="sr-Cyrl-CS"/>
        </w:rPr>
      </w:pPr>
      <w:r w:rsidRPr="00356A2C">
        <w:rPr>
          <w:b/>
          <w:lang w:val="sr-Cyrl-CS"/>
        </w:rPr>
        <w:t>КОПИЈА ДОКАЗА ИСПУЊЕНОСТИ ОБАВЕЗНИХ УСЛОВА ДОДАТНИХ УСЛОВА ИЗ ЧЛАНА 76. 3ЈН</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СТРУКТУРЕ ЦЕНЕ</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ТРОШКОВА ПРИПРЕМЕ ПОНУДЕ</w:t>
      </w:r>
      <w:r w:rsidRPr="00356A2C">
        <w:t>(предаје се ако понуђач има трошкове)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печатом оверен </w:t>
      </w:r>
      <w:r w:rsidRPr="00356A2C">
        <w:rPr>
          <w:b/>
          <w:lang w:val="sr-Cyrl-CS"/>
        </w:rPr>
        <w:t>ОБРАЗАЦ ИЗЈАВЕ О НЕЗАВИСНОЈ ПОНУДИ</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оверен </w:t>
      </w:r>
      <w:r w:rsidRPr="00356A2C">
        <w:rPr>
          <w:b/>
        </w:rPr>
        <w:t xml:space="preserve">ОБРАЗАЦ  ИЗЈАВЕ </w:t>
      </w:r>
      <w:r w:rsidRPr="00D435FC">
        <w:rPr>
          <w:b/>
          <w:bCs/>
          <w:lang w:val="sr-Cyrl-CS"/>
        </w:rPr>
        <w:t>ДА ПОНУЂАЧУ НИЈЕ ИЗРЕЧЕНА МЕРА ЗАБРАНЕ ОБАВЉАЊА ДЕЛАТНОСТИ</w:t>
      </w:r>
    </w:p>
    <w:p w:rsidR="00D64AC6" w:rsidRPr="00356A2C" w:rsidRDefault="00D64AC6" w:rsidP="00D64AC6">
      <w:pPr>
        <w:numPr>
          <w:ilvl w:val="0"/>
          <w:numId w:val="1"/>
        </w:numPr>
        <w:suppressAutoHyphens/>
        <w:autoSpaceDE w:val="0"/>
        <w:autoSpaceDN w:val="0"/>
        <w:adjustRightInd w:val="0"/>
        <w:jc w:val="both"/>
        <w:rPr>
          <w:b/>
          <w:lang w:val="sr-Cyrl-CS"/>
        </w:rPr>
      </w:pPr>
      <w:r w:rsidRPr="00356A2C">
        <w:rPr>
          <w:lang w:val="sr-Cyrl-CS"/>
        </w:rPr>
        <w:t>П</w:t>
      </w:r>
      <w:r w:rsidRPr="00356A2C">
        <w:t xml:space="preserve">опуњен, печатом оверен и потписан </w:t>
      </w:r>
      <w:r w:rsidRPr="00356A2C">
        <w:rPr>
          <w:b/>
          <w:lang w:val="sr-Cyrl-CS"/>
        </w:rPr>
        <w:t>ОБРАЗАЦ  РЕФЕРЕНЦ ЛИСТЕ</w:t>
      </w:r>
    </w:p>
    <w:p w:rsidR="00D64AC6" w:rsidRPr="00356A2C" w:rsidRDefault="00D64AC6" w:rsidP="00D64AC6">
      <w:pPr>
        <w:numPr>
          <w:ilvl w:val="0"/>
          <w:numId w:val="1"/>
        </w:numPr>
        <w:jc w:val="both"/>
        <w:rPr>
          <w:sz w:val="28"/>
          <w:szCs w:val="28"/>
          <w:lang w:val="sr-Cyrl-CS"/>
        </w:rPr>
      </w:pPr>
      <w:r w:rsidRPr="00356A2C">
        <w:rPr>
          <w:lang w:val="sr-Cyrl-CS"/>
        </w:rPr>
        <w:t>Попуњен, потписан и печатом оверен</w:t>
      </w:r>
      <w:r w:rsidRPr="00356A2C">
        <w:rPr>
          <w:b/>
          <w:lang w:val="sr-Cyrl-CS"/>
        </w:rPr>
        <w:t xml:space="preserve"> МОДЕЛ УГОВОРА</w:t>
      </w:r>
    </w:p>
    <w:p w:rsidR="00D64AC6" w:rsidRPr="00B74AB8" w:rsidRDefault="00D64AC6" w:rsidP="00D64AC6">
      <w:pPr>
        <w:ind w:firstLine="720"/>
        <w:jc w:val="both"/>
      </w:pPr>
    </w:p>
    <w:p w:rsidR="00D64AC6" w:rsidRPr="00B74AB8" w:rsidRDefault="00D64AC6" w:rsidP="00D64AC6">
      <w:pPr>
        <w:ind w:firstLine="360"/>
        <w:jc w:val="both"/>
        <w:rPr>
          <w:lang w:val="sr-Cyrl-CS"/>
        </w:rPr>
      </w:pPr>
      <w:r w:rsidRPr="00B74AB8">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74AB8">
        <w:t xml:space="preserve"> у</w:t>
      </w:r>
      <w:r w:rsidRPr="00B74AB8">
        <w:rPr>
          <w:lang w:val="sr-Cyrl-CS"/>
        </w:rPr>
        <w:t>говора, тј. Да се слаже са понуђеним текстом.</w:t>
      </w:r>
    </w:p>
    <w:p w:rsidR="00D64AC6" w:rsidRPr="00B74AB8" w:rsidRDefault="00D64AC6" w:rsidP="00D64AC6">
      <w:pPr>
        <w:ind w:firstLine="360"/>
        <w:jc w:val="both"/>
      </w:pPr>
      <w:r w:rsidRPr="00B74AB8">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Pr="00B74AB8">
        <w:t>д</w:t>
      </w:r>
      <w:r w:rsidRPr="00B74AB8">
        <w:rPr>
          <w:lang w:val="sr-Cyrl-CS"/>
        </w:rPr>
        <w:t xml:space="preserve">а се слажу са понуђеним текстом.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 xml:space="preserve">4.РАЗЛОЗИ ЗА ОДБИЈАЊЕ ПОНУДЕ: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Понуда ће бити одбијена: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није благовремена,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поседује битне недостатке,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није одговарајућа,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ограничава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5)  уколико условљава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6)  уколико ограничава обавезе понуђача,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7)  уколико прелази процењену вредност јавне набавке. </w:t>
      </w:r>
    </w:p>
    <w:p w:rsidR="00D64AC6" w:rsidRPr="00B74AB8" w:rsidRDefault="00D64AC6" w:rsidP="00D64AC6">
      <w:pPr>
        <w:autoSpaceDE w:val="0"/>
        <w:autoSpaceDN w:val="0"/>
        <w:adjustRightInd w:val="0"/>
        <w:ind w:firstLine="360"/>
        <w:jc w:val="both"/>
        <w:rPr>
          <w:lang w:val="sr-Cyrl-CS"/>
        </w:rPr>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5.БИТНИ НЕДОСТАЦИ ПОНУДЕ СУ:</w:t>
      </w:r>
    </w:p>
    <w:p w:rsidR="00D64AC6" w:rsidRPr="00B74AB8" w:rsidRDefault="00D64AC6" w:rsidP="00D64AC6">
      <w:pPr>
        <w:autoSpaceDE w:val="0"/>
        <w:autoSpaceDN w:val="0"/>
        <w:adjustRightInd w:val="0"/>
        <w:jc w:val="both"/>
        <w:rPr>
          <w:b/>
          <w:u w:val="single"/>
          <w:lang w:val="sr-Cyrl-CS"/>
        </w:rPr>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понуђач не докаже да испуњава обавезне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понуђач не докаже да испуњава додатне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понуђач није доставио тражено средство обезбеђења,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је понуђени рок важења понуде краћи од прописаног, </w:t>
      </w:r>
    </w:p>
    <w:p w:rsidR="00D64AC6" w:rsidRPr="00B74AB8" w:rsidRDefault="00D64AC6" w:rsidP="00D64AC6">
      <w:pPr>
        <w:autoSpaceDE w:val="0"/>
        <w:autoSpaceDN w:val="0"/>
        <w:adjustRightInd w:val="0"/>
        <w:ind w:firstLine="360"/>
        <w:jc w:val="both"/>
        <w:rPr>
          <w:lang w:val="sr-Cyrl-CS"/>
        </w:rPr>
      </w:pPr>
      <w:r w:rsidRPr="00B74AB8">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D64AC6" w:rsidRPr="00B74AB8" w:rsidRDefault="00D64AC6" w:rsidP="00D64AC6">
      <w:pPr>
        <w:ind w:firstLine="360"/>
        <w:jc w:val="both"/>
      </w:pPr>
    </w:p>
    <w:p w:rsidR="00D64AC6" w:rsidRPr="00B74AB8" w:rsidRDefault="00D64AC6" w:rsidP="00D64AC6">
      <w:pPr>
        <w:suppressAutoHyphens/>
        <w:autoSpaceDE w:val="0"/>
        <w:autoSpaceDN w:val="0"/>
        <w:adjustRightInd w:val="0"/>
        <w:ind w:firstLine="360"/>
        <w:jc w:val="both"/>
        <w:rPr>
          <w:lang w:val="sr-Cyrl-CS"/>
        </w:rPr>
      </w:pPr>
      <w:r w:rsidRPr="00B74AB8">
        <w:rPr>
          <w:b/>
          <w:lang w:val="sr-Cyrl-CS"/>
        </w:rPr>
        <w:t>6</w:t>
      </w:r>
      <w:r w:rsidRPr="00B74AB8">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D64AC6" w:rsidRPr="00B74AB8" w:rsidRDefault="00D64AC6" w:rsidP="00D64AC6">
      <w:pPr>
        <w:suppressAutoHyphens/>
        <w:autoSpaceDE w:val="0"/>
        <w:autoSpaceDN w:val="0"/>
        <w:adjustRightInd w:val="0"/>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Предмет јавне набавке је обликован по партијама</w:t>
      </w:r>
      <w:r>
        <w:rPr>
          <w:lang w:val="sr-Cyrl-CS"/>
        </w:rPr>
        <w:t>.</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360"/>
        <w:jc w:val="both"/>
        <w:rPr>
          <w:b/>
          <w:u w:val="single"/>
          <w:lang w:val="sr-Cyrl-CS"/>
        </w:rPr>
      </w:pPr>
      <w:r w:rsidRPr="00B74AB8">
        <w:rPr>
          <w:b/>
          <w:u w:val="single"/>
          <w:lang w:val="sr-Cyrl-CS"/>
        </w:rPr>
        <w:t>7. ПОНУДА СА ВАРИЈАНТАМА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Подношење понуде са варијантама није дозвољено.</w:t>
      </w:r>
    </w:p>
    <w:p w:rsidR="00D64AC6" w:rsidRPr="00B74AB8" w:rsidRDefault="00D64AC6" w:rsidP="00D64AC6">
      <w:pPr>
        <w:ind w:firstLine="360"/>
        <w:jc w:val="both"/>
      </w:pPr>
    </w:p>
    <w:p w:rsidR="00D64AC6" w:rsidRPr="00B74AB8" w:rsidRDefault="00D64AC6" w:rsidP="00D64AC6">
      <w:pPr>
        <w:tabs>
          <w:tab w:val="left" w:pos="540"/>
        </w:tabs>
        <w:ind w:firstLine="360"/>
        <w:jc w:val="both"/>
        <w:rPr>
          <w:b/>
          <w:u w:val="single"/>
          <w:lang w:val="sr-Cyrl-CS"/>
        </w:rPr>
      </w:pPr>
      <w:r w:rsidRPr="00B74AB8">
        <w:rPr>
          <w:b/>
          <w:u w:val="single"/>
        </w:rPr>
        <w:t>8</w:t>
      </w:r>
      <w:r w:rsidRPr="00B74AB8">
        <w:rPr>
          <w:b/>
          <w:u w:val="single"/>
          <w:lang w:val="sr-Cyrl-CS"/>
        </w:rPr>
        <w:t>.ЈЕЗИК У ПОНУДИ</w:t>
      </w:r>
    </w:p>
    <w:p w:rsidR="00D64AC6" w:rsidRPr="00B74AB8" w:rsidRDefault="00D64AC6" w:rsidP="00D64AC6">
      <w:pPr>
        <w:jc w:val="both"/>
        <w:rPr>
          <w:b/>
          <w:u w:val="single"/>
          <w:lang w:val="sr-Cyrl-CS"/>
        </w:rPr>
      </w:pPr>
    </w:p>
    <w:p w:rsidR="00D64AC6" w:rsidRPr="00B74AB8" w:rsidRDefault="00D64AC6" w:rsidP="00D64AC6">
      <w:pPr>
        <w:ind w:firstLine="720"/>
        <w:jc w:val="both"/>
      </w:pPr>
      <w:r w:rsidRPr="00B74AB8">
        <w:rPr>
          <w:lang w:val="sr-Cyrl-CS"/>
        </w:rPr>
        <w:t>Понуда и остала документација која се односи на понуду мора бити на српском језику.</w:t>
      </w:r>
      <w:r w:rsidRPr="00B74AB8">
        <w:t>У случају да је понуда припремљена на страном језику мора бити преведена на српски језик и оверан</w:t>
      </w:r>
      <w:r w:rsidRPr="00B74AB8">
        <w:rPr>
          <w:lang w:val="sr-Cyrl-CS"/>
        </w:rPr>
        <w:t>а</w:t>
      </w:r>
      <w:r w:rsidRPr="00B74AB8">
        <w:t xml:space="preserve"> од стране судског тумача.</w:t>
      </w:r>
    </w:p>
    <w:p w:rsidR="00D64AC6" w:rsidRPr="00B74AB8" w:rsidRDefault="00D64AC6" w:rsidP="00D64AC6">
      <w:pPr>
        <w:ind w:firstLine="360"/>
        <w:jc w:val="both"/>
        <w:rPr>
          <w:b/>
          <w:u w:val="single"/>
          <w:lang w:val="sr-Cyrl-CS"/>
        </w:rPr>
      </w:pPr>
    </w:p>
    <w:p w:rsidR="00D64AC6" w:rsidRPr="00B74AB8" w:rsidRDefault="00D64AC6" w:rsidP="00D64AC6">
      <w:pPr>
        <w:ind w:firstLine="270"/>
        <w:jc w:val="both"/>
        <w:rPr>
          <w:b/>
          <w:u w:val="single"/>
        </w:rPr>
      </w:pPr>
      <w:r w:rsidRPr="00B74AB8">
        <w:rPr>
          <w:b/>
          <w:u w:val="single"/>
        </w:rPr>
        <w:t>9</w:t>
      </w:r>
      <w:r w:rsidRPr="00B74AB8">
        <w:rPr>
          <w:b/>
          <w:u w:val="single"/>
          <w:lang w:val="sr-Cyrl-CS"/>
        </w:rPr>
        <w:t>.ИЗМЕНА КОНКУРСНЕ ДОКУМЕНТАЦИЈЕ</w:t>
      </w:r>
    </w:p>
    <w:p w:rsidR="00D64AC6" w:rsidRPr="00B74AB8" w:rsidRDefault="00D64AC6" w:rsidP="00D64AC6">
      <w:pPr>
        <w:ind w:firstLine="270"/>
        <w:jc w:val="both"/>
        <w:rPr>
          <w:b/>
          <w:u w:val="single"/>
        </w:rPr>
      </w:pP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64AC6" w:rsidRPr="00B74AB8" w:rsidRDefault="00D64AC6" w:rsidP="00D64AC6">
      <w:pPr>
        <w:pStyle w:val="Style96"/>
        <w:spacing w:line="274" w:lineRule="exact"/>
        <w:ind w:firstLine="0"/>
        <w:rPr>
          <w:rFonts w:ascii="Times New Roman" w:hAnsi="Times New Roman"/>
          <w:lang w:val="sr-Cyrl-CS"/>
        </w:rPr>
      </w:pPr>
    </w:p>
    <w:p w:rsidR="00D64AC6" w:rsidRPr="00B74AB8" w:rsidRDefault="00D64AC6" w:rsidP="00D64AC6">
      <w:pPr>
        <w:pStyle w:val="Style96"/>
        <w:spacing w:line="274" w:lineRule="exact"/>
        <w:ind w:firstLine="360"/>
        <w:rPr>
          <w:rFonts w:ascii="Times New Roman" w:hAnsi="Times New Roman"/>
          <w:b/>
          <w:u w:val="single"/>
        </w:rPr>
      </w:pPr>
      <w:r w:rsidRPr="00B74AB8">
        <w:rPr>
          <w:rFonts w:ascii="Times New Roman" w:hAnsi="Times New Roman"/>
          <w:b/>
          <w:u w:val="single"/>
        </w:rPr>
        <w:t>10</w:t>
      </w:r>
      <w:r w:rsidRPr="00B74AB8">
        <w:rPr>
          <w:rFonts w:ascii="Times New Roman" w:hAnsi="Times New Roman"/>
          <w:b/>
          <w:u w:val="single"/>
          <w:lang w:val="sr-Cyrl-CS"/>
        </w:rPr>
        <w:t>.ДОДАТНЕ ИНФОРМАЦИЈЕ И ОБАВЕШТЕЊА</w:t>
      </w:r>
    </w:p>
    <w:p w:rsidR="00D64AC6" w:rsidRPr="00B74AB8" w:rsidRDefault="00D64AC6" w:rsidP="00D64AC6">
      <w:pPr>
        <w:pStyle w:val="Style96"/>
        <w:spacing w:line="274" w:lineRule="exact"/>
        <w:ind w:firstLine="720"/>
        <w:rPr>
          <w:rFonts w:ascii="Times New Roman" w:hAnsi="Times New Roman"/>
          <w:b/>
          <w:u w:val="single"/>
        </w:rPr>
      </w:pPr>
    </w:p>
    <w:p w:rsidR="00D64AC6" w:rsidRPr="00B74AB8" w:rsidRDefault="00D64AC6" w:rsidP="00D64AC6">
      <w:pPr>
        <w:ind w:firstLine="360"/>
        <w:jc w:val="both"/>
      </w:pPr>
      <w:r w:rsidRPr="00B74AB8">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w:t>
      </w:r>
      <w:hyperlink r:id="rId11" w:history="1">
        <w:r w:rsidR="009B24D7" w:rsidRPr="003E0EE0">
          <w:rPr>
            <w:rStyle w:val="Hyperlink"/>
          </w:rPr>
          <w:t xml:space="preserve"> os.bskaravukovo</w:t>
        </w:r>
        <w:r w:rsidR="009B24D7" w:rsidRPr="003E0EE0">
          <w:rPr>
            <w:rStyle w:val="Hyperlink"/>
            <w:lang w:val="sr-Cyrl-CS"/>
          </w:rPr>
          <w:t>@</w:t>
        </w:r>
      </w:hyperlink>
      <w:r w:rsidR="009B24D7">
        <w:rPr>
          <w:rStyle w:val="Hyperlink"/>
        </w:rPr>
        <w:t>gmail.com</w:t>
      </w:r>
      <w:r w:rsidRPr="00B74AB8">
        <w:rPr>
          <w:lang w:val="sr-Cyrl-CS"/>
        </w:rPr>
        <w:t xml:space="preserve">. </w:t>
      </w:r>
      <w:r w:rsidRPr="00B74AB8">
        <w:t>радним даном и у радно време од 7 часова до 15 часова.</w:t>
      </w:r>
      <w:r w:rsidRPr="00B74AB8">
        <w:rPr>
          <w:lang w:val="sr-Cyrl-CS"/>
        </w:rPr>
        <w:t>Тражење додатних информација која пристигну после 15 часова сматраће се пристигле наредног радног дана.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r>
        <w:rPr>
          <w:rFonts w:ascii="Times New Roman" w:hAnsi="Times New Roman"/>
          <w:lang w:val="sr-Cyrl-CS"/>
        </w:rPr>
        <w:t xml:space="preserve"> и својој интернет страници</w:t>
      </w:r>
      <w:r w:rsidRPr="00B74AB8">
        <w:rPr>
          <w:rFonts w:ascii="Times New Roman" w:hAnsi="Times New Roman"/>
          <w:lang w:val="sr-Cyrl-CS"/>
        </w:rPr>
        <w:t>.</w:t>
      </w:r>
    </w:p>
    <w:p w:rsidR="00D64AC6" w:rsidRPr="00B74AB8" w:rsidRDefault="00D64AC6" w:rsidP="00D64AC6">
      <w:pPr>
        <w:pStyle w:val="Style96"/>
        <w:spacing w:line="274" w:lineRule="exact"/>
        <w:ind w:firstLine="360"/>
        <w:rPr>
          <w:rFonts w:ascii="Times New Roman" w:hAnsi="Times New Roman"/>
          <w:b/>
          <w:lang w:val="sr-Cyrl-CS"/>
        </w:rPr>
      </w:pPr>
      <w:r w:rsidRPr="00B74AB8">
        <w:rPr>
          <w:rFonts w:ascii="Times New Roman" w:hAnsi="Times New Roman"/>
          <w:b/>
          <w:lang w:val="sr-Cyrl-CS"/>
        </w:rPr>
        <w:t>Тражење додатних информација и појашњења телефоном није дозвољено</w:t>
      </w:r>
    </w:p>
    <w:p w:rsidR="00D64AC6" w:rsidRPr="00540F73" w:rsidRDefault="00D64AC6" w:rsidP="00D64AC6">
      <w:pPr>
        <w:pStyle w:val="Style99"/>
        <w:widowControl/>
        <w:spacing w:line="274" w:lineRule="exact"/>
        <w:ind w:firstLine="360"/>
        <w:jc w:val="both"/>
        <w:rPr>
          <w:rFonts w:ascii="Times New Roman" w:hAnsi="Times New Roman"/>
          <w:lang w:val="sr-Cyrl-CS"/>
        </w:rPr>
      </w:pPr>
      <w:r w:rsidRPr="00B74AB8">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D64AC6" w:rsidRPr="00B74AB8" w:rsidRDefault="00D64AC6" w:rsidP="00D64AC6">
      <w:pPr>
        <w:ind w:firstLine="360"/>
        <w:jc w:val="both"/>
        <w:rPr>
          <w:b/>
          <w:u w:val="single"/>
          <w:lang w:val="sr-Cyrl-CS"/>
        </w:rPr>
      </w:pPr>
      <w:r w:rsidRPr="00B74AB8">
        <w:rPr>
          <w:b/>
        </w:rPr>
        <w:t>11</w:t>
      </w:r>
      <w:r w:rsidRPr="00B74AB8">
        <w:rPr>
          <w:b/>
          <w:lang w:val="sr-Cyrl-CS"/>
        </w:rPr>
        <w:t xml:space="preserve">. </w:t>
      </w:r>
      <w:r w:rsidRPr="00B74AB8">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D64AC6" w:rsidRPr="00B74AB8" w:rsidRDefault="00D64AC6" w:rsidP="00D64AC6">
      <w:pPr>
        <w:jc w:val="both"/>
        <w:rPr>
          <w:b/>
          <w:lang w:val="sr-Cyrl-CS"/>
        </w:rPr>
      </w:pPr>
    </w:p>
    <w:p w:rsidR="00D64AC6" w:rsidRPr="00B74AB8" w:rsidRDefault="00D64AC6" w:rsidP="00D64AC6">
      <w:pPr>
        <w:ind w:firstLine="360"/>
        <w:jc w:val="both"/>
        <w:rPr>
          <w:lang w:val="sr-Cyrl-CS"/>
        </w:rPr>
      </w:pPr>
      <w:r w:rsidRPr="00B74AB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4AC6" w:rsidRPr="00B74AB8" w:rsidRDefault="00D64AC6" w:rsidP="00D64AC6">
      <w:pPr>
        <w:tabs>
          <w:tab w:val="left" w:pos="-135"/>
          <w:tab w:val="left" w:pos="0"/>
          <w:tab w:val="left" w:pos="120"/>
        </w:tabs>
        <w:ind w:firstLine="360"/>
        <w:jc w:val="both"/>
      </w:pPr>
      <w:r w:rsidRPr="00B74AB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4AC6" w:rsidRPr="00B74AB8" w:rsidRDefault="00D64AC6" w:rsidP="00D64AC6">
      <w:pPr>
        <w:tabs>
          <w:tab w:val="left" w:pos="-135"/>
          <w:tab w:val="left" w:pos="0"/>
          <w:tab w:val="left" w:pos="120"/>
        </w:tabs>
        <w:ind w:firstLine="360"/>
        <w:jc w:val="both"/>
      </w:pPr>
    </w:p>
    <w:p w:rsidR="00D64AC6" w:rsidRPr="00B74AB8" w:rsidRDefault="00D64AC6" w:rsidP="00D64AC6">
      <w:pPr>
        <w:suppressAutoHyphens/>
        <w:spacing w:line="100" w:lineRule="atLeast"/>
        <w:ind w:firstLine="360"/>
        <w:jc w:val="both"/>
        <w:rPr>
          <w:b/>
          <w:u w:val="single"/>
          <w:lang w:val="sr-Cyrl-CS"/>
        </w:rPr>
      </w:pPr>
      <w:r w:rsidRPr="00B74AB8">
        <w:rPr>
          <w:b/>
          <w:u w:val="single"/>
        </w:rPr>
        <w:t>12</w:t>
      </w:r>
      <w:r w:rsidRPr="00B74AB8">
        <w:rPr>
          <w:b/>
          <w:u w:val="single"/>
          <w:lang w:val="sr-Cyrl-CS"/>
        </w:rPr>
        <w:t>. НАЧИН ИЗМЕНЕ, ДОПУНЕ И ОПОЗИВА ПОНУДЕ У СМИСЛУ ЧЛАНА 87. СТАВ 6. ЗАКОНА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је дужан да јасно назначи који део понуде мења односно која документа накнадно доставља. </w:t>
      </w:r>
    </w:p>
    <w:p w:rsidR="00D64AC6" w:rsidRPr="00B74AB8" w:rsidRDefault="00D64AC6" w:rsidP="00D64AC6">
      <w:pPr>
        <w:ind w:firstLine="708"/>
        <w:jc w:val="both"/>
        <w:rPr>
          <w:lang w:val="sr-Cyrl-CS"/>
        </w:rPr>
      </w:pPr>
      <w:r w:rsidRPr="00B74AB8">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64AC6" w:rsidRPr="00B74AB8" w:rsidRDefault="00D64AC6" w:rsidP="00D64AC6">
      <w:pPr>
        <w:pStyle w:val="Header"/>
        <w:tabs>
          <w:tab w:val="clear" w:pos="4320"/>
          <w:tab w:val="center" w:pos="4820"/>
        </w:tabs>
        <w:jc w:val="both"/>
        <w:rPr>
          <w:rFonts w:ascii="Times New Roman" w:hAnsi="Times New Roman"/>
          <w:sz w:val="24"/>
          <w:szCs w:val="24"/>
          <w:lang w:val="sr-Cyrl-CS"/>
        </w:rPr>
      </w:pPr>
      <w:r w:rsidRPr="00B74AB8">
        <w:rPr>
          <w:rFonts w:ascii="Times New Roman" w:hAnsi="Times New Roman"/>
          <w:sz w:val="24"/>
          <w:szCs w:val="24"/>
          <w:lang w:val="sr-Cyrl-CS"/>
        </w:rPr>
        <w:t xml:space="preserve">Измену, допуну или опозив понуде треба доставити на адресу наручиоца: </w:t>
      </w:r>
    </w:p>
    <w:p w:rsidR="00D64AC6" w:rsidRPr="00B74AB8" w:rsidRDefault="009B24D7" w:rsidP="00D64AC6">
      <w:pPr>
        <w:pStyle w:val="Header"/>
        <w:tabs>
          <w:tab w:val="clear" w:pos="4320"/>
          <w:tab w:val="center" w:pos="4820"/>
        </w:tabs>
        <w:jc w:val="both"/>
        <w:rPr>
          <w:rFonts w:ascii="Times New Roman" w:hAnsi="Times New Roman"/>
          <w:sz w:val="24"/>
          <w:szCs w:val="24"/>
          <w:lang w:val="sr-Cyrl-CS"/>
        </w:rPr>
      </w:pPr>
      <w:r>
        <w:rPr>
          <w:rFonts w:ascii="Times New Roman" w:hAnsi="Times New Roman"/>
          <w:sz w:val="24"/>
          <w:szCs w:val="24"/>
        </w:rPr>
        <w:t>ОШ „БОРА СТАНКОВИЋ“ КАРАВУКОВО</w:t>
      </w:r>
      <w:r w:rsidR="00D64AC6" w:rsidRPr="00B74AB8">
        <w:rPr>
          <w:rFonts w:ascii="Times New Roman" w:hAnsi="Times New Roman"/>
          <w:sz w:val="24"/>
          <w:szCs w:val="24"/>
          <w:lang w:val="sr-Cyrl-CS"/>
        </w:rPr>
        <w:t xml:space="preserve">, </w:t>
      </w:r>
      <w:r w:rsidR="00E157BD">
        <w:rPr>
          <w:rFonts w:ascii="Times New Roman" w:hAnsi="Times New Roman"/>
          <w:sz w:val="24"/>
          <w:szCs w:val="24"/>
          <w:lang w:val="sr-Cyrl-CS"/>
        </w:rPr>
        <w:t>ЖАРКА ЗРЕЊАНИНА 90 КАРАВУКОВО</w:t>
      </w:r>
      <w:r w:rsidR="00D64AC6" w:rsidRPr="00B74AB8">
        <w:rPr>
          <w:rFonts w:ascii="Times New Roman" w:hAnsi="Times New Roman"/>
          <w:sz w:val="24"/>
          <w:szCs w:val="24"/>
          <w:lang w:val="sr-Cyrl-CS"/>
        </w:rPr>
        <w:t xml:space="preserve"> , СА НАЗНАКОМ:</w:t>
      </w:r>
    </w:p>
    <w:p w:rsidR="00D64AC6" w:rsidRPr="00074710" w:rsidRDefault="00D64AC6" w:rsidP="00D64AC6">
      <w:pPr>
        <w:jc w:val="both"/>
        <w:rPr>
          <w:b/>
          <w:u w:val="single"/>
        </w:rPr>
      </w:pPr>
      <w:r w:rsidRPr="00B74AB8">
        <w:rPr>
          <w:lang w:val="sr-Cyrl-CS"/>
        </w:rPr>
        <w:t>„</w:t>
      </w:r>
      <w:r w:rsidRPr="00B74AB8">
        <w:rPr>
          <w:b/>
          <w:lang w:val="sr-Cyrl-CS"/>
        </w:rPr>
        <w:t>ИЗМЕНА ПОНУДЕ ЗА ЈАВНУ НАБАВКУ</w:t>
      </w:r>
      <w:r w:rsidRPr="00B74AB8">
        <w:rPr>
          <w:lang w:val="sr-Cyrl-CS"/>
        </w:rPr>
        <w:t xml:space="preserve">– </w:t>
      </w:r>
      <w:r w:rsidR="00E157BD">
        <w:rPr>
          <w:lang w:eastAsia="sr-Cyrl-CS"/>
        </w:rPr>
        <w:t>УЉЕ ЗА ЛОЖЕЊЕ НИСКО СУМПОРНО – НСГ-С</w:t>
      </w:r>
      <w:r w:rsidRPr="00B74AB8">
        <w:rPr>
          <w:lang w:val="sr-Cyrl-CS"/>
        </w:rPr>
        <w:t xml:space="preserve">, ЈНМВ БР. </w:t>
      </w:r>
      <w:r w:rsidR="00AD0AC3">
        <w:rPr>
          <w:lang w:val="sr-Cyrl-CS"/>
        </w:rPr>
        <w:t>01/17</w:t>
      </w:r>
      <w:r w:rsidRPr="00B74AB8">
        <w:rPr>
          <w:lang w:val="sr-Cyrl-CS"/>
        </w:rPr>
        <w:t>, - НЕ ОТВАРАТИ” ИЛИ</w:t>
      </w:r>
    </w:p>
    <w:p w:rsidR="00D64AC6" w:rsidRPr="00074710" w:rsidRDefault="00D64AC6" w:rsidP="00D64AC6">
      <w:pPr>
        <w:rPr>
          <w:b/>
          <w:u w:val="single"/>
        </w:rPr>
      </w:pPr>
      <w:r w:rsidRPr="00B74AB8">
        <w:rPr>
          <w:b/>
          <w:lang w:val="sr-Cyrl-CS"/>
        </w:rPr>
        <w:t>„ОПОЗИВ ПОНУДЕ ЗА ЈАВНУ НАБАВКУ</w:t>
      </w:r>
      <w:r w:rsidRPr="00B74AB8">
        <w:rPr>
          <w:lang w:val="sr-Cyrl-CS"/>
        </w:rPr>
        <w:t xml:space="preserve">- </w:t>
      </w:r>
      <w:r w:rsidR="00E157BD">
        <w:rPr>
          <w:lang w:eastAsia="sr-Cyrl-CS"/>
        </w:rPr>
        <w:t>УЉЕ ЗА ЛОЖЕЊЕ НИСКО СУМПОРНО – НСГ-СУЉЕ ЗА ЛОЖЕЊЕ НИСКО СУМПОРНО – НСГ-С</w:t>
      </w:r>
      <w:r w:rsidRPr="00B74AB8">
        <w:rPr>
          <w:lang w:val="sr-Cyrl-CS"/>
        </w:rPr>
        <w:t xml:space="preserve">, ЈНМВ БР. </w:t>
      </w:r>
      <w:r w:rsidR="00AD0AC3">
        <w:rPr>
          <w:lang w:val="sr-Cyrl-CS"/>
        </w:rPr>
        <w:t>01/17</w:t>
      </w:r>
      <w:r w:rsidRPr="00B74AB8">
        <w:rPr>
          <w:lang w:val="sr-Cyrl-CS"/>
        </w:rPr>
        <w:t>, - НЕ ОТВАРАТИ” ИЛИ</w:t>
      </w:r>
    </w:p>
    <w:p w:rsidR="00D64AC6" w:rsidRPr="00074710" w:rsidRDefault="00D64AC6" w:rsidP="00D64AC6">
      <w:pPr>
        <w:rPr>
          <w:b/>
          <w:u w:val="single"/>
        </w:rPr>
      </w:pPr>
      <w:r w:rsidRPr="00B74AB8">
        <w:rPr>
          <w:lang w:val="sr-Cyrl-CS"/>
        </w:rPr>
        <w:t xml:space="preserve"> „</w:t>
      </w:r>
      <w:r w:rsidRPr="00B74AB8">
        <w:rPr>
          <w:b/>
          <w:lang w:val="sr-Cyrl-CS"/>
        </w:rPr>
        <w:t>ИЗМЕНА И ДОПУНА ПОНУДЕ ЗА ЈАВНУ НАБАВКУ</w:t>
      </w:r>
      <w:r>
        <w:rPr>
          <w:b/>
          <w:lang w:val="sr-Cyrl-CS"/>
        </w:rPr>
        <w:t xml:space="preserve"> -</w:t>
      </w:r>
      <w:r w:rsidR="00E157BD">
        <w:rPr>
          <w:lang w:eastAsia="sr-Cyrl-CS"/>
        </w:rPr>
        <w:t>УЉЕ ЗА ЛОЖЕЊЕ НИСКО СУМПОРНО – НСГ-С</w:t>
      </w:r>
      <w:r w:rsidRPr="00B74AB8">
        <w:rPr>
          <w:sz w:val="22"/>
          <w:szCs w:val="22"/>
          <w:lang w:val="sr-Cyrl-CS" w:eastAsia="sr-Cyrl-CS"/>
        </w:rPr>
        <w:t xml:space="preserve">, </w:t>
      </w:r>
      <w:r w:rsidRPr="00B74AB8">
        <w:rPr>
          <w:lang w:val="sr-Cyrl-CS"/>
        </w:rPr>
        <w:t xml:space="preserve">ЈНМВ БР. </w:t>
      </w:r>
      <w:r w:rsidR="00AD0AC3">
        <w:rPr>
          <w:lang w:val="sr-Cyrl-CS"/>
        </w:rPr>
        <w:t>01/17</w:t>
      </w:r>
      <w:r w:rsidRPr="00B74AB8">
        <w:rPr>
          <w:lang w:val="sr-Cyrl-CS"/>
        </w:rPr>
        <w:t xml:space="preserve">, - НЕ ОТВАРАТИ”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ind w:firstLine="708"/>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spacing w:line="100" w:lineRule="atLeast"/>
        <w:ind w:firstLine="708"/>
        <w:jc w:val="both"/>
        <w:rPr>
          <w:lang w:val="sr-Cyrl-CS"/>
        </w:rPr>
      </w:pPr>
      <w:r w:rsidRPr="00B74AB8">
        <w:rPr>
          <w:lang w:val="sr-Cyrl-CS"/>
        </w:rPr>
        <w:t>По истеку рока за подношење понуда понуђач не може да повуче нити да мења своју понуду.</w:t>
      </w:r>
    </w:p>
    <w:p w:rsidR="00D64AC6" w:rsidRPr="00B74AB8" w:rsidRDefault="00D64AC6" w:rsidP="00D64AC6">
      <w:pPr>
        <w:tabs>
          <w:tab w:val="left" w:pos="720"/>
        </w:tabs>
        <w:jc w:val="both"/>
      </w:pPr>
      <w:r w:rsidRPr="00B74AB8">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64AC6" w:rsidRPr="00B74AB8" w:rsidRDefault="00D64AC6" w:rsidP="00D64AC6">
      <w:pPr>
        <w:suppressAutoHyphens/>
        <w:spacing w:line="100" w:lineRule="atLeast"/>
        <w:ind w:firstLine="708"/>
        <w:jc w:val="both"/>
        <w:rPr>
          <w:b/>
          <w:u w:val="single"/>
          <w:lang w:val="sr-Cyrl-CS"/>
        </w:rPr>
      </w:pPr>
      <w:r w:rsidRPr="00B74AB8">
        <w:rPr>
          <w:b/>
          <w:u w:val="single"/>
        </w:rPr>
        <w:t>1</w:t>
      </w:r>
      <w:r w:rsidRPr="00B74AB8">
        <w:rPr>
          <w:b/>
          <w:u w:val="single"/>
          <w:lang w:val="sr-Cyrl-CS"/>
        </w:rPr>
        <w:t>3</w:t>
      </w:r>
      <w:r w:rsidRPr="00B74AB8">
        <w:rPr>
          <w:b/>
          <w:u w:val="single"/>
        </w:rPr>
        <w:t>. ВАЛУТА И НАЧИН НА КОЈИ МОРА ДА БУДЕ НАВЕДЕНА И ИЗРАЖЕНА ЦЕНА У ПОНУДИ</w:t>
      </w:r>
    </w:p>
    <w:p w:rsidR="00D64AC6" w:rsidRPr="00B74AB8" w:rsidRDefault="00D64AC6" w:rsidP="00D64AC6">
      <w:pPr>
        <w:autoSpaceDE w:val="0"/>
        <w:autoSpaceDN w:val="0"/>
        <w:adjustRightInd w:val="0"/>
        <w:ind w:firstLine="708"/>
        <w:jc w:val="both"/>
      </w:pPr>
      <w:r w:rsidRPr="00B74AB8">
        <w:t>Валута: вредност се у поступку јавне набавке исказује у динарима;</w:t>
      </w:r>
    </w:p>
    <w:p w:rsidR="00D64AC6" w:rsidRPr="00B74AB8" w:rsidRDefault="00D64AC6" w:rsidP="00D64AC6">
      <w:pPr>
        <w:autoSpaceDE w:val="0"/>
        <w:autoSpaceDN w:val="0"/>
        <w:adjustRightInd w:val="0"/>
        <w:ind w:firstLine="708"/>
        <w:jc w:val="both"/>
      </w:pPr>
      <w:r w:rsidRPr="00B74AB8">
        <w:t>Цена у понуди се исказује у динарима, на начин тражен у образцу понуде;</w:t>
      </w:r>
    </w:p>
    <w:p w:rsidR="00D64AC6" w:rsidRPr="00B74AB8" w:rsidRDefault="00D64AC6" w:rsidP="00D64AC6">
      <w:pPr>
        <w:suppressAutoHyphens/>
        <w:ind w:firstLine="708"/>
        <w:jc w:val="both"/>
      </w:pPr>
      <w:r w:rsidRPr="00B74AB8">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4AC6" w:rsidRPr="00B74AB8" w:rsidRDefault="00D64AC6" w:rsidP="00D64AC6">
      <w:pPr>
        <w:autoSpaceDE w:val="0"/>
        <w:autoSpaceDN w:val="0"/>
        <w:adjustRightInd w:val="0"/>
        <w:ind w:firstLine="708"/>
        <w:jc w:val="both"/>
      </w:pPr>
      <w:r w:rsidRPr="00B74AB8">
        <w:t>Понуђач је дужан да у понуди наведе јединичну цену, као и укупну цену, на начин означен у образцу понуде;</w:t>
      </w:r>
    </w:p>
    <w:p w:rsidR="00D64AC6" w:rsidRPr="00B74AB8" w:rsidRDefault="00D64AC6" w:rsidP="00D64AC6">
      <w:pPr>
        <w:suppressAutoHyphens/>
        <w:ind w:firstLine="708"/>
        <w:jc w:val="both"/>
      </w:pPr>
      <w:r w:rsidRPr="00B74AB8">
        <w:t>У образцу структуре цена наводе се основни елементи понуђене цене: цена (јединична и укупна) са и без ПДВ –а;</w:t>
      </w:r>
    </w:p>
    <w:p w:rsidR="00D64AC6" w:rsidRPr="00B74AB8" w:rsidRDefault="00D64AC6" w:rsidP="00D64AC6">
      <w:pPr>
        <w:autoSpaceDE w:val="0"/>
        <w:autoSpaceDN w:val="0"/>
        <w:adjustRightInd w:val="0"/>
        <w:ind w:firstLine="708"/>
        <w:jc w:val="both"/>
      </w:pPr>
      <w:r w:rsidRPr="00B74AB8">
        <w:t>Фиксност цене: цене које понуди понуђач биће фиксне и током извршења уговора и неће подлегати променама ни из каквог разлога;</w:t>
      </w:r>
    </w:p>
    <w:p w:rsidR="00D64AC6" w:rsidRPr="00B74AB8" w:rsidRDefault="00D64AC6" w:rsidP="00D64AC6">
      <w:pPr>
        <w:suppressAutoHyphens/>
        <w:ind w:firstLine="708"/>
        <w:jc w:val="both"/>
      </w:pPr>
      <w:r w:rsidRPr="00B74AB8">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D64AC6" w:rsidRPr="00B74AB8" w:rsidRDefault="00D64AC6" w:rsidP="00D64AC6">
      <w:pPr>
        <w:pStyle w:val="Style96"/>
        <w:widowControl/>
        <w:spacing w:line="240" w:lineRule="auto"/>
        <w:ind w:firstLine="360"/>
        <w:rPr>
          <w:rFonts w:ascii="Times New Roman" w:hAnsi="Times New Roman"/>
          <w:color w:val="000000"/>
          <w:lang w:val="sr-Cyrl-CS"/>
        </w:rPr>
      </w:pPr>
      <w:r w:rsidRPr="00B74AB8">
        <w:rPr>
          <w:rFonts w:ascii="Times New Roman" w:hAnsi="Times New Roman"/>
          <w:color w:val="000000"/>
        </w:rPr>
        <w:t>Понуде понуђача ко</w:t>
      </w:r>
      <w:r>
        <w:rPr>
          <w:rFonts w:ascii="Times New Roman" w:hAnsi="Times New Roman"/>
          <w:color w:val="000000"/>
        </w:rPr>
        <w:t>ји нису у систему ПДВ-а и пону</w:t>
      </w:r>
      <w:r w:rsidRPr="00B74AB8">
        <w:rPr>
          <w:rFonts w:ascii="Times New Roman" w:hAnsi="Times New Roman"/>
          <w:color w:val="000000"/>
        </w:rPr>
        <w:t>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D64AC6" w:rsidRPr="00B74AB8" w:rsidRDefault="00D64AC6" w:rsidP="00D64AC6">
      <w:pPr>
        <w:pStyle w:val="Style96"/>
        <w:widowControl/>
        <w:spacing w:line="240" w:lineRule="auto"/>
        <w:ind w:firstLine="360"/>
        <w:rPr>
          <w:rFonts w:ascii="Times New Roman" w:hAnsi="Times New Roman"/>
          <w:b/>
          <w:color w:val="000000"/>
          <w:lang w:val="sr-Cyrl-CS"/>
        </w:rPr>
      </w:pPr>
      <w:r w:rsidRPr="00B74AB8">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D64AC6" w:rsidRPr="005800D0" w:rsidRDefault="00D64AC6" w:rsidP="00D64AC6">
      <w:pPr>
        <w:autoSpaceDE w:val="0"/>
        <w:autoSpaceDN w:val="0"/>
        <w:adjustRightInd w:val="0"/>
        <w:ind w:firstLine="708"/>
        <w:jc w:val="both"/>
      </w:pPr>
      <w:r w:rsidRPr="00B74AB8">
        <w:t>Ако је у понуди исказана неуобичајено ниска цена, наручилац ће поступити у складу са чланом 92.Закона о јавним набавкама.</w:t>
      </w:r>
    </w:p>
    <w:p w:rsidR="00D64AC6" w:rsidRDefault="00D64AC6" w:rsidP="00D64AC6">
      <w:pPr>
        <w:autoSpaceDE w:val="0"/>
        <w:autoSpaceDN w:val="0"/>
        <w:adjustRightInd w:val="0"/>
        <w:ind w:firstLine="708"/>
        <w:jc w:val="both"/>
        <w:rPr>
          <w:b/>
          <w:u w:val="single"/>
        </w:rPr>
      </w:pPr>
    </w:p>
    <w:p w:rsidR="00D64AC6" w:rsidRPr="00074710" w:rsidRDefault="00D64AC6" w:rsidP="00D64AC6">
      <w:pPr>
        <w:autoSpaceDE w:val="0"/>
        <w:autoSpaceDN w:val="0"/>
        <w:adjustRightInd w:val="0"/>
        <w:ind w:firstLine="708"/>
        <w:jc w:val="both"/>
        <w:rPr>
          <w:b/>
          <w:u w:val="single"/>
        </w:rPr>
      </w:pPr>
    </w:p>
    <w:p w:rsidR="00D64AC6" w:rsidRPr="00B74AB8" w:rsidRDefault="00D64AC6" w:rsidP="00D64AC6">
      <w:pPr>
        <w:suppressAutoHyphens/>
        <w:ind w:firstLine="708"/>
        <w:jc w:val="both"/>
        <w:rPr>
          <w:b/>
          <w:u w:val="single"/>
          <w:lang w:val="sr-Cyrl-CS"/>
        </w:rPr>
      </w:pPr>
      <w:r w:rsidRPr="00B74AB8">
        <w:rPr>
          <w:b/>
          <w:u w:val="single"/>
          <w:lang w:val="sr-Cyrl-CS"/>
        </w:rPr>
        <w:t>1</w:t>
      </w:r>
      <w:r w:rsidRPr="00B74AB8">
        <w:rPr>
          <w:b/>
          <w:u w:val="single"/>
        </w:rPr>
        <w:t>4</w:t>
      </w:r>
      <w:r w:rsidRPr="00B74AB8">
        <w:rPr>
          <w:b/>
          <w:u w:val="single"/>
          <w:lang w:val="sr-Cyrl-CS"/>
        </w:rPr>
        <w:t>. НАЧИН И УСЛОВИ ПЛАЋАЊА, КАО И ДРУГЕ ОКОЛНОСТИ ОД КОЈИХ ЗАВИСИ ПРИХВАТЉИВОСТ  ПОНУДЕ</w:t>
      </w:r>
    </w:p>
    <w:p w:rsidR="00D64AC6" w:rsidRPr="003D3909" w:rsidRDefault="00D64AC6" w:rsidP="00D64AC6">
      <w:pPr>
        <w:rPr>
          <w:u w:val="single"/>
        </w:rPr>
      </w:pPr>
      <w:r>
        <w:rPr>
          <w:u w:val="single"/>
        </w:rPr>
        <w:t>14.</w:t>
      </w:r>
      <w:r w:rsidRPr="003D3909">
        <w:rPr>
          <w:u w:val="single"/>
        </w:rPr>
        <w:t xml:space="preserve">1. Захтеви у погледу начина, рока и услова плаћања </w:t>
      </w:r>
    </w:p>
    <w:p w:rsidR="00D64AC6" w:rsidRPr="003D3909" w:rsidRDefault="00D64AC6" w:rsidP="00D64AC6">
      <w:pPr>
        <w:jc w:val="both"/>
      </w:pPr>
      <w:r w:rsidRPr="003D3909">
        <w:t>Плаћање се врши  на уплати на рачун понуђача.</w:t>
      </w:r>
    </w:p>
    <w:p w:rsidR="00D64AC6" w:rsidRPr="003D3909" w:rsidRDefault="00D64AC6" w:rsidP="00D64AC6">
      <w:pPr>
        <w:jc w:val="both"/>
      </w:pPr>
      <w:r w:rsidRPr="003D3909">
        <w:t xml:space="preserve">Плаћања се врши aвансно, по испостављеном предрачуну  од стране Понуђача у року од 8 (осам) </w:t>
      </w:r>
      <w:r w:rsidR="00AD0AC3">
        <w:t xml:space="preserve">дана </w:t>
      </w:r>
      <w:r w:rsidRPr="003D3909">
        <w:t>од да</w:t>
      </w:r>
      <w:r w:rsidR="00AD0AC3">
        <w:t>на достављања предрачуна по цени</w:t>
      </w:r>
      <w:r w:rsidRPr="003D3909">
        <w:t xml:space="preserve"> на дан испоруке.</w:t>
      </w:r>
    </w:p>
    <w:p w:rsidR="00D64AC6" w:rsidRDefault="00D64AC6" w:rsidP="00D64AC6">
      <w:pPr>
        <w:jc w:val="both"/>
      </w:pPr>
    </w:p>
    <w:p w:rsidR="00AD0AC3" w:rsidRDefault="00AD0AC3" w:rsidP="00D64AC6">
      <w:pPr>
        <w:jc w:val="both"/>
      </w:pPr>
    </w:p>
    <w:p w:rsidR="00AD0AC3" w:rsidRDefault="00AD0AC3" w:rsidP="00D64AC6">
      <w:pPr>
        <w:jc w:val="both"/>
      </w:pPr>
    </w:p>
    <w:p w:rsidR="00AD0AC3" w:rsidRPr="00AD0AC3" w:rsidRDefault="00AD0AC3" w:rsidP="00D64AC6">
      <w:pPr>
        <w:jc w:val="both"/>
      </w:pPr>
    </w:p>
    <w:p w:rsidR="00D64AC6" w:rsidRPr="003D3909" w:rsidRDefault="00D64AC6" w:rsidP="00D64AC6">
      <w:pPr>
        <w:jc w:val="both"/>
        <w:rPr>
          <w:u w:val="single"/>
        </w:rPr>
      </w:pPr>
      <w:r w:rsidRPr="003D3909">
        <w:rPr>
          <w:u w:val="single"/>
        </w:rPr>
        <w:t>1</w:t>
      </w:r>
      <w:r>
        <w:rPr>
          <w:u w:val="single"/>
        </w:rPr>
        <w:t>4</w:t>
      </w:r>
      <w:r w:rsidRPr="003D3909">
        <w:rPr>
          <w:u w:val="single"/>
        </w:rPr>
        <w:t>.2. Захтеви у погледу рока важења понуде</w:t>
      </w:r>
    </w:p>
    <w:p w:rsidR="00D64AC6" w:rsidRPr="003D3909" w:rsidRDefault="00D64AC6" w:rsidP="00D64AC6">
      <w:pPr>
        <w:jc w:val="both"/>
      </w:pPr>
    </w:p>
    <w:p w:rsidR="00D64AC6" w:rsidRPr="003D3909" w:rsidRDefault="00D64AC6" w:rsidP="00D64AC6">
      <w:pPr>
        <w:jc w:val="both"/>
      </w:pPr>
      <w:r w:rsidRPr="003D3909">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D64AC6" w:rsidRPr="003D3909" w:rsidRDefault="00D64AC6" w:rsidP="00D64AC6">
      <w:pPr>
        <w:jc w:val="both"/>
      </w:pPr>
    </w:p>
    <w:p w:rsidR="00D64AC6" w:rsidRPr="003D3909" w:rsidRDefault="00D64AC6" w:rsidP="00D64AC6">
      <w:pPr>
        <w:jc w:val="both"/>
        <w:rPr>
          <w:u w:val="single"/>
        </w:rPr>
      </w:pPr>
      <w:r w:rsidRPr="003D3909">
        <w:rPr>
          <w:u w:val="single"/>
        </w:rPr>
        <w:t xml:space="preserve"> 1</w:t>
      </w:r>
      <w:r>
        <w:rPr>
          <w:u w:val="single"/>
        </w:rPr>
        <w:t>4</w:t>
      </w:r>
      <w:r w:rsidRPr="003D3909">
        <w:rPr>
          <w:u w:val="single"/>
        </w:rPr>
        <w:t>.3 Захтеви у погледу испоруке добра</w:t>
      </w:r>
    </w:p>
    <w:p w:rsidR="00D64AC6" w:rsidRPr="003D3909" w:rsidRDefault="00D64AC6" w:rsidP="00D64AC6">
      <w:pPr>
        <w:jc w:val="both"/>
      </w:pPr>
      <w:r w:rsidRPr="003D3909">
        <w:tab/>
      </w:r>
    </w:p>
    <w:p w:rsidR="00D64AC6" w:rsidRPr="00AD0AC3" w:rsidRDefault="00D64AC6" w:rsidP="00D64AC6">
      <w:pPr>
        <w:jc w:val="both"/>
      </w:pPr>
      <w:r w:rsidRPr="003D3909">
        <w:t>Испорука ће се вршити сукцесивно у току грејне сезоне 201</w:t>
      </w:r>
      <w:r w:rsidR="00AD0AC3">
        <w:t>7</w:t>
      </w:r>
      <w:r w:rsidRPr="003D3909">
        <w:t>/201</w:t>
      </w:r>
      <w:r w:rsidR="00AD0AC3">
        <w:t>8.</w:t>
      </w:r>
    </w:p>
    <w:p w:rsidR="00D64AC6" w:rsidRPr="003D3909" w:rsidRDefault="00D64AC6" w:rsidP="00D64AC6">
      <w:pPr>
        <w:jc w:val="both"/>
      </w:pPr>
      <w:r w:rsidRPr="003D3909">
        <w:t>Наручиолац је дужан да  за исп</w:t>
      </w:r>
      <w:r>
        <w:t>о</w:t>
      </w:r>
      <w:r w:rsidRPr="003D3909">
        <w:t xml:space="preserve">руку добра достави писмени захтев Понуђачу </w:t>
      </w:r>
    </w:p>
    <w:p w:rsidR="00D64AC6" w:rsidRPr="003D3909" w:rsidRDefault="00D64AC6" w:rsidP="00D64AC6">
      <w:pPr>
        <w:jc w:val="both"/>
      </w:pPr>
      <w:r w:rsidRPr="003D3909">
        <w:t xml:space="preserve">Понуђач је дужан да најкасније један дан пре испоруке добра обавести Наручиоца о планирању испоруке </w:t>
      </w:r>
    </w:p>
    <w:p w:rsidR="00D64AC6" w:rsidRPr="003D3909" w:rsidRDefault="00D64AC6" w:rsidP="00D64AC6">
      <w:pPr>
        <w:jc w:val="both"/>
      </w:pPr>
      <w:r w:rsidRPr="003D3909">
        <w:t xml:space="preserve">Понуђач је дужан да у року од 5 (дана) од писаног захтева Наручиоца </w:t>
      </w:r>
      <w:r>
        <w:t xml:space="preserve">и уплате аванса </w:t>
      </w:r>
      <w:r w:rsidRPr="003D3909">
        <w:t>испоручи добра на адресу Наручиоца.</w:t>
      </w:r>
    </w:p>
    <w:p w:rsidR="00D64AC6" w:rsidRPr="003D3909" w:rsidRDefault="00D64AC6" w:rsidP="00D64AC6">
      <w:pPr>
        <w:jc w:val="both"/>
      </w:pPr>
      <w:r w:rsidRPr="003D3909">
        <w:t>Понуђач је дужан да приликом сваке испоруке преда овлашћеном лицу Наручиоца отпремницу.</w:t>
      </w:r>
    </w:p>
    <w:p w:rsidR="00D64AC6" w:rsidRPr="00273E95"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630"/>
        <w:jc w:val="both"/>
        <w:rPr>
          <w:lang w:val="sr-Latn-CS"/>
        </w:rPr>
      </w:pPr>
      <w:r w:rsidRPr="00B74AB8">
        <w:rPr>
          <w:b/>
          <w:u w:val="single"/>
          <w:lang w:val="sr-Cyrl-CS"/>
        </w:rPr>
        <w:t>1</w:t>
      </w:r>
      <w:r w:rsidRPr="00B74AB8">
        <w:rPr>
          <w:b/>
          <w:u w:val="single"/>
        </w:rPr>
        <w:t>5</w:t>
      </w:r>
      <w:r w:rsidRPr="00B74AB8">
        <w:rPr>
          <w:b/>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74AB8">
        <w:rPr>
          <w:lang w:val="sr-Cyrl-CS"/>
        </w:rPr>
        <w:t xml:space="preserve">: </w:t>
      </w:r>
    </w:p>
    <w:p w:rsidR="00D64AC6" w:rsidRPr="00B74AB8" w:rsidRDefault="00D64AC6" w:rsidP="00D64AC6">
      <w:pPr>
        <w:suppressAutoHyphens/>
        <w:spacing w:line="100" w:lineRule="atLeast"/>
        <w:ind w:firstLine="708"/>
        <w:jc w:val="both"/>
        <w:rPr>
          <w:lang w:val="sr-Latn-CS"/>
        </w:rPr>
      </w:pPr>
    </w:p>
    <w:p w:rsidR="00D64AC6" w:rsidRPr="00B74AB8" w:rsidRDefault="00D64AC6" w:rsidP="00D64AC6">
      <w:pPr>
        <w:suppressAutoHyphens/>
        <w:spacing w:line="100" w:lineRule="atLeast"/>
        <w:ind w:firstLine="708"/>
        <w:jc w:val="both"/>
        <w:rPr>
          <w:b/>
          <w:lang w:val="sr-Cyrl-CS"/>
        </w:rPr>
      </w:pPr>
      <w:r w:rsidRPr="00B74AB8">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може да поднесе само једну понуду. </w:t>
      </w:r>
    </w:p>
    <w:p w:rsidR="00D64AC6" w:rsidRPr="00B74AB8" w:rsidRDefault="00D64AC6" w:rsidP="00D64AC6">
      <w:pPr>
        <w:tabs>
          <w:tab w:val="left" w:pos="450"/>
          <w:tab w:val="left" w:pos="720"/>
        </w:tabs>
        <w:jc w:val="both"/>
        <w:rPr>
          <w:lang w:val="sr-Cyrl-CS"/>
        </w:rPr>
      </w:pPr>
      <w:r w:rsidRPr="00B74AB8">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64AC6" w:rsidRPr="00B74AB8" w:rsidRDefault="00D64AC6" w:rsidP="00D64AC6">
      <w:pPr>
        <w:suppressAutoHyphens/>
        <w:spacing w:line="100" w:lineRule="atLeast"/>
        <w:ind w:firstLine="708"/>
        <w:jc w:val="both"/>
        <w:rPr>
          <w:lang w:val="sr-Cyrl-CS"/>
        </w:rPr>
      </w:pPr>
      <w:r w:rsidRPr="00B74AB8">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4AC6" w:rsidRPr="00B74AB8" w:rsidRDefault="00D64AC6" w:rsidP="00D64AC6">
      <w:pPr>
        <w:suppressAutoHyphens/>
        <w:spacing w:line="100" w:lineRule="atLeast"/>
        <w:jc w:val="both"/>
        <w:rPr>
          <w:lang w:val="sr-Cyrl-CS"/>
        </w:rPr>
      </w:pPr>
    </w:p>
    <w:p w:rsidR="00D64AC6" w:rsidRPr="00B74AB8" w:rsidRDefault="00D64AC6" w:rsidP="00D64AC6">
      <w:pPr>
        <w:ind w:firstLine="708"/>
        <w:jc w:val="both"/>
        <w:rPr>
          <w:b/>
          <w:u w:val="single"/>
          <w:lang w:val="sr-Cyrl-CS"/>
        </w:rPr>
      </w:pPr>
      <w:r w:rsidRPr="00B74AB8">
        <w:rPr>
          <w:b/>
          <w:u w:val="single"/>
          <w:lang w:val="sr-Cyrl-CS"/>
        </w:rPr>
        <w:t>1</w:t>
      </w:r>
      <w:r w:rsidRPr="00B74AB8">
        <w:rPr>
          <w:b/>
          <w:u w:val="single"/>
        </w:rPr>
        <w:t>6</w:t>
      </w:r>
      <w:r w:rsidRPr="00B74AB8">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D64AC6" w:rsidRPr="00B74AB8" w:rsidRDefault="00D64AC6" w:rsidP="00D64AC6">
      <w:pPr>
        <w:suppressAutoHyphens/>
        <w:spacing w:line="100" w:lineRule="atLeast"/>
        <w:jc w:val="both"/>
        <w:rPr>
          <w:b/>
          <w:lang w:val="sr-Cyrl-CS"/>
        </w:rPr>
      </w:pPr>
      <w:r w:rsidRPr="00B74AB8">
        <w:rPr>
          <w:b/>
          <w:lang w:val="sr-Cyrl-CS"/>
        </w:rPr>
        <w:tab/>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за подизвођаче достави доказе о испуњености обавезних усл</w:t>
      </w:r>
      <w:r>
        <w:rPr>
          <w:lang w:val="sr-Cyrl-CS"/>
        </w:rPr>
        <w:t>ова из чл. 75. став 1. тачка 1)</w:t>
      </w:r>
      <w:r w:rsidRPr="00B74AB8">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D64AC6" w:rsidRPr="00B74AB8" w:rsidRDefault="00D64AC6" w:rsidP="00D64AC6">
      <w:pPr>
        <w:suppressAutoHyphens/>
        <w:spacing w:line="100" w:lineRule="atLeast"/>
        <w:ind w:firstLine="708"/>
        <w:jc w:val="both"/>
        <w:rPr>
          <w:lang w:val="sr-Cyrl-CS"/>
        </w:rPr>
      </w:pPr>
      <w:r w:rsidRPr="00B74AB8">
        <w:rPr>
          <w:lang w:val="sr-Cyrl-CS"/>
        </w:rPr>
        <w:t>Додатне услове подизвођач испуњава на исти начин као и понуђач.</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наручиоцу, на његов захтев, омогући приступ код подизвођача, ради утврђивања испуњености тражених услова.</w:t>
      </w:r>
    </w:p>
    <w:p w:rsidR="00D64AC6" w:rsidRPr="00B74AB8" w:rsidRDefault="00D64AC6" w:rsidP="00D64AC6">
      <w:pPr>
        <w:ind w:right="-81" w:firstLine="720"/>
        <w:jc w:val="both"/>
        <w:rPr>
          <w:lang w:val="sr-Cyrl-CS"/>
        </w:rPr>
      </w:pPr>
      <w:r w:rsidRPr="00B74AB8">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64AC6" w:rsidRPr="00B74AB8" w:rsidRDefault="00D64AC6" w:rsidP="00D64AC6">
      <w:pPr>
        <w:ind w:right="-81" w:firstLine="720"/>
        <w:jc w:val="both"/>
        <w:rPr>
          <w:lang w:val="sr-Cyrl-CS"/>
        </w:rPr>
      </w:pPr>
      <w:r w:rsidRPr="00B74AB8">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64AC6" w:rsidRPr="00B74AB8" w:rsidRDefault="00D64AC6" w:rsidP="00D64AC6">
      <w:pPr>
        <w:ind w:right="-81" w:firstLine="720"/>
        <w:jc w:val="both"/>
        <w:rPr>
          <w:lang w:val="sr-Latn-CS"/>
        </w:rPr>
      </w:pPr>
      <w:r w:rsidRPr="00B74AB8">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jc w:val="both"/>
      </w:pPr>
    </w:p>
    <w:p w:rsidR="00D64AC6" w:rsidRPr="00B74AB8" w:rsidRDefault="00D64AC6" w:rsidP="00D64AC6">
      <w:pPr>
        <w:ind w:firstLine="426"/>
        <w:jc w:val="both"/>
        <w:rPr>
          <w:b/>
          <w:u w:val="single"/>
          <w:lang w:val="sr-Cyrl-CS"/>
        </w:rPr>
      </w:pPr>
      <w:r w:rsidRPr="00B74AB8">
        <w:rPr>
          <w:b/>
          <w:u w:val="single"/>
          <w:lang w:val="sr-Cyrl-CS"/>
        </w:rPr>
        <w:t>1</w:t>
      </w:r>
      <w:r w:rsidRPr="00B74AB8">
        <w:rPr>
          <w:b/>
          <w:u w:val="single"/>
        </w:rPr>
        <w:t>7</w:t>
      </w:r>
      <w:r w:rsidRPr="00B74AB8">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D64AC6" w:rsidRPr="00B74AB8" w:rsidRDefault="00D64AC6" w:rsidP="00D64AC6">
      <w:pPr>
        <w:suppressAutoHyphens/>
        <w:spacing w:line="100" w:lineRule="atLeast"/>
        <w:jc w:val="both"/>
        <w:rPr>
          <w:lang w:val="sr-Cyrl-CS"/>
        </w:rPr>
      </w:pPr>
    </w:p>
    <w:p w:rsidR="00D64AC6" w:rsidRPr="00B74AB8" w:rsidRDefault="00D64AC6" w:rsidP="00D64AC6">
      <w:pPr>
        <w:tabs>
          <w:tab w:val="left" w:pos="709"/>
          <w:tab w:val="left" w:pos="851"/>
        </w:tabs>
        <w:suppressAutoHyphens/>
        <w:spacing w:line="100" w:lineRule="atLeast"/>
        <w:ind w:firstLine="426"/>
        <w:jc w:val="both"/>
        <w:rPr>
          <w:lang w:val="sr-Cyrl-CS"/>
        </w:rPr>
      </w:pPr>
      <w:r w:rsidRPr="00B74AB8">
        <w:rPr>
          <w:lang w:val="sr-Cyrl-CS"/>
        </w:rPr>
        <w:t xml:space="preserve">   Понуду може поднети група понуђача.</w:t>
      </w:r>
    </w:p>
    <w:p w:rsidR="00D64AC6" w:rsidRPr="00B74AB8" w:rsidRDefault="00D64AC6" w:rsidP="00D64AC6">
      <w:pPr>
        <w:tabs>
          <w:tab w:val="left" w:pos="709"/>
        </w:tabs>
        <w:suppressAutoHyphens/>
        <w:spacing w:line="100" w:lineRule="atLeast"/>
        <w:ind w:firstLine="360"/>
        <w:jc w:val="both"/>
        <w:rPr>
          <w:lang w:val="sr-Cyrl-CS"/>
        </w:rPr>
      </w:pPr>
      <w:r w:rsidRPr="00B74AB8">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и2) Закона и то податке о: </w:t>
      </w:r>
    </w:p>
    <w:p w:rsidR="00D64AC6" w:rsidRDefault="00D64AC6" w:rsidP="00D64AC6">
      <w:pPr>
        <w:tabs>
          <w:tab w:val="left" w:pos="709"/>
        </w:tabs>
        <w:suppressAutoHyphens/>
        <w:spacing w:line="100" w:lineRule="atLeast"/>
        <w:jc w:val="both"/>
        <w:rPr>
          <w:lang w:val="sr-Cyrl-CS"/>
        </w:rPr>
      </w:pPr>
    </w:p>
    <w:p w:rsidR="00D64AC6" w:rsidRDefault="00D64AC6" w:rsidP="00D64AC6">
      <w:pPr>
        <w:tabs>
          <w:tab w:val="left" w:pos="709"/>
        </w:tabs>
        <w:suppressAutoHyphens/>
        <w:spacing w:line="100" w:lineRule="atLeast"/>
        <w:jc w:val="both"/>
        <w:rPr>
          <w:lang w:val="sr-Cyrl-CS"/>
        </w:rPr>
      </w:pPr>
      <w:r w:rsidRPr="00B74AB8">
        <w:rPr>
          <w:lang w:val="sr-Cyrl-CS"/>
        </w:rPr>
        <w:t>1.)</w:t>
      </w:r>
      <w:r>
        <w:rPr>
          <w:lang w:val="sr-Cyrl-CS"/>
        </w:rPr>
        <w:tab/>
      </w:r>
      <w:r w:rsidRPr="00B74AB8">
        <w:rPr>
          <w:lang w:val="sr-Cyrl-CS"/>
        </w:rPr>
        <w:t>члану групе који ће бити носила посла ,односно који ће поднети понуду и који ће заступати групу понуђача пред наручиоцем</w:t>
      </w:r>
      <w:r>
        <w:rPr>
          <w:lang w:val="sr-Cyrl-CS"/>
        </w:rPr>
        <w:t>,</w:t>
      </w:r>
    </w:p>
    <w:p w:rsidR="00D64AC6" w:rsidRPr="00B74AB8" w:rsidRDefault="00D64AC6" w:rsidP="00D64AC6">
      <w:pPr>
        <w:tabs>
          <w:tab w:val="left" w:pos="709"/>
        </w:tabs>
        <w:suppressAutoHyphens/>
        <w:spacing w:line="100" w:lineRule="atLeast"/>
        <w:jc w:val="both"/>
        <w:rPr>
          <w:lang w:val="sr-Cyrl-CS"/>
        </w:rPr>
      </w:pPr>
    </w:p>
    <w:p w:rsidR="00D64AC6" w:rsidRPr="00B74AB8" w:rsidRDefault="00D64AC6" w:rsidP="00D64AC6">
      <w:pPr>
        <w:tabs>
          <w:tab w:val="left" w:pos="709"/>
        </w:tabs>
        <w:suppressAutoHyphens/>
        <w:spacing w:line="100" w:lineRule="atLeast"/>
        <w:jc w:val="both"/>
        <w:rPr>
          <w:lang w:val="sr-Cyrl-CS"/>
        </w:rPr>
      </w:pPr>
      <w:r w:rsidRPr="00B74AB8">
        <w:rPr>
          <w:lang w:val="sr-Cyrl-CS"/>
        </w:rPr>
        <w:t>2.)</w:t>
      </w:r>
      <w:r>
        <w:rPr>
          <w:lang w:val="sr-Cyrl-CS"/>
        </w:rPr>
        <w:tab/>
      </w:r>
      <w:r w:rsidRPr="00B74AB8">
        <w:rPr>
          <w:lang w:val="sr-Cyrl-CS"/>
        </w:rPr>
        <w:t>опис послова  сваког од понуђача из групе понуђача у извшењу уговора.</w:t>
      </w:r>
    </w:p>
    <w:p w:rsidR="00D64AC6"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64AC6" w:rsidRPr="00B74AB8" w:rsidRDefault="00D64AC6" w:rsidP="00D64AC6">
      <w:pPr>
        <w:jc w:val="both"/>
        <w:rPr>
          <w:lang w:val="sr-Cyrl-CS"/>
        </w:rPr>
      </w:pPr>
      <w:r w:rsidRPr="00B74AB8">
        <w:rPr>
          <w:lang w:val="sr-Cyrl-CS"/>
        </w:rPr>
        <w:tab/>
        <w:t>Понуђачи који поднесу заједничку понуду одговарају неограничено солидарно према наручиоцу.</w:t>
      </w:r>
    </w:p>
    <w:p w:rsidR="00D64AC6" w:rsidRPr="00B74AB8" w:rsidRDefault="00D64AC6" w:rsidP="00D64AC6">
      <w:pPr>
        <w:ind w:left="142" w:firstLine="566"/>
        <w:jc w:val="both"/>
        <w:rPr>
          <w:lang w:val="sr-Cyrl-CS"/>
        </w:rPr>
      </w:pPr>
      <w:r w:rsidRPr="00B74AB8">
        <w:rPr>
          <w:lang w:val="sr-Cyrl-CS"/>
        </w:rPr>
        <w:t>Чланови групе понуђача дужни су да у понудама наведу имена лица која ће бити одговорна за извршење уговора.</w:t>
      </w:r>
    </w:p>
    <w:p w:rsidR="00D64AC6" w:rsidRPr="00B74AB8" w:rsidRDefault="00D64AC6" w:rsidP="00D64AC6">
      <w:pPr>
        <w:pStyle w:val="Style99"/>
        <w:spacing w:line="274" w:lineRule="exact"/>
        <w:ind w:firstLine="720"/>
        <w:jc w:val="both"/>
        <w:rPr>
          <w:rFonts w:ascii="Times New Roman" w:hAnsi="Times New Roman"/>
          <w:b/>
        </w:rPr>
      </w:pPr>
    </w:p>
    <w:p w:rsidR="00D64AC6" w:rsidRPr="00B74AB8" w:rsidRDefault="00D64AC6" w:rsidP="00D64AC6">
      <w:pPr>
        <w:pStyle w:val="Style99"/>
        <w:spacing w:line="274" w:lineRule="exact"/>
        <w:ind w:firstLine="720"/>
        <w:jc w:val="both"/>
        <w:rPr>
          <w:rFonts w:ascii="Times New Roman" w:hAnsi="Times New Roman"/>
          <w:b/>
          <w:u w:val="single"/>
          <w:lang w:val="sr-Cyrl-CS"/>
        </w:rPr>
      </w:pPr>
      <w:r w:rsidRPr="00B74AB8">
        <w:rPr>
          <w:rFonts w:ascii="Times New Roman" w:hAnsi="Times New Roman"/>
          <w:b/>
        </w:rPr>
        <w:t>18</w:t>
      </w:r>
      <w:r w:rsidRPr="00B74AB8">
        <w:rPr>
          <w:rFonts w:ascii="Times New Roman" w:hAnsi="Times New Roman"/>
          <w:b/>
          <w:lang w:val="sr-Cyrl-CS"/>
        </w:rPr>
        <w:t>.</w:t>
      </w:r>
      <w:r w:rsidRPr="00B74AB8">
        <w:rPr>
          <w:rFonts w:ascii="Times New Roman" w:hAnsi="Times New Roman"/>
          <w:b/>
          <w:u w:val="single"/>
          <w:lang w:val="sr-Cyrl-CS"/>
        </w:rPr>
        <w:t>ИСПРАВКА ГРЕШАКА У ПОДНЕТОЈ ПОНУДИ</w:t>
      </w:r>
    </w:p>
    <w:p w:rsidR="00D64AC6" w:rsidRPr="00B74AB8" w:rsidRDefault="00D64AC6" w:rsidP="00D64AC6">
      <w:pPr>
        <w:pStyle w:val="Style99"/>
        <w:spacing w:line="274" w:lineRule="exact"/>
        <w:ind w:firstLine="360"/>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Понуда и сви прилози и обрасци морају бити попуњени без исправки и без уписивања између редова.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Математичке грешке Наручилац ће исправити на следећи начин:</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64AC6" w:rsidRPr="00B74AB8" w:rsidRDefault="00D64AC6" w:rsidP="00D64AC6">
      <w:pPr>
        <w:pStyle w:val="Style99"/>
        <w:spacing w:line="274" w:lineRule="exact"/>
        <w:ind w:firstLine="720"/>
        <w:jc w:val="both"/>
        <w:rPr>
          <w:rFonts w:ascii="Times New Roman" w:hAnsi="Times New Roman"/>
        </w:rPr>
      </w:pPr>
      <w:r w:rsidRPr="00B74AB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r w:rsidRPr="00AF510C">
        <w:rPr>
          <w:rStyle w:val="BodyText11"/>
          <w:b/>
          <w:color w:val="000000"/>
          <w:sz w:val="24"/>
          <w:szCs w:val="24"/>
          <w:u w:val="none"/>
          <w:lang w:eastAsia="sr-Cyrl-CS"/>
        </w:rPr>
        <w:tab/>
      </w:r>
      <w:r w:rsidRPr="00B74AB8">
        <w:rPr>
          <w:rStyle w:val="BodyText11"/>
          <w:b/>
          <w:color w:val="000000"/>
          <w:sz w:val="24"/>
          <w:szCs w:val="24"/>
          <w:lang w:eastAsia="sr-Cyrl-CS"/>
        </w:rPr>
        <w:t>19</w:t>
      </w:r>
      <w:r w:rsidRPr="00B74AB8">
        <w:rPr>
          <w:rStyle w:val="BodyText11"/>
          <w:b/>
          <w:color w:val="000000"/>
          <w:sz w:val="24"/>
          <w:szCs w:val="24"/>
          <w:lang w:val="sr-Cyrl-CS" w:eastAsia="sr-Cyrl-CS"/>
        </w:rPr>
        <w:t xml:space="preserve">. </w:t>
      </w:r>
      <w:r w:rsidRPr="00B74AB8">
        <w:rPr>
          <w:rStyle w:val="BodyText11"/>
          <w:b/>
          <w:color w:val="000000"/>
          <w:sz w:val="24"/>
          <w:szCs w:val="24"/>
          <w:lang w:eastAsia="sr-Cyrl-CS"/>
        </w:rPr>
        <w:t>СРЕДСТВА ФИНАНСИЈСКОГ ОБЕЗБЕЂЕЊА</w:t>
      </w:r>
    </w:p>
    <w:p w:rsidR="00D64AC6"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D70F61" w:rsidRDefault="00D64AC6" w:rsidP="00D64AC6">
      <w:pPr>
        <w:ind w:firstLine="720"/>
        <w:jc w:val="both"/>
        <w:rPr>
          <w:lang w:val="sr-Latn-CS"/>
        </w:rPr>
      </w:pPr>
      <w:r w:rsidRPr="00D70F61">
        <w:rPr>
          <w:lang w:val="sr-Latn-CS"/>
        </w:rPr>
        <w:t xml:space="preserve">Извођач радова се обавезује да у тренутку закључења уговора преда наручиоцу средство обезбеђења за: </w:t>
      </w:r>
    </w:p>
    <w:p w:rsidR="00D64AC6" w:rsidRPr="00D70F61" w:rsidRDefault="00D64AC6" w:rsidP="00D64AC6">
      <w:pPr>
        <w:ind w:firstLine="720"/>
        <w:jc w:val="both"/>
        <w:rPr>
          <w:lang w:val="sr-Latn-CS"/>
        </w:rPr>
      </w:pPr>
      <w:r w:rsidRPr="00B74AB8">
        <w:rPr>
          <w:rStyle w:val="Bodytext6"/>
          <w:color w:val="000000"/>
          <w:lang w:val="sr-Cyrl-CS" w:eastAsia="sr-Cyrl-CS"/>
        </w:rPr>
        <w:t>-</w:t>
      </w:r>
      <w:r w:rsidRPr="00B74AB8">
        <w:rPr>
          <w:rStyle w:val="BodyText11"/>
          <w:b/>
          <w:color w:val="000000"/>
          <w:lang w:eastAsia="sr-Cyrl-CS"/>
        </w:rPr>
        <w:t xml:space="preserve"> СОПСТВЕНУ БЛАНКО МЕНИЦУ СА МЕНИЧНИМ ОВЛАШЋЕЊЕМ И КАРТОНОМ ДЕПОНОВАНИХ ПОТПИСА ОД СТРАНЕ ПОСЛОВНЕ БАНКЕ</w:t>
      </w:r>
      <w:r w:rsidRPr="00B74AB8">
        <w:rPr>
          <w:rStyle w:val="Bodytext6"/>
          <w:color w:val="000000"/>
          <w:lang w:val="sr-Cyrl-CS" w:eastAsia="sr-Cyrl-CS"/>
        </w:rPr>
        <w:t xml:space="preserve"> ЗА ДОБРО ИЗВРШЕЊЕ ПОСЛА </w:t>
      </w:r>
      <w:r w:rsidRPr="00D70F61">
        <w:rPr>
          <w:lang w:val="sr-Latn-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t>извршених уговорних обавеза</w:t>
      </w:r>
      <w:r w:rsidRPr="00D70F61">
        <w:rPr>
          <w:lang w:val="sr-Latn-CS"/>
        </w:rPr>
        <w:t xml:space="preserve">.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 Ако се зa време трaјaњa уговорa промене рокови зa извршење уговорне обaвезе, вaжност Бланко менице зa добро извршење послa морa се продужити. Нaручилaц ће уновчити поднету Бланко меницу за добро извршење посла уколико </w:t>
      </w:r>
      <w:r>
        <w:t>Понуђач</w:t>
      </w:r>
      <w:r w:rsidRPr="00D70F61">
        <w:rPr>
          <w:lang w:val="sr-Latn-CS"/>
        </w:rPr>
        <w:t xml:space="preserve"> не буде извршaвaо своје уговорене обaвезе у роковимa и нa нaчин предвиђен уговором о јaвној нaбaвци.</w:t>
      </w:r>
    </w:p>
    <w:p w:rsidR="00D64AC6" w:rsidRPr="00D70F61" w:rsidRDefault="00D64AC6" w:rsidP="00D64AC6">
      <w:pPr>
        <w:ind w:firstLine="720"/>
        <w:jc w:val="both"/>
        <w:rPr>
          <w:lang w:val="sr-Latn-CS"/>
        </w:rPr>
      </w:pPr>
      <w:r w:rsidRPr="00D70F61">
        <w:rPr>
          <w:lang w:val="sr-Latn-CS"/>
        </w:rPr>
        <w:t>Наручилац ће вратити Бланко меницу за добро извршење посла Извођачу радова у року од 30 дана од дана испуњења уговорних обавеза. Финасијске гаранције које Извођач подноси Наручиоцу су:</w:t>
      </w:r>
    </w:p>
    <w:p w:rsidR="00D64AC6" w:rsidRPr="00D70F61" w:rsidRDefault="00D64AC6" w:rsidP="00D64AC6">
      <w:pPr>
        <w:ind w:firstLine="720"/>
        <w:jc w:val="both"/>
        <w:rPr>
          <w:lang w:val="sr-Latn-CS"/>
        </w:rPr>
      </w:pPr>
      <w:r w:rsidRPr="00D70F61">
        <w:rPr>
          <w:lang w:val="sr-Latn-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D64AC6" w:rsidRPr="00D70F61" w:rsidRDefault="00D64AC6" w:rsidP="00D64AC6">
      <w:pPr>
        <w:ind w:firstLine="720"/>
        <w:jc w:val="both"/>
        <w:rPr>
          <w:lang w:val="sr-Latn-CS"/>
        </w:rPr>
      </w:pPr>
      <w:r w:rsidRPr="00D70F61">
        <w:rPr>
          <w:lang w:val="sr-Latn-CS"/>
        </w:rPr>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D64AC6" w:rsidRPr="00D70F61" w:rsidRDefault="00D64AC6" w:rsidP="00D64AC6">
      <w:pPr>
        <w:ind w:firstLine="720"/>
        <w:jc w:val="both"/>
        <w:rPr>
          <w:lang w:val="sr-Latn-CS"/>
        </w:rPr>
      </w:pPr>
      <w:r w:rsidRPr="00D70F61">
        <w:rPr>
          <w:lang w:val="sr-Latn-CS"/>
        </w:rPr>
        <w:t xml:space="preserve"> 3. Захтеве за регистрацију меница оверене од стране пословне банке Извршиоца, наведене у Обрасцу-1 из предметне документације</w:t>
      </w:r>
    </w:p>
    <w:p w:rsidR="00D64AC6" w:rsidRPr="00D70F61" w:rsidRDefault="00D64AC6" w:rsidP="00D64AC6">
      <w:pPr>
        <w:ind w:firstLine="720"/>
        <w:jc w:val="both"/>
        <w:rPr>
          <w:lang w:val="sr-Latn-CS"/>
        </w:rPr>
      </w:pPr>
      <w:r w:rsidRPr="00D70F61">
        <w:rPr>
          <w:lang w:val="sr-Latn-CS"/>
        </w:rPr>
        <w:t xml:space="preserve">4. Копије картона депонованих потписа лица овлашћених за заступање </w:t>
      </w:r>
    </w:p>
    <w:p w:rsidR="00D64AC6" w:rsidRPr="00074710" w:rsidRDefault="00D64AC6" w:rsidP="00D64AC6">
      <w:pPr>
        <w:ind w:firstLine="720"/>
        <w:jc w:val="both"/>
        <w:rPr>
          <w:lang w:val="sr-Cyrl-CS"/>
        </w:rPr>
      </w:pPr>
    </w:p>
    <w:p w:rsidR="00D64AC6" w:rsidRPr="00B74AB8" w:rsidRDefault="00D64AC6" w:rsidP="00D64AC6">
      <w:pPr>
        <w:ind w:firstLine="720"/>
        <w:jc w:val="both"/>
        <w:rPr>
          <w:b/>
          <w:u w:val="single"/>
          <w:lang w:val="sr-Cyrl-CS"/>
        </w:rPr>
      </w:pPr>
      <w:r w:rsidRPr="00B74AB8">
        <w:rPr>
          <w:b/>
        </w:rPr>
        <w:t>20.</w:t>
      </w:r>
      <w:r w:rsidRPr="00B74AB8">
        <w:rPr>
          <w:b/>
          <w:u w:val="single"/>
          <w:lang w:val="sr-Cyrl-CS"/>
        </w:rPr>
        <w:t>НЕГАТИВНЕ РЕФЕРЕНЦЕ</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Научилац </w:t>
      </w:r>
      <w:r w:rsidRPr="00B74AB8">
        <w:t>може</w:t>
      </w:r>
      <w:r w:rsidRPr="00B74AB8">
        <w:rPr>
          <w:lang w:val="sr-Latn-CS"/>
        </w:rPr>
        <w:t xml:space="preserve"> одбити понуде уколико поседује доказе да је понуђач у претходне три године </w:t>
      </w:r>
      <w:r w:rsidRPr="00B74AB8">
        <w:t xml:space="preserve">пре објављивања позива за подношење понуда </w:t>
      </w:r>
      <w:r w:rsidRPr="00B74AB8">
        <w:rPr>
          <w:lang w:val="sr-Latn-CS"/>
        </w:rPr>
        <w:t>у поступку јавне набавке:</w:t>
      </w:r>
    </w:p>
    <w:p w:rsidR="00D64AC6" w:rsidRPr="00B74AB8" w:rsidRDefault="00D64AC6" w:rsidP="00D64AC6">
      <w:pPr>
        <w:ind w:firstLine="360"/>
        <w:jc w:val="both"/>
        <w:rPr>
          <w:lang w:val="sr-Latn-CS"/>
        </w:rPr>
      </w:pPr>
      <w:r w:rsidRPr="00B74AB8">
        <w:rPr>
          <w:lang w:val="sr-Latn-CS"/>
        </w:rPr>
        <w:t>Поступио супротно забрани из чл. 23. и 25. Закона учинио повреду конкуренције :</w:t>
      </w:r>
    </w:p>
    <w:p w:rsidR="00D64AC6" w:rsidRPr="00B74AB8" w:rsidRDefault="00D64AC6" w:rsidP="00D64AC6">
      <w:pPr>
        <w:ind w:firstLine="360"/>
        <w:jc w:val="both"/>
        <w:rPr>
          <w:lang w:val="sr-Latn-CS"/>
        </w:rPr>
      </w:pPr>
      <w:r w:rsidRPr="00B74AB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64AC6" w:rsidRPr="00B74AB8" w:rsidRDefault="00D64AC6" w:rsidP="00D64AC6">
      <w:pPr>
        <w:ind w:firstLine="360"/>
        <w:jc w:val="both"/>
        <w:rPr>
          <w:lang w:val="sr-Latn-CS"/>
        </w:rPr>
      </w:pPr>
      <w:r w:rsidRPr="00B74AB8">
        <w:rPr>
          <w:lang w:val="sr-Latn-CS"/>
        </w:rPr>
        <w:t>- Одбио да  достави доказе и средства обезбеђења на шта се у понуди обавезао.</w:t>
      </w:r>
    </w:p>
    <w:p w:rsidR="00D64AC6" w:rsidRPr="00B74AB8" w:rsidRDefault="00D64AC6" w:rsidP="00D64AC6">
      <w:pPr>
        <w:ind w:firstLine="360"/>
        <w:jc w:val="both"/>
        <w:rPr>
          <w:lang w:val="sr-Latn-CS"/>
        </w:rPr>
      </w:pPr>
      <w:r w:rsidRPr="00B74AB8">
        <w:rPr>
          <w:lang w:val="sr-Latn-CS"/>
        </w:rPr>
        <w:t xml:space="preserve">Наручилац </w:t>
      </w:r>
      <w:r w:rsidRPr="00B74AB8">
        <w:t>може</w:t>
      </w:r>
      <w:r w:rsidRPr="00B74AB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B74AB8">
        <w:t xml:space="preserve"> пре објављивања позива</w:t>
      </w:r>
      <w:r w:rsidRPr="00B74AB8">
        <w:rPr>
          <w:lang w:val="sr-Latn-CS"/>
        </w:rPr>
        <w:t>.</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   Доказ може бити: </w:t>
      </w:r>
    </w:p>
    <w:p w:rsidR="00D64AC6" w:rsidRPr="00B74AB8" w:rsidRDefault="00D64AC6" w:rsidP="00D64AC6">
      <w:pPr>
        <w:ind w:firstLine="360"/>
        <w:jc w:val="both"/>
        <w:rPr>
          <w:lang w:val="sr-Latn-CS"/>
        </w:rPr>
      </w:pPr>
      <w:r w:rsidRPr="00B74AB8">
        <w:rPr>
          <w:lang w:val="sr-Latn-CS"/>
        </w:rPr>
        <w:t xml:space="preserve">1) правоснажна судска одлука или коначна одлука другог надлежног органа; </w:t>
      </w:r>
    </w:p>
    <w:p w:rsidR="00D64AC6" w:rsidRPr="00B74AB8" w:rsidRDefault="00D64AC6" w:rsidP="00D64AC6">
      <w:pPr>
        <w:ind w:firstLine="360"/>
        <w:jc w:val="both"/>
        <w:rPr>
          <w:lang w:val="sr-Latn-CS"/>
        </w:rPr>
      </w:pPr>
      <w:r w:rsidRPr="00B74AB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D64AC6" w:rsidRPr="00B74AB8" w:rsidRDefault="00D64AC6" w:rsidP="00D64AC6">
      <w:pPr>
        <w:ind w:firstLine="360"/>
        <w:jc w:val="both"/>
        <w:rPr>
          <w:lang w:val="sr-Latn-CS"/>
        </w:rPr>
      </w:pPr>
      <w:r w:rsidRPr="00B74AB8">
        <w:rPr>
          <w:lang w:val="sr-Latn-CS"/>
        </w:rPr>
        <w:t xml:space="preserve">3) исправа о наплаћеној уговорној казни; </w:t>
      </w:r>
    </w:p>
    <w:p w:rsidR="00D64AC6" w:rsidRPr="00B74AB8" w:rsidRDefault="00D64AC6" w:rsidP="00D64AC6">
      <w:pPr>
        <w:ind w:firstLine="360"/>
        <w:jc w:val="both"/>
        <w:rPr>
          <w:lang w:val="sr-Latn-CS"/>
        </w:rPr>
      </w:pPr>
      <w:r w:rsidRPr="00B74AB8">
        <w:rPr>
          <w:lang w:val="sr-Latn-CS"/>
        </w:rPr>
        <w:t xml:space="preserve">4) рекламације потрошача, односно корисника, ако нису отклоњене у уговореном року; </w:t>
      </w:r>
    </w:p>
    <w:p w:rsidR="00D64AC6" w:rsidRPr="00B74AB8" w:rsidRDefault="00D64AC6" w:rsidP="00D64AC6">
      <w:pPr>
        <w:ind w:firstLine="360"/>
        <w:jc w:val="both"/>
        <w:rPr>
          <w:lang w:val="sr-Latn-CS"/>
        </w:rPr>
      </w:pPr>
      <w:r w:rsidRPr="00B74AB8">
        <w:rPr>
          <w:lang w:val="sr-Latn-CS"/>
        </w:rPr>
        <w:t xml:space="preserve">5) извештај надзорног органа о изведеним радовима који нису у складу са пројектом, односно уговором; </w:t>
      </w:r>
    </w:p>
    <w:p w:rsidR="00D64AC6" w:rsidRPr="00B74AB8" w:rsidRDefault="00D64AC6" w:rsidP="00D64AC6">
      <w:pPr>
        <w:ind w:firstLine="360"/>
        <w:jc w:val="both"/>
        <w:rPr>
          <w:lang w:val="sr-Latn-CS"/>
        </w:rPr>
      </w:pPr>
      <w:r w:rsidRPr="00B74AB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64AC6" w:rsidRPr="00B74AB8" w:rsidRDefault="00D64AC6" w:rsidP="00D64AC6">
      <w:pPr>
        <w:ind w:firstLine="360"/>
        <w:jc w:val="both"/>
        <w:rPr>
          <w:lang w:val="sr-Latn-CS"/>
        </w:rPr>
      </w:pPr>
      <w:r w:rsidRPr="00B74AB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64AC6" w:rsidRPr="00B74AB8" w:rsidRDefault="00D64AC6" w:rsidP="00D64AC6">
      <w:pPr>
        <w:ind w:firstLine="360"/>
        <w:jc w:val="both"/>
        <w:rPr>
          <w:lang w:val="sr-Latn-CS"/>
        </w:rPr>
      </w:pPr>
      <w:r w:rsidRPr="00B74AB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64AC6" w:rsidRPr="00B74AB8" w:rsidRDefault="00D64AC6" w:rsidP="00D64AC6">
      <w:pPr>
        <w:ind w:firstLine="360"/>
        <w:jc w:val="both"/>
        <w:rPr>
          <w:lang w:val="sr-Latn-CS"/>
        </w:rPr>
      </w:pPr>
      <w:r w:rsidRPr="00B74AB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64AC6" w:rsidRPr="00B74AB8" w:rsidRDefault="00D64AC6" w:rsidP="00D64AC6">
      <w:pPr>
        <w:ind w:firstLine="360"/>
        <w:jc w:val="both"/>
        <w:rPr>
          <w:lang w:val="sr-Latn-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1</w:t>
      </w:r>
      <w:r w:rsidRPr="00B74AB8">
        <w:rPr>
          <w:b/>
          <w:u w:val="single"/>
          <w:lang w:val="sr-Cyrl-CS"/>
        </w:rPr>
        <w:t xml:space="preserve">. ПОШТОВАЊЕ ОБАВЕЗА КОЈЕ ПРОИЗИЛАЗЕ ИЗ ВАЖЕЋИХ ПРОПИСА </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D64AC6" w:rsidRDefault="00D64AC6" w:rsidP="00D64AC6">
      <w:pPr>
        <w:suppressAutoHyphens/>
        <w:spacing w:line="100" w:lineRule="atLeast"/>
        <w:jc w:val="both"/>
        <w:rPr>
          <w:lang w:val="sr-Cyrl-CS"/>
        </w:rPr>
      </w:pPr>
    </w:p>
    <w:p w:rsidR="003811DC" w:rsidRDefault="003811DC" w:rsidP="00D64AC6">
      <w:pPr>
        <w:suppressAutoHyphens/>
        <w:spacing w:line="100" w:lineRule="atLeast"/>
        <w:jc w:val="both"/>
        <w:rPr>
          <w:lang w:val="sr-Cyrl-CS"/>
        </w:rPr>
      </w:pPr>
    </w:p>
    <w:p w:rsidR="003811DC" w:rsidRDefault="003811DC" w:rsidP="00D64AC6">
      <w:pPr>
        <w:suppressAutoHyphens/>
        <w:spacing w:line="100" w:lineRule="atLeast"/>
        <w:jc w:val="both"/>
        <w:rPr>
          <w:lang w:val="sr-Cyrl-CS"/>
        </w:rPr>
      </w:pPr>
    </w:p>
    <w:p w:rsidR="003811DC" w:rsidRPr="00B74AB8" w:rsidRDefault="003811DC" w:rsidP="00D64AC6">
      <w:pPr>
        <w:suppressAutoHyphens/>
        <w:spacing w:line="100" w:lineRule="atLeast"/>
        <w:jc w:val="both"/>
        <w:rPr>
          <w:lang w:val="sr-Cyrl-CS"/>
        </w:rPr>
      </w:pPr>
    </w:p>
    <w:p w:rsidR="00D64AC6" w:rsidRPr="00B74AB8" w:rsidRDefault="00D64AC6" w:rsidP="00D64AC6">
      <w:pPr>
        <w:suppressAutoHyphens/>
        <w:spacing w:line="100" w:lineRule="atLeast"/>
        <w:jc w:val="both"/>
        <w:rPr>
          <w:b/>
          <w:u w:val="single"/>
        </w:rPr>
      </w:pPr>
      <w:r w:rsidRPr="00B74AB8">
        <w:rPr>
          <w:b/>
        </w:rPr>
        <w:tab/>
      </w:r>
      <w:r w:rsidRPr="00B74AB8">
        <w:rPr>
          <w:b/>
          <w:u w:val="single"/>
          <w:lang w:val="sr-Cyrl-CS"/>
        </w:rPr>
        <w:t>2</w:t>
      </w:r>
      <w:r w:rsidRPr="00B74AB8">
        <w:rPr>
          <w:b/>
          <w:u w:val="single"/>
        </w:rPr>
        <w:t>2</w:t>
      </w:r>
      <w:r w:rsidRPr="00B74AB8">
        <w:rPr>
          <w:b/>
          <w:u w:val="single"/>
          <w:lang w:val="sr-Cyrl-CS"/>
        </w:rPr>
        <w:t>. КОРИШЋЕЊЕ ПАТЕНТА И ОДГОВОРНОСТ ЗА ПОВРЕДУ ЗАШТИЋЕНИХ ПРАВА ИНТЕЛЕКТУАЛНЕ СВОЈИНЕ ТРЕЋИХ ЛИЦА</w:t>
      </w:r>
    </w:p>
    <w:p w:rsidR="00D64AC6" w:rsidRPr="00B74AB8"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708"/>
        <w:jc w:val="both"/>
        <w:rPr>
          <w:lang w:val="sr-Latn-CS"/>
        </w:rPr>
      </w:pPr>
      <w:r w:rsidRPr="00B74AB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ind w:firstLine="708"/>
        <w:jc w:val="both"/>
        <w:rPr>
          <w:b/>
          <w:u w:val="single"/>
        </w:rPr>
      </w:pPr>
      <w:r w:rsidRPr="00B74AB8">
        <w:rPr>
          <w:b/>
          <w:u w:val="single"/>
        </w:rPr>
        <w:t>23. ПРЕДНОСТ ЗА ДОМАЋЕ ПОНУЂАЧЕ</w:t>
      </w:r>
    </w:p>
    <w:p w:rsidR="00D64AC6" w:rsidRPr="00B74AB8" w:rsidRDefault="00D64AC6" w:rsidP="00D64AC6">
      <w:pPr>
        <w:suppressAutoHyphens/>
        <w:spacing w:line="100" w:lineRule="atLeast"/>
        <w:ind w:firstLine="708"/>
        <w:jc w:val="both"/>
        <w:rPr>
          <w:b/>
          <w:u w:val="single"/>
        </w:rPr>
      </w:pPr>
    </w:p>
    <w:p w:rsidR="00D64AC6" w:rsidRPr="00B74AB8" w:rsidRDefault="00D64AC6" w:rsidP="00D64AC6">
      <w:pPr>
        <w:suppressAutoHyphens/>
        <w:spacing w:line="100" w:lineRule="atLeast"/>
        <w:jc w:val="both"/>
      </w:pPr>
      <w:r w:rsidRPr="00B74AB8">
        <w:t>Предност за домаће понуђаче биће остварена у складу са чланом 86.Закона.</w:t>
      </w:r>
    </w:p>
    <w:p w:rsidR="00D64AC6" w:rsidRPr="00B74AB8" w:rsidRDefault="00D64AC6" w:rsidP="00D64AC6">
      <w:pPr>
        <w:suppressAutoHyphens/>
        <w:spacing w:line="100" w:lineRule="atLeast"/>
        <w:jc w:val="both"/>
      </w:pPr>
      <w:r w:rsidRPr="00B74AB8">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4</w:t>
      </w:r>
      <w:r w:rsidRPr="00B74AB8">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4AC6" w:rsidRPr="00B74AB8" w:rsidRDefault="00D64AC6" w:rsidP="00D64AC6">
      <w:pPr>
        <w:suppressAutoHyphens/>
        <w:spacing w:line="100" w:lineRule="atLeast"/>
        <w:jc w:val="both"/>
        <w:rPr>
          <w:b/>
          <w:i/>
          <w:iCs/>
          <w:kern w:val="1"/>
          <w:sz w:val="22"/>
          <w:szCs w:val="22"/>
          <w:lang w:val="sr-Cyrl-CS" w:eastAsia="ar-SA"/>
        </w:rPr>
      </w:pP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пореским обавезама могу се добити од стране Министарства финансија -</w:t>
      </w:r>
    </w:p>
    <w:p w:rsidR="00D64AC6" w:rsidRPr="00B74AB8" w:rsidRDefault="00D64AC6" w:rsidP="00D64AC6">
      <w:pPr>
        <w:autoSpaceDE w:val="0"/>
        <w:autoSpaceDN w:val="0"/>
        <w:adjustRightInd w:val="0"/>
        <w:jc w:val="both"/>
        <w:rPr>
          <w:lang w:val="sr-Cyrl-CS"/>
        </w:rPr>
      </w:pPr>
      <w:r w:rsidRPr="00B74AB8">
        <w:rPr>
          <w:lang w:val="sr-Cyrl-CS"/>
        </w:rPr>
        <w:t>Пореске управе и од стране локалне пореске администрације према седишту понуђача.</w:t>
      </w:r>
    </w:p>
    <w:p w:rsidR="00D64AC6" w:rsidRPr="00B74AB8" w:rsidRDefault="00D64AC6" w:rsidP="00D64AC6">
      <w:pPr>
        <w:autoSpaceDE w:val="0"/>
        <w:autoSpaceDN w:val="0"/>
        <w:adjustRightInd w:val="0"/>
        <w:jc w:val="both"/>
        <w:rPr>
          <w:lang w:val="sr-Cyrl-CS"/>
        </w:rPr>
      </w:pPr>
      <w:r w:rsidRPr="00B74AB8">
        <w:rPr>
          <w:lang w:val="sr-Cyrl-CS"/>
        </w:rPr>
        <w:t>Адреса: Министарство финансија - Пореска управа - централа</w:t>
      </w:r>
    </w:p>
    <w:p w:rsidR="00D64AC6" w:rsidRPr="00B74AB8" w:rsidRDefault="00D64AC6" w:rsidP="00D64AC6">
      <w:pPr>
        <w:autoSpaceDE w:val="0"/>
        <w:autoSpaceDN w:val="0"/>
        <w:adjustRightInd w:val="0"/>
        <w:jc w:val="both"/>
        <w:rPr>
          <w:lang w:val="sr-Cyrl-CS"/>
        </w:rPr>
      </w:pPr>
      <w:r w:rsidRPr="00B74AB8">
        <w:rPr>
          <w:lang w:val="sr-Cyrl-CS"/>
        </w:rPr>
        <w:t>Саве Машковића 3-5,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http://www.poreskauprava.gov.rs/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животне средине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1) Агенције за заштиту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 Руже Јовановић 27а, 11160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http://www.sepa.gov.rs/</w:t>
      </w:r>
    </w:p>
    <w:p w:rsidR="00D64AC6" w:rsidRPr="00B74AB8" w:rsidRDefault="00D64AC6" w:rsidP="00D64AC6">
      <w:pPr>
        <w:autoSpaceDE w:val="0"/>
        <w:autoSpaceDN w:val="0"/>
        <w:adjustRightInd w:val="0"/>
        <w:jc w:val="both"/>
        <w:rPr>
          <w:lang w:val="sr-Cyrl-CS"/>
        </w:rPr>
      </w:pPr>
      <w:r w:rsidRPr="00B74AB8">
        <w:rPr>
          <w:lang w:val="sr-Cyrl-CS"/>
        </w:rPr>
        <w:t>2) Министарства пољопривреде и заштите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Адреса:Немањина 22-26, Београд</w:t>
      </w:r>
    </w:p>
    <w:p w:rsidR="00D64AC6" w:rsidRPr="00B74AB8" w:rsidRDefault="00D64AC6" w:rsidP="00D64AC6">
      <w:pPr>
        <w:autoSpaceDE w:val="0"/>
        <w:autoSpaceDN w:val="0"/>
        <w:adjustRightInd w:val="0"/>
        <w:rPr>
          <w:lang w:val="sr-Cyrl-CS"/>
        </w:rPr>
      </w:pPr>
      <w:r w:rsidRPr="00B74AB8">
        <w:rPr>
          <w:lang w:val="sr-Cyrl-CS"/>
        </w:rPr>
        <w:t>Интернет адреса: http://www.eko.minpolj.gov.rs/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при запошљавању и условима рада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Министарства рада, запошљавања и социјалне политике</w:t>
      </w:r>
    </w:p>
    <w:p w:rsidR="00D64AC6" w:rsidRPr="00B74AB8" w:rsidRDefault="00D64AC6" w:rsidP="00D64AC6">
      <w:pPr>
        <w:autoSpaceDE w:val="0"/>
        <w:autoSpaceDN w:val="0"/>
        <w:adjustRightInd w:val="0"/>
        <w:jc w:val="both"/>
        <w:rPr>
          <w:lang w:val="sr-Cyrl-CS"/>
        </w:rPr>
      </w:pPr>
      <w:r w:rsidRPr="00B74AB8">
        <w:rPr>
          <w:lang w:val="sr-Cyrl-CS"/>
        </w:rPr>
        <w:t>Адреса: Немањина 11, 11000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http://www.minrzs.gov.rs/</w:t>
      </w:r>
    </w:p>
    <w:p w:rsidR="00D64AC6" w:rsidRPr="00B74AB8" w:rsidRDefault="00D64AC6" w:rsidP="00D64AC6">
      <w:pPr>
        <w:suppressAutoHyphens/>
        <w:spacing w:line="100" w:lineRule="atLeast"/>
        <w:jc w:val="both"/>
        <w:rPr>
          <w:lang w:val="sr-Cyrl-CS"/>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25</w:t>
      </w:r>
      <w:r w:rsidRPr="00B74AB8">
        <w:rPr>
          <w:rFonts w:ascii="Times New Roman" w:hAnsi="Times New Roman"/>
          <w:b/>
          <w:u w:val="single"/>
          <w:lang w:val="sr-Cyrl-CS"/>
        </w:rPr>
        <w:t>.МОДЕЛ УГОВОРА</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64AC6" w:rsidRPr="00B74AB8" w:rsidRDefault="00D64AC6" w:rsidP="00D64AC6">
      <w:pPr>
        <w:pStyle w:val="Style99"/>
        <w:spacing w:line="274" w:lineRule="exact"/>
        <w:ind w:firstLine="360"/>
        <w:jc w:val="both"/>
        <w:rPr>
          <w:rFonts w:ascii="Times New Roman" w:hAnsi="Times New Roman"/>
        </w:rPr>
      </w:pPr>
      <w:r w:rsidRPr="00B74AB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B74AB8">
        <w:rPr>
          <w:rFonts w:ascii="Times New Roman" w:hAnsi="Times New Roman"/>
        </w:rPr>
        <w:t>.</w:t>
      </w:r>
    </w:p>
    <w:p w:rsidR="00D64AC6" w:rsidRPr="00B74AB8" w:rsidRDefault="00D64AC6" w:rsidP="00D64AC6">
      <w:pPr>
        <w:pStyle w:val="Style99"/>
        <w:spacing w:line="274" w:lineRule="exact"/>
        <w:ind w:firstLine="360"/>
        <w:jc w:val="both"/>
        <w:rPr>
          <w:rFonts w:ascii="Times New Roman" w:hAnsi="Times New Roman"/>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26</w:t>
      </w:r>
      <w:r w:rsidRPr="00B74AB8">
        <w:rPr>
          <w:rFonts w:ascii="Times New Roman" w:hAnsi="Times New Roman"/>
          <w:b/>
          <w:u w:val="single"/>
          <w:lang w:val="sr-Latn-CS"/>
        </w:rPr>
        <w:t>.</w:t>
      </w:r>
      <w:r w:rsidRPr="00B74AB8">
        <w:rPr>
          <w:rFonts w:ascii="Times New Roman" w:hAnsi="Times New Roman"/>
          <w:b/>
          <w:u w:val="single"/>
          <w:lang w:val="sr-Cyrl-CS"/>
        </w:rPr>
        <w:t>РОК ВАЖЕЊА ПОНУДЕ</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Рок важења понуде је минимум </w:t>
      </w:r>
      <w:r w:rsidRPr="00B74AB8">
        <w:rPr>
          <w:rFonts w:ascii="Times New Roman" w:hAnsi="Times New Roman"/>
          <w:lang w:val="sr-Cyrl-CS"/>
        </w:rPr>
        <w:t>3</w:t>
      </w:r>
      <w:r w:rsidRPr="00B74AB8">
        <w:rPr>
          <w:rFonts w:ascii="Times New Roman" w:hAnsi="Times New Roman"/>
        </w:rPr>
        <w:t>0</w:t>
      </w:r>
      <w:r w:rsidRPr="00B74AB8">
        <w:rPr>
          <w:rFonts w:ascii="Times New Roman" w:hAnsi="Times New Roman"/>
          <w:lang w:val="ru-RU"/>
        </w:rPr>
        <w:t xml:space="preserve"> дана од дана отварања понуда. </w:t>
      </w:r>
    </w:p>
    <w:p w:rsidR="00D64AC6" w:rsidRPr="00B74AB8" w:rsidRDefault="00D64AC6" w:rsidP="00D64AC6">
      <w:pPr>
        <w:pStyle w:val="Style92"/>
        <w:spacing w:line="240" w:lineRule="exact"/>
        <w:ind w:firstLine="360"/>
        <w:jc w:val="both"/>
        <w:rPr>
          <w:rFonts w:ascii="Times New Roman" w:hAnsi="Times New Roman"/>
        </w:rPr>
      </w:pPr>
      <w:r w:rsidRPr="00B74AB8">
        <w:rPr>
          <w:rFonts w:ascii="Times New Roman" w:hAnsi="Times New Roman"/>
          <w:lang w:val="ru-RU"/>
        </w:rPr>
        <w:t>У случају да понуђач наведе краћи рок важења понуде, понуда ће бити одбијена каонеприхватљива.</w:t>
      </w:r>
    </w:p>
    <w:p w:rsidR="00D64AC6" w:rsidRPr="00B74AB8" w:rsidRDefault="00D64AC6" w:rsidP="00D64AC6">
      <w:pPr>
        <w:pStyle w:val="Style92"/>
        <w:spacing w:line="240" w:lineRule="exact"/>
        <w:ind w:firstLine="0"/>
        <w:jc w:val="both"/>
        <w:rPr>
          <w:rFonts w:ascii="Times New Roman" w:hAnsi="Times New Roman"/>
        </w:rPr>
      </w:pPr>
    </w:p>
    <w:p w:rsidR="00D64AC6" w:rsidRDefault="00D64AC6" w:rsidP="00D64AC6">
      <w:pPr>
        <w:pStyle w:val="Style92"/>
        <w:spacing w:line="240" w:lineRule="exact"/>
        <w:ind w:firstLine="360"/>
        <w:jc w:val="both"/>
        <w:rPr>
          <w:rFonts w:ascii="Times New Roman" w:hAnsi="Times New Roman"/>
          <w:b/>
          <w:u w:val="single"/>
        </w:rPr>
      </w:pPr>
    </w:p>
    <w:p w:rsidR="00D64AC6" w:rsidRDefault="00D64AC6" w:rsidP="00D64AC6">
      <w:pPr>
        <w:pStyle w:val="Style92"/>
        <w:spacing w:line="240" w:lineRule="exact"/>
        <w:ind w:firstLine="360"/>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b/>
          <w:u w:val="single"/>
          <w:lang w:val="sr-Cyrl-CS"/>
        </w:rPr>
      </w:pPr>
      <w:r w:rsidRPr="00B74AB8">
        <w:rPr>
          <w:rFonts w:ascii="Times New Roman" w:hAnsi="Times New Roman"/>
          <w:b/>
          <w:u w:val="single"/>
        </w:rPr>
        <w:t xml:space="preserve">27.ОДЛУКА О </w:t>
      </w:r>
      <w:r w:rsidRPr="00B74AB8">
        <w:rPr>
          <w:rFonts w:ascii="Times New Roman" w:hAnsi="Times New Roman"/>
          <w:b/>
          <w:u w:val="single"/>
          <w:lang w:val="sr-Cyrl-CS"/>
        </w:rPr>
        <w:t>ДОДЕЛИ УГОВОРА</w:t>
      </w:r>
    </w:p>
    <w:p w:rsidR="00D64AC6" w:rsidRPr="00B74AB8" w:rsidRDefault="00D64AC6" w:rsidP="00D64AC6">
      <w:pPr>
        <w:pStyle w:val="Style92"/>
        <w:spacing w:line="240" w:lineRule="exact"/>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Оквирни рок у коме ће Наручилац донети Одлуку о </w:t>
      </w:r>
      <w:r w:rsidRPr="00B74AB8">
        <w:rPr>
          <w:rFonts w:ascii="Times New Roman" w:hAnsi="Times New Roman"/>
          <w:lang w:val="sr-Cyrl-CS"/>
        </w:rPr>
        <w:t>додели говора</w:t>
      </w:r>
      <w:r w:rsidRPr="00B74AB8">
        <w:rPr>
          <w:rFonts w:ascii="Times New Roman" w:hAnsi="Times New Roman"/>
          <w:lang w:val="ru-RU"/>
        </w:rPr>
        <w:t xml:space="preserve"> је </w:t>
      </w:r>
      <w:r>
        <w:rPr>
          <w:rFonts w:ascii="Times New Roman" w:hAnsi="Times New Roman"/>
          <w:lang w:val="ru-RU"/>
        </w:rPr>
        <w:t>10</w:t>
      </w:r>
      <w:r w:rsidRPr="00B74AB8">
        <w:rPr>
          <w:rFonts w:ascii="Times New Roman" w:hAnsi="Times New Roman"/>
          <w:lang w:val="ru-RU"/>
        </w:rPr>
        <w:t xml:space="preserve"> (</w:t>
      </w:r>
      <w:r>
        <w:rPr>
          <w:rFonts w:ascii="Times New Roman" w:hAnsi="Times New Roman"/>
          <w:lang w:val="ru-RU"/>
        </w:rPr>
        <w:t>десет</w:t>
      </w:r>
      <w:r w:rsidRPr="00B74AB8">
        <w:rPr>
          <w:rFonts w:ascii="Times New Roman" w:hAnsi="Times New Roman"/>
          <w:lang w:val="ru-RU"/>
        </w:rPr>
        <w:t>) дана од дана отварања понуда.</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Након доношења одлуке о </w:t>
      </w:r>
      <w:r w:rsidRPr="00B74AB8">
        <w:rPr>
          <w:rFonts w:ascii="Times New Roman" w:hAnsi="Times New Roman"/>
          <w:lang w:val="sr-Cyrl-CS"/>
        </w:rPr>
        <w:t>додели уговора</w:t>
      </w:r>
      <w:r w:rsidRPr="00B74AB8">
        <w:rPr>
          <w:rFonts w:ascii="Times New Roman" w:hAnsi="Times New Roman"/>
          <w:lang w:val="ru-RU"/>
        </w:rPr>
        <w:t xml:space="preserve">, наручилац ће исту у року од три дана обајвити на Порталу јавних набавки </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D64AC6" w:rsidRPr="00B74AB8" w:rsidRDefault="00D64AC6" w:rsidP="00D64AC6">
      <w:pPr>
        <w:pStyle w:val="Bodytext1"/>
        <w:shd w:val="clear" w:color="auto" w:fill="auto"/>
        <w:spacing w:before="0" w:line="240" w:lineRule="auto"/>
        <w:ind w:left="20" w:firstLine="360"/>
        <w:rPr>
          <w:rStyle w:val="Bodytext"/>
          <w:color w:val="000000"/>
          <w:sz w:val="24"/>
          <w:szCs w:val="24"/>
          <w:lang w:val="sr-Cyrl-CS" w:eastAsia="sr-Cyrl-CS"/>
        </w:rPr>
      </w:pPr>
    </w:p>
    <w:p w:rsidR="00D64AC6" w:rsidRPr="00B74AB8" w:rsidRDefault="00D64AC6" w:rsidP="00D64AC6">
      <w:pPr>
        <w:pStyle w:val="Bodytext1"/>
        <w:shd w:val="clear" w:color="auto" w:fill="auto"/>
        <w:spacing w:before="0" w:line="240" w:lineRule="auto"/>
        <w:ind w:firstLine="0"/>
        <w:jc w:val="left"/>
        <w:rPr>
          <w:rStyle w:val="BodyText11"/>
          <w:b/>
          <w:color w:val="000000"/>
          <w:sz w:val="24"/>
          <w:szCs w:val="24"/>
          <w:lang w:val="sr-Cyrl-CS" w:eastAsia="sr-Cyrl-CS"/>
        </w:rPr>
      </w:pPr>
      <w:r w:rsidRPr="00B74AB8">
        <w:rPr>
          <w:rStyle w:val="BodyText11"/>
          <w:b/>
          <w:color w:val="000000"/>
          <w:sz w:val="24"/>
          <w:szCs w:val="24"/>
          <w:lang w:eastAsia="sr-Cyrl-CS"/>
        </w:rPr>
        <w:t>28.ПОВЕРЉИВОСТ ПОДАТАКА</w:t>
      </w:r>
    </w:p>
    <w:p w:rsidR="00D64AC6" w:rsidRPr="00B74AB8" w:rsidRDefault="00D64AC6" w:rsidP="00D64AC6">
      <w:pPr>
        <w:pStyle w:val="Bodytext1"/>
        <w:shd w:val="clear" w:color="auto" w:fill="auto"/>
        <w:spacing w:before="0" w:line="240" w:lineRule="auto"/>
        <w:ind w:left="720" w:firstLine="0"/>
        <w:jc w:val="left"/>
        <w:rPr>
          <w:b/>
          <w:sz w:val="24"/>
          <w:szCs w:val="24"/>
          <w:lang w:val="sr-Cyrl-CS"/>
        </w:rPr>
      </w:pPr>
    </w:p>
    <w:p w:rsidR="00D64AC6" w:rsidRPr="00B74AB8" w:rsidRDefault="00D64AC6" w:rsidP="00D64AC6">
      <w:pPr>
        <w:ind w:right="-180" w:firstLine="360"/>
        <w:jc w:val="both"/>
        <w:rPr>
          <w:lang w:val="sr-Cyrl-CS"/>
        </w:rPr>
      </w:pPr>
      <w:r w:rsidRPr="00B74AB8">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D64AC6" w:rsidRPr="00B74AB8" w:rsidRDefault="00D64AC6" w:rsidP="00D64AC6">
      <w:pPr>
        <w:ind w:right="-180" w:firstLine="360"/>
        <w:jc w:val="both"/>
        <w:rPr>
          <w:b/>
          <w:lang w:val="sr-Cyrl-CS"/>
        </w:rPr>
      </w:pPr>
      <w:r w:rsidRPr="00B74AB8">
        <w:rPr>
          <w:lang w:val="sr-Cyrl-CS"/>
        </w:rPr>
        <w:t xml:space="preserve">Наручилац ће као поверљива третирати она документа која у десном горњем углувеликим словима имају исписану реч </w:t>
      </w:r>
      <w:r w:rsidRPr="00B74AB8">
        <w:rPr>
          <w:b/>
          <w:lang w:val="sr-Cyrl-CS"/>
        </w:rPr>
        <w:t>«ПОВЕРЉИВО»</w:t>
      </w:r>
      <w:r w:rsidRPr="00B74AB8">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B74AB8">
        <w:rPr>
          <w:b/>
          <w:lang w:val="sr-Cyrl-CS"/>
        </w:rPr>
        <w:t>«ПОВЕРЉИВО».</w:t>
      </w:r>
    </w:p>
    <w:p w:rsidR="00D64AC6" w:rsidRPr="00B74AB8" w:rsidRDefault="00D64AC6" w:rsidP="00D64AC6">
      <w:pPr>
        <w:pStyle w:val="Bodytext1"/>
        <w:shd w:val="clear" w:color="auto" w:fill="auto"/>
        <w:spacing w:before="0" w:line="240" w:lineRule="auto"/>
        <w:ind w:firstLine="360"/>
        <w:rPr>
          <w:sz w:val="24"/>
          <w:szCs w:val="24"/>
        </w:rPr>
      </w:pPr>
      <w:r w:rsidRPr="00B74AB8">
        <w:rPr>
          <w:rStyle w:val="Bodytext"/>
          <w:color w:val="000000"/>
          <w:sz w:val="24"/>
          <w:szCs w:val="24"/>
          <w:lang w:eastAsia="sr-Cyrl-CS"/>
        </w:rPr>
        <w:t>Наручилац се обавезује да:</w:t>
      </w:r>
    </w:p>
    <w:p w:rsidR="00D64AC6" w:rsidRPr="00B74AB8" w:rsidRDefault="00D64AC6" w:rsidP="00D64AC6">
      <w:pPr>
        <w:pStyle w:val="Bodytext1"/>
        <w:shd w:val="clear" w:color="auto" w:fill="auto"/>
        <w:spacing w:before="0" w:line="240" w:lineRule="auto"/>
        <w:ind w:right="20" w:firstLine="720"/>
        <w:rPr>
          <w:spacing w:val="0"/>
          <w:sz w:val="24"/>
          <w:szCs w:val="24"/>
          <w:lang w:val="sr-Cyrl-CS"/>
        </w:rPr>
      </w:pPr>
      <w:r w:rsidRPr="00B74AB8">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2.Одбије давање информације која би значила повреду поверљивости података добијених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D64AC6" w:rsidRPr="00B74AB8" w:rsidRDefault="00D64AC6" w:rsidP="00D64AC6">
      <w:pPr>
        <w:pStyle w:val="Bodytext1"/>
        <w:shd w:val="clear" w:color="auto" w:fill="auto"/>
        <w:spacing w:before="0" w:line="274" w:lineRule="exact"/>
        <w:ind w:left="20" w:right="20" w:firstLine="340"/>
        <w:rPr>
          <w:spacing w:val="0"/>
          <w:sz w:val="24"/>
          <w:szCs w:val="24"/>
        </w:rPr>
      </w:pPr>
      <w:r w:rsidRPr="00B74AB8">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D64AC6" w:rsidRPr="00B74AB8" w:rsidRDefault="00D64AC6" w:rsidP="00D64AC6">
      <w:pPr>
        <w:pStyle w:val="Style92"/>
        <w:spacing w:line="240" w:lineRule="exact"/>
        <w:ind w:firstLine="0"/>
        <w:rPr>
          <w:rFonts w:ascii="Times New Roman" w:hAnsi="Times New Roman"/>
          <w:lang w:val="sr-Cyrl-CS"/>
        </w:rPr>
      </w:pPr>
    </w:p>
    <w:p w:rsidR="00D64AC6" w:rsidRPr="00B74AB8" w:rsidRDefault="00D64AC6" w:rsidP="00D64AC6">
      <w:pPr>
        <w:ind w:firstLine="540"/>
        <w:rPr>
          <w:u w:val="single"/>
          <w:lang w:val="sr-Cyrl-CS"/>
        </w:rPr>
      </w:pPr>
      <w:r w:rsidRPr="00B74AB8">
        <w:rPr>
          <w:b/>
          <w:u w:val="single"/>
        </w:rPr>
        <w:t>29</w:t>
      </w:r>
      <w:r w:rsidRPr="00B74AB8">
        <w:rPr>
          <w:b/>
          <w:u w:val="single"/>
          <w:lang w:val="sr-Cyrl-CS"/>
        </w:rPr>
        <w:t>.РАЗЛОЗИ ЗБОГ КОЈИХ СЕ МОЖЕ ОДУСТАТИ ОД ДОДЕЛЕ УГОВОРА О ЈАВНОЈ НАБАВЦИ СУ:</w:t>
      </w:r>
    </w:p>
    <w:p w:rsidR="00D64AC6" w:rsidRPr="00B74AB8" w:rsidRDefault="00D64AC6" w:rsidP="00D64AC6">
      <w:pPr>
        <w:jc w:val="both"/>
        <w:rPr>
          <w:u w:val="single"/>
          <w:lang w:val="sr-Cyrl-CS"/>
        </w:rPr>
      </w:pPr>
    </w:p>
    <w:p w:rsidR="00D64AC6" w:rsidRPr="00B74AB8" w:rsidRDefault="00D64AC6" w:rsidP="00D64AC6">
      <w:pPr>
        <w:ind w:firstLine="540"/>
        <w:jc w:val="both"/>
        <w:rPr>
          <w:lang w:val="sr-Cyrl-CS"/>
        </w:rPr>
      </w:pPr>
      <w:r w:rsidRPr="00B74AB8">
        <w:rPr>
          <w:lang w:val="sr-Cyrl-CS"/>
        </w:rPr>
        <w:t>- ако нису испуњени услови за избор најповољније понуде у складу са Законом о јавним набавка.</w:t>
      </w:r>
    </w:p>
    <w:p w:rsidR="00D64AC6" w:rsidRPr="00B74AB8" w:rsidRDefault="00D64AC6" w:rsidP="00D64AC6">
      <w:pPr>
        <w:ind w:firstLine="540"/>
        <w:jc w:val="both"/>
        <w:rPr>
          <w:lang w:val="sr-Cyrl-CS"/>
        </w:rPr>
      </w:pPr>
      <w:r w:rsidRPr="00B74AB8">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64AC6" w:rsidRPr="00B74AB8" w:rsidRDefault="00D64AC6" w:rsidP="00D64AC6">
      <w:pPr>
        <w:ind w:firstLine="360"/>
        <w:jc w:val="both"/>
      </w:pPr>
    </w:p>
    <w:p w:rsidR="00D64AC6" w:rsidRPr="00B74AB8" w:rsidRDefault="00D64AC6" w:rsidP="00D64AC6">
      <w:pPr>
        <w:ind w:firstLine="360"/>
        <w:jc w:val="both"/>
      </w:pPr>
      <w:r w:rsidRPr="00B74AB8">
        <w:rPr>
          <w:lang w:val="sr-Cyrl-CS"/>
        </w:rPr>
        <w:t>Наручилац ће своју одлуку о обустави поступка писмено образложити у року од три дана објавит</w:t>
      </w:r>
      <w:r>
        <w:rPr>
          <w:lang w:val="sr-Cyrl-CS"/>
        </w:rPr>
        <w:t>и</w:t>
      </w:r>
      <w:r w:rsidRPr="00B74AB8">
        <w:rPr>
          <w:lang w:val="sr-Cyrl-CS"/>
        </w:rPr>
        <w:t xml:space="preserve"> на Порталу јавних набавки</w:t>
      </w:r>
      <w:r>
        <w:rPr>
          <w:lang w:val="sr-Cyrl-CS"/>
        </w:rPr>
        <w:t xml:space="preserve"> и својој интернет страници</w:t>
      </w:r>
      <w:r w:rsidRPr="00B74AB8">
        <w:rPr>
          <w:lang w:val="sr-Cyrl-CS"/>
        </w:rPr>
        <w:t>.</w:t>
      </w:r>
    </w:p>
    <w:p w:rsidR="00D64AC6" w:rsidRPr="00D70F61" w:rsidRDefault="00D64AC6" w:rsidP="00D64AC6">
      <w:pPr>
        <w:ind w:firstLine="360"/>
        <w:jc w:val="both"/>
        <w:rPr>
          <w:b/>
          <w:u w:val="single"/>
          <w:lang w:val="sr-Cyrl-CS"/>
        </w:rPr>
      </w:pPr>
    </w:p>
    <w:p w:rsidR="00D64AC6" w:rsidRPr="00B74AB8" w:rsidRDefault="00D64AC6" w:rsidP="00D64AC6">
      <w:pPr>
        <w:ind w:firstLine="360"/>
        <w:jc w:val="both"/>
        <w:rPr>
          <w:b/>
          <w:u w:val="single"/>
          <w:lang w:val="sr-Cyrl-CS"/>
        </w:rPr>
      </w:pPr>
      <w:r w:rsidRPr="00B74AB8">
        <w:rPr>
          <w:b/>
          <w:u w:val="single"/>
        </w:rPr>
        <w:t>30</w:t>
      </w:r>
      <w:r w:rsidRPr="00B74AB8">
        <w:rPr>
          <w:b/>
          <w:u w:val="single"/>
          <w:lang w:val="sr-Cyrl-CS"/>
        </w:rPr>
        <w:t xml:space="preserve">.НАЧИН И РОК ЗА ПОДНОШЕЊЕ ЗАХТЕВА ЗА ЗАШТИТУ ПРАВА ПОНУЂАЧА </w:t>
      </w:r>
    </w:p>
    <w:p w:rsidR="00D64AC6" w:rsidRPr="00B74AB8" w:rsidRDefault="00D64AC6" w:rsidP="00D64AC6">
      <w:pPr>
        <w:jc w:val="both"/>
        <w:rPr>
          <w:lang w:val="sr-Cyrl-CS"/>
        </w:rPr>
      </w:pPr>
    </w:p>
    <w:p w:rsidR="00D64AC6" w:rsidRPr="00B74AB8" w:rsidRDefault="00D64AC6" w:rsidP="00D64AC6">
      <w:pPr>
        <w:jc w:val="both"/>
        <w:rPr>
          <w:lang w:val="sr-Cyrl-CS"/>
        </w:rPr>
      </w:pPr>
      <w:r w:rsidRPr="00B74AB8">
        <w:rPr>
          <w:color w:val="000000"/>
        </w:rPr>
        <w:t>Захтев за заштиту права може да поднесе понуђач, односно свако заинтересовано лице,које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B74AB8">
        <w:rPr>
          <w:lang w:val="sr-Cyrl-CS"/>
        </w:rPr>
        <w:t xml:space="preserve">. Захтев за заштиту права се доставља непосредно, електронском поштом на email: </w:t>
      </w:r>
      <w:hyperlink r:id="rId12" w:history="1">
        <w:r w:rsidR="00E157BD" w:rsidRPr="003E0EE0">
          <w:rPr>
            <w:rStyle w:val="Hyperlink"/>
            <w:sz w:val="28"/>
            <w:szCs w:val="28"/>
          </w:rPr>
          <w:t>os.bskaravukovo@</w:t>
        </w:r>
      </w:hyperlink>
      <w:r w:rsidR="00E157BD">
        <w:rPr>
          <w:rStyle w:val="Hyperlink"/>
          <w:sz w:val="28"/>
          <w:szCs w:val="28"/>
        </w:rPr>
        <w:t>gmail.com</w:t>
      </w:r>
      <w:r w:rsidRPr="00B74AB8">
        <w:rPr>
          <w:lang w:val="sr-Cyrl-CS"/>
        </w:rPr>
        <w:t xml:space="preserve">, или препорученом пошиљком са повратницом на адресу </w:t>
      </w:r>
      <w:r w:rsidR="00E157BD">
        <w:rPr>
          <w:lang w:val="sr-Cyrl-CS"/>
        </w:rPr>
        <w:t>ОШ „БОРА СТАНКОВИЋ“ КАРАВУКОВО,Жарка Зрењанина 90</w:t>
      </w:r>
      <w:r w:rsidRPr="00B74AB8">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w:t>
      </w:r>
      <w:r>
        <w:rPr>
          <w:lang w:val="sr-Cyrl-CS"/>
        </w:rPr>
        <w:t>5</w:t>
      </w:r>
      <w:r w:rsidRPr="00B74AB8">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Pr>
          <w:lang w:val="sr-Cyrl-CS"/>
        </w:rPr>
        <w:t>6</w:t>
      </w:r>
      <w:r w:rsidRPr="00B74AB8">
        <w:t>0</w:t>
      </w:r>
      <w:r w:rsidRPr="00B74AB8">
        <w:rPr>
          <w:lang w:val="sr-Cyrl-CS"/>
        </w:rPr>
        <w:t xml:space="preserve">.000,00 динара: </w:t>
      </w:r>
    </w:p>
    <w:p w:rsidR="00D64AC6" w:rsidRPr="00B74AB8" w:rsidRDefault="00D64AC6" w:rsidP="00D64AC6">
      <w:pPr>
        <w:jc w:val="both"/>
        <w:rPr>
          <w:lang w:val="sr-Latn-CS"/>
        </w:rPr>
      </w:pPr>
      <w:r w:rsidRPr="00B74AB8">
        <w:rPr>
          <w:lang w:val="sr-Cyrl-CS"/>
        </w:rPr>
        <w:t xml:space="preserve">1) број жиро рачуна: 840-742221843-57, </w:t>
      </w:r>
    </w:p>
    <w:p w:rsidR="00D64AC6" w:rsidRPr="00B74AB8" w:rsidRDefault="00D64AC6" w:rsidP="00D64AC6">
      <w:pPr>
        <w:jc w:val="both"/>
        <w:rPr>
          <w:lang w:val="sr-Latn-CS"/>
        </w:rPr>
      </w:pPr>
      <w:r w:rsidRPr="00B74AB8">
        <w:rPr>
          <w:lang w:val="sr-Cyrl-CS"/>
        </w:rPr>
        <w:t xml:space="preserve">2) шифра плаћања 153 или 253, </w:t>
      </w:r>
    </w:p>
    <w:p w:rsidR="00D64AC6" w:rsidRPr="00B74AB8" w:rsidRDefault="00D64AC6" w:rsidP="00D64AC6">
      <w:pPr>
        <w:jc w:val="both"/>
        <w:rPr>
          <w:color w:val="000000"/>
        </w:rPr>
      </w:pPr>
      <w:r w:rsidRPr="00B74AB8">
        <w:rPr>
          <w:color w:val="000000"/>
        </w:rPr>
        <w:t>3) позив на број: 97 50-016,</w:t>
      </w:r>
    </w:p>
    <w:p w:rsidR="00D64AC6" w:rsidRPr="00B74AB8" w:rsidRDefault="00D64AC6" w:rsidP="00D64AC6">
      <w:pPr>
        <w:jc w:val="both"/>
        <w:rPr>
          <w:color w:val="000000"/>
        </w:rPr>
      </w:pPr>
      <w:r w:rsidRPr="00B74AB8">
        <w:rPr>
          <w:color w:val="000000"/>
        </w:rPr>
        <w:t xml:space="preserve"> 4) сврха: Републичка административна такса број или друга ознака набавке на коју се односи поднети захтев за заштиту права,</w:t>
      </w:r>
    </w:p>
    <w:p w:rsidR="00D64AC6" w:rsidRPr="00B74AB8" w:rsidRDefault="00D64AC6" w:rsidP="00D64AC6">
      <w:pPr>
        <w:jc w:val="both"/>
        <w:rPr>
          <w:color w:val="000000"/>
        </w:rPr>
      </w:pPr>
      <w:r w:rsidRPr="00B74AB8">
        <w:rPr>
          <w:color w:val="000000"/>
        </w:rPr>
        <w:t xml:space="preserve"> 5) назив наручиоца,</w:t>
      </w:r>
    </w:p>
    <w:p w:rsidR="00D64AC6" w:rsidRPr="00B74AB8" w:rsidRDefault="00D64AC6" w:rsidP="00D64AC6">
      <w:pPr>
        <w:jc w:val="both"/>
        <w:rPr>
          <w:color w:val="000000"/>
        </w:rPr>
      </w:pPr>
      <w:r w:rsidRPr="00B74AB8">
        <w:rPr>
          <w:color w:val="000000"/>
        </w:rPr>
        <w:t xml:space="preserve"> 6) корисник: Буџет Републике Србије. </w:t>
      </w:r>
    </w:p>
    <w:p w:rsidR="00D64AC6" w:rsidRPr="00B74AB8" w:rsidRDefault="00D64AC6" w:rsidP="00D64AC6">
      <w:pPr>
        <w:jc w:val="both"/>
        <w:rPr>
          <w:color w:val="000000"/>
        </w:rPr>
      </w:pPr>
      <w:r w:rsidRPr="00B74AB8">
        <w:rPr>
          <w:color w:val="000000"/>
        </w:rPr>
        <w:t xml:space="preserve">Потврда о извршеној уплати републичке административне таксе из чл. 156. Закона мора да: </w:t>
      </w:r>
    </w:p>
    <w:p w:rsidR="00D64AC6" w:rsidRPr="00B74AB8" w:rsidRDefault="00D64AC6" w:rsidP="00D64AC6">
      <w:pPr>
        <w:jc w:val="both"/>
        <w:rPr>
          <w:color w:val="000000"/>
        </w:rPr>
      </w:pPr>
      <w:r w:rsidRPr="00B74AB8">
        <w:rPr>
          <w:color w:val="000000"/>
        </w:rPr>
        <w:t>1) буде издата од стране банке и да садржи печат банке;</w:t>
      </w:r>
    </w:p>
    <w:p w:rsidR="00D64AC6" w:rsidRPr="00B74AB8" w:rsidRDefault="00D64AC6" w:rsidP="00D64AC6">
      <w:pPr>
        <w:jc w:val="both"/>
        <w:rPr>
          <w:color w:val="000000"/>
        </w:rPr>
      </w:pPr>
      <w:r w:rsidRPr="00B74AB8">
        <w:rPr>
          <w:color w:val="000000"/>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64AC6" w:rsidRPr="00B74AB8" w:rsidRDefault="00D64AC6" w:rsidP="00D64AC6">
      <w:pPr>
        <w:pStyle w:val="ListParagraph"/>
        <w:ind w:left="0" w:firstLine="360"/>
        <w:jc w:val="both"/>
        <w:rPr>
          <w:lang w:val="sr-Cyrl-CS"/>
        </w:rPr>
      </w:pPr>
      <w:r w:rsidRPr="00B74AB8">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64AC6" w:rsidRPr="00B74AB8" w:rsidRDefault="00D64AC6" w:rsidP="00D64AC6">
      <w:pPr>
        <w:pStyle w:val="ListParagraph"/>
        <w:ind w:left="0" w:firstLine="360"/>
        <w:jc w:val="both"/>
      </w:pPr>
      <w:r w:rsidRPr="00B74AB8">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64AC6" w:rsidRPr="00B74AB8" w:rsidRDefault="00D64AC6" w:rsidP="00D64AC6">
      <w:pPr>
        <w:jc w:val="both"/>
        <w:rPr>
          <w:color w:val="000000"/>
        </w:rPr>
      </w:pPr>
      <w:r w:rsidRPr="00B74AB8">
        <w:rPr>
          <w:color w:val="000000"/>
        </w:rPr>
        <w:t>Поступак заштите права понуђача регулисан је одредбама чл. 138. - 167. Закона.</w:t>
      </w:r>
    </w:p>
    <w:p w:rsidR="00D64AC6" w:rsidRPr="00B74AB8" w:rsidRDefault="00D64AC6" w:rsidP="00D64AC6">
      <w:pPr>
        <w:ind w:firstLine="720"/>
        <w:jc w:val="both"/>
        <w:rPr>
          <w:b/>
        </w:rPr>
      </w:pPr>
    </w:p>
    <w:p w:rsidR="00D64AC6" w:rsidRPr="00B74AB8" w:rsidRDefault="00D64AC6" w:rsidP="00D64AC6">
      <w:pPr>
        <w:ind w:firstLine="720"/>
        <w:jc w:val="both"/>
        <w:rPr>
          <w:b/>
          <w:u w:val="single"/>
          <w:lang w:val="ru-RU"/>
        </w:rPr>
      </w:pPr>
      <w:r w:rsidRPr="00B74AB8">
        <w:rPr>
          <w:b/>
        </w:rPr>
        <w:t>32</w:t>
      </w:r>
      <w:r w:rsidRPr="00B74AB8">
        <w:rPr>
          <w:b/>
          <w:lang w:val="sr-Cyrl-CS"/>
        </w:rPr>
        <w:t>.</w:t>
      </w:r>
      <w:r w:rsidRPr="00B74AB8">
        <w:rPr>
          <w:b/>
          <w:u w:val="single"/>
          <w:lang w:val="ru-RU"/>
        </w:rPr>
        <w:t>РОК У КОЈЕМ ЋЕ УГОВОР БИТИ ЗАКЉУЧЕН</w:t>
      </w:r>
    </w:p>
    <w:p w:rsidR="00D64AC6" w:rsidRPr="00B74AB8" w:rsidRDefault="00D64AC6" w:rsidP="00D64AC6">
      <w:pPr>
        <w:jc w:val="both"/>
        <w:rPr>
          <w:b/>
          <w:lang w:val="ru-RU"/>
        </w:rPr>
      </w:pPr>
    </w:p>
    <w:p w:rsidR="00D64AC6" w:rsidRPr="00B74AB8" w:rsidRDefault="00D64AC6" w:rsidP="00D64AC6">
      <w:pPr>
        <w:ind w:firstLine="360"/>
        <w:jc w:val="both"/>
      </w:pPr>
      <w:r w:rsidRPr="00B74AB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64AC6" w:rsidRPr="00B74AB8" w:rsidRDefault="00D64AC6" w:rsidP="00D64AC6">
      <w:pPr>
        <w:ind w:firstLine="360"/>
        <w:jc w:val="both"/>
      </w:pPr>
      <w:r w:rsidRPr="00B74AB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lang w:val="sr-Cyrl-CS"/>
        </w:rPr>
        <w:t>.</w:t>
      </w:r>
    </w:p>
    <w:p w:rsidR="00D64AC6" w:rsidRPr="00B74AB8" w:rsidRDefault="00D64AC6" w:rsidP="00D64AC6">
      <w:pPr>
        <w:ind w:firstLine="360"/>
        <w:jc w:val="both"/>
      </w:pPr>
    </w:p>
    <w:p w:rsidR="00D64AC6" w:rsidRPr="00C52688" w:rsidRDefault="00D64AC6" w:rsidP="00D64AC6">
      <w:pPr>
        <w:tabs>
          <w:tab w:val="left" w:pos="-135"/>
          <w:tab w:val="left" w:pos="0"/>
          <w:tab w:val="left" w:pos="120"/>
        </w:tabs>
        <w:ind w:firstLine="360"/>
        <w:jc w:val="both"/>
        <w:rPr>
          <w:lang w:val="sr-Cyrl-CS"/>
        </w:rPr>
      </w:pPr>
      <w:r w:rsidRPr="00B74AB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Pr>
          <w:lang w:val="sr-Cyrl-CS"/>
        </w:rPr>
        <w:t>.</w:t>
      </w:r>
    </w:p>
    <w:p w:rsidR="00D64AC6" w:rsidRPr="00220C4F" w:rsidRDefault="00D64AC6" w:rsidP="00D64AC6">
      <w:pPr>
        <w:rPr>
          <w:lang w:eastAsia="sr-Cyrl-CS"/>
        </w:rPr>
      </w:pPr>
    </w:p>
    <w:p w:rsidR="00B74C62" w:rsidRPr="00220C4F" w:rsidRDefault="00B74C62" w:rsidP="00BE561A">
      <w:pPr>
        <w:rPr>
          <w:lang w:eastAsia="sr-Cyrl-CS"/>
        </w:rPr>
      </w:pPr>
    </w:p>
    <w:sectPr w:rsidR="00B74C62" w:rsidRPr="00220C4F" w:rsidSect="00B217BA">
      <w:headerReference w:type="default" r:id="rId13"/>
      <w:footerReference w:type="even" r:id="rId14"/>
      <w:footerReference w:type="default" r:id="rId15"/>
      <w:pgSz w:w="11907" w:h="16840"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84" w:rsidRDefault="00083B84">
      <w:r>
        <w:separator/>
      </w:r>
    </w:p>
  </w:endnote>
  <w:endnote w:type="continuationSeparator" w:id="0">
    <w:p w:rsidR="00083B84" w:rsidRDefault="0008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17" w:rsidRDefault="00B937F0" w:rsidP="00160B4F">
    <w:pPr>
      <w:pStyle w:val="Footer"/>
      <w:framePr w:wrap="around" w:vAnchor="text" w:hAnchor="margin" w:xAlign="right" w:y="1"/>
      <w:rPr>
        <w:rStyle w:val="PageNumber"/>
      </w:rPr>
    </w:pPr>
    <w:r>
      <w:rPr>
        <w:rStyle w:val="PageNumber"/>
      </w:rPr>
      <w:fldChar w:fldCharType="begin"/>
    </w:r>
    <w:r w:rsidR="00796E17">
      <w:rPr>
        <w:rStyle w:val="PageNumber"/>
      </w:rPr>
      <w:instrText xml:space="preserve">PAGE  </w:instrText>
    </w:r>
    <w:r>
      <w:rPr>
        <w:rStyle w:val="PageNumber"/>
      </w:rPr>
      <w:fldChar w:fldCharType="end"/>
    </w:r>
  </w:p>
  <w:p w:rsidR="00796E17" w:rsidRDefault="00796E17" w:rsidP="00E07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796E17">
      <w:tc>
        <w:tcPr>
          <w:tcW w:w="500" w:type="pct"/>
          <w:tcBorders>
            <w:top w:val="single" w:sz="4" w:space="0" w:color="943634" w:themeColor="accent2" w:themeShade="BF"/>
          </w:tcBorders>
          <w:shd w:val="clear" w:color="auto" w:fill="943634" w:themeFill="accent2" w:themeFillShade="BF"/>
        </w:tcPr>
        <w:p w:rsidR="00796E17" w:rsidRDefault="00B937F0">
          <w:pPr>
            <w:pStyle w:val="Footer"/>
            <w:jc w:val="right"/>
            <w:rPr>
              <w:b/>
              <w:color w:val="FFFFFF" w:themeColor="background1"/>
            </w:rPr>
          </w:pPr>
          <w:r>
            <w:fldChar w:fldCharType="begin"/>
          </w:r>
          <w:r w:rsidR="00796E17">
            <w:instrText xml:space="preserve"> PAGE   \* MERGEFORMAT </w:instrText>
          </w:r>
          <w:r>
            <w:fldChar w:fldCharType="separate"/>
          </w:r>
          <w:r w:rsidR="00653FB5" w:rsidRPr="00653FB5">
            <w:rPr>
              <w:noProof/>
              <w:color w:val="FFFFFF" w:themeColor="background1"/>
            </w:rPr>
            <w:t>1</w:t>
          </w:r>
          <w:r>
            <w:rPr>
              <w:noProof/>
              <w:color w:val="FFFFFF" w:themeColor="background1"/>
            </w:rPr>
            <w:fldChar w:fldCharType="end"/>
          </w:r>
        </w:p>
      </w:tc>
      <w:tc>
        <w:tcPr>
          <w:tcW w:w="4500" w:type="pct"/>
          <w:tcBorders>
            <w:top w:val="single" w:sz="4" w:space="0" w:color="auto"/>
          </w:tcBorders>
        </w:tcPr>
        <w:p w:rsidR="00796E17" w:rsidRPr="00796E17" w:rsidRDefault="00796E17" w:rsidP="00796E17">
          <w:pPr>
            <w:pStyle w:val="Footer"/>
          </w:pPr>
          <w:r>
            <w:t>Конкурсна документација 01/17</w:t>
          </w:r>
        </w:p>
      </w:tc>
    </w:tr>
  </w:tbl>
  <w:p w:rsidR="00796E17" w:rsidRPr="00C8473B" w:rsidRDefault="00796E17" w:rsidP="00C456E5">
    <w:pPr>
      <w:pStyle w:val="Footer"/>
      <w:tabs>
        <w:tab w:val="clear" w:pos="4320"/>
        <w:tab w:val="center" w:pos="-3240"/>
      </w:tabs>
      <w:ind w:right="360"/>
      <w:rPr>
        <w:i/>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84" w:rsidRDefault="00083B84">
      <w:r>
        <w:separator/>
      </w:r>
    </w:p>
  </w:footnote>
  <w:footnote w:type="continuationSeparator" w:id="0">
    <w:p w:rsidR="00083B84" w:rsidRDefault="0008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17" w:rsidRDefault="00083B84" w:rsidP="00796E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34F6EC0E9C544B8B6DE7EB48C40A611"/>
        </w:placeholder>
        <w:dataBinding w:prefixMappings="xmlns:ns0='http://schemas.openxmlformats.org/package/2006/metadata/core-properties' xmlns:ns1='http://purl.org/dc/elements/1.1/'" w:xpath="/ns0:coreProperties[1]/ns1:title[1]" w:storeItemID="{6C3C8BC8-F283-45AE-878A-BAB7291924A1}"/>
        <w:text/>
      </w:sdtPr>
      <w:sdtEndPr/>
      <w:sdtContent>
        <w:r w:rsidR="00796E17">
          <w:rPr>
            <w:rFonts w:asciiTheme="majorHAnsi" w:eastAsiaTheme="majorEastAsia" w:hAnsiTheme="majorHAnsi" w:cstheme="majorBidi"/>
            <w:sz w:val="32"/>
            <w:szCs w:val="32"/>
          </w:rPr>
          <w:t>ОШ „Бора Станковић“ Каравуково</w:t>
        </w:r>
      </w:sdtContent>
    </w:sdt>
  </w:p>
  <w:p w:rsidR="00796E17" w:rsidRPr="008F48BE" w:rsidRDefault="00796E17" w:rsidP="002D2010">
    <w:pPr>
      <w:pStyle w:val="Header"/>
      <w:jc w:val="center"/>
      <w:rPr>
        <w:rFonts w:ascii="Times New Roman" w:hAnsi="Times New Roman" w:cs="Times New Roman"/>
        <w:sz w:val="24"/>
        <w:szCs w:val="24"/>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E127B"/>
    <w:multiLevelType w:val="hybridMultilevel"/>
    <w:tmpl w:val="85AEE2C0"/>
    <w:lvl w:ilvl="0" w:tplc="91D64CE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1" w15:restartNumberingAfterBreak="0">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8F0A84"/>
    <w:multiLevelType w:val="multilevel"/>
    <w:tmpl w:val="76B80BE4"/>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1"/>
  </w:num>
  <w:num w:numId="5">
    <w:abstractNumId w:val="14"/>
  </w:num>
  <w:num w:numId="6">
    <w:abstractNumId w:val="16"/>
  </w:num>
  <w:num w:numId="7">
    <w:abstractNumId w:val="4"/>
  </w:num>
  <w:num w:numId="8">
    <w:abstractNumId w:val="10"/>
  </w:num>
  <w:num w:numId="9">
    <w:abstractNumId w:val="2"/>
  </w:num>
  <w:num w:numId="10">
    <w:abstractNumId w:val="17"/>
  </w:num>
  <w:num w:numId="11">
    <w:abstractNumId w:val="6"/>
  </w:num>
  <w:num w:numId="12">
    <w:abstractNumId w:val="13"/>
  </w:num>
  <w:num w:numId="13">
    <w:abstractNumId w:val="3"/>
  </w:num>
  <w:num w:numId="14">
    <w:abstractNumId w:val="7"/>
  </w:num>
  <w:num w:numId="15">
    <w:abstractNumId w:val="8"/>
  </w:num>
  <w:num w:numId="16">
    <w:abstractNumId w:val="5"/>
  </w:num>
  <w:num w:numId="17">
    <w:abstractNumId w:val="19"/>
  </w:num>
  <w:num w:numId="18">
    <w:abstractNumId w:val="11"/>
  </w:num>
  <w:num w:numId="19">
    <w:abstractNumId w:val="18"/>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60"/>
    <w:rsid w:val="00001955"/>
    <w:rsid w:val="00001D34"/>
    <w:rsid w:val="00013E1E"/>
    <w:rsid w:val="00013E8E"/>
    <w:rsid w:val="000158F4"/>
    <w:rsid w:val="000245EC"/>
    <w:rsid w:val="000372AC"/>
    <w:rsid w:val="00040A31"/>
    <w:rsid w:val="00041687"/>
    <w:rsid w:val="000417A5"/>
    <w:rsid w:val="00044468"/>
    <w:rsid w:val="00046616"/>
    <w:rsid w:val="00061FC3"/>
    <w:rsid w:val="00064E02"/>
    <w:rsid w:val="00065EDE"/>
    <w:rsid w:val="000770F5"/>
    <w:rsid w:val="00083B84"/>
    <w:rsid w:val="0008519B"/>
    <w:rsid w:val="0008706B"/>
    <w:rsid w:val="00090A26"/>
    <w:rsid w:val="000927D9"/>
    <w:rsid w:val="00094E0D"/>
    <w:rsid w:val="000A4297"/>
    <w:rsid w:val="000A62A7"/>
    <w:rsid w:val="000B5329"/>
    <w:rsid w:val="000C662A"/>
    <w:rsid w:val="000D1C8A"/>
    <w:rsid w:val="000D210B"/>
    <w:rsid w:val="000D22A9"/>
    <w:rsid w:val="000D4B7F"/>
    <w:rsid w:val="000E628A"/>
    <w:rsid w:val="000E6EA9"/>
    <w:rsid w:val="000F23D3"/>
    <w:rsid w:val="000F2919"/>
    <w:rsid w:val="000F2B64"/>
    <w:rsid w:val="000F409F"/>
    <w:rsid w:val="000F5010"/>
    <w:rsid w:val="001021F0"/>
    <w:rsid w:val="00103FDE"/>
    <w:rsid w:val="001058B5"/>
    <w:rsid w:val="00112AB0"/>
    <w:rsid w:val="00120B8B"/>
    <w:rsid w:val="00120C94"/>
    <w:rsid w:val="0012258E"/>
    <w:rsid w:val="00124418"/>
    <w:rsid w:val="0012653F"/>
    <w:rsid w:val="00134768"/>
    <w:rsid w:val="001350F5"/>
    <w:rsid w:val="001372D4"/>
    <w:rsid w:val="00140CAA"/>
    <w:rsid w:val="001424B2"/>
    <w:rsid w:val="001509AA"/>
    <w:rsid w:val="0015153C"/>
    <w:rsid w:val="00153932"/>
    <w:rsid w:val="001551B5"/>
    <w:rsid w:val="00155A6A"/>
    <w:rsid w:val="00157852"/>
    <w:rsid w:val="00160B4F"/>
    <w:rsid w:val="00161024"/>
    <w:rsid w:val="00161883"/>
    <w:rsid w:val="00164E3E"/>
    <w:rsid w:val="0016649E"/>
    <w:rsid w:val="00167333"/>
    <w:rsid w:val="00171980"/>
    <w:rsid w:val="00171FA3"/>
    <w:rsid w:val="00175CA1"/>
    <w:rsid w:val="0018039D"/>
    <w:rsid w:val="00183694"/>
    <w:rsid w:val="00183710"/>
    <w:rsid w:val="001877D8"/>
    <w:rsid w:val="0019081A"/>
    <w:rsid w:val="0019100E"/>
    <w:rsid w:val="001A0235"/>
    <w:rsid w:val="001A1B0E"/>
    <w:rsid w:val="001A69A1"/>
    <w:rsid w:val="001B3C50"/>
    <w:rsid w:val="001B5D7B"/>
    <w:rsid w:val="001B757F"/>
    <w:rsid w:val="001C0642"/>
    <w:rsid w:val="001C2C15"/>
    <w:rsid w:val="001C3165"/>
    <w:rsid w:val="001D221F"/>
    <w:rsid w:val="001D378C"/>
    <w:rsid w:val="001D4E76"/>
    <w:rsid w:val="001E0142"/>
    <w:rsid w:val="001E142A"/>
    <w:rsid w:val="001E2D17"/>
    <w:rsid w:val="001E3BC8"/>
    <w:rsid w:val="001F3AA0"/>
    <w:rsid w:val="001F4FD7"/>
    <w:rsid w:val="001F577C"/>
    <w:rsid w:val="001F62CE"/>
    <w:rsid w:val="002061B6"/>
    <w:rsid w:val="002068EC"/>
    <w:rsid w:val="00212F47"/>
    <w:rsid w:val="0021530C"/>
    <w:rsid w:val="00220C4F"/>
    <w:rsid w:val="002223C8"/>
    <w:rsid w:val="00224B36"/>
    <w:rsid w:val="00226EC2"/>
    <w:rsid w:val="00241879"/>
    <w:rsid w:val="002428A4"/>
    <w:rsid w:val="00243F90"/>
    <w:rsid w:val="0024488A"/>
    <w:rsid w:val="002520C9"/>
    <w:rsid w:val="00255478"/>
    <w:rsid w:val="00255FA9"/>
    <w:rsid w:val="00256DBC"/>
    <w:rsid w:val="002607E3"/>
    <w:rsid w:val="00264B1D"/>
    <w:rsid w:val="0027012E"/>
    <w:rsid w:val="0027513A"/>
    <w:rsid w:val="002754F1"/>
    <w:rsid w:val="0027637F"/>
    <w:rsid w:val="00283368"/>
    <w:rsid w:val="00290369"/>
    <w:rsid w:val="0029385C"/>
    <w:rsid w:val="002A074A"/>
    <w:rsid w:val="002A7103"/>
    <w:rsid w:val="002B1945"/>
    <w:rsid w:val="002B1CC8"/>
    <w:rsid w:val="002B2930"/>
    <w:rsid w:val="002B4805"/>
    <w:rsid w:val="002C4FA7"/>
    <w:rsid w:val="002C533A"/>
    <w:rsid w:val="002D178E"/>
    <w:rsid w:val="002D2010"/>
    <w:rsid w:val="002D4912"/>
    <w:rsid w:val="002D7341"/>
    <w:rsid w:val="002E1949"/>
    <w:rsid w:val="002E3B09"/>
    <w:rsid w:val="002E4E4D"/>
    <w:rsid w:val="002E5BA9"/>
    <w:rsid w:val="002F2F3F"/>
    <w:rsid w:val="002F617C"/>
    <w:rsid w:val="0030192F"/>
    <w:rsid w:val="00303057"/>
    <w:rsid w:val="003038A9"/>
    <w:rsid w:val="00311363"/>
    <w:rsid w:val="00311C40"/>
    <w:rsid w:val="00316B5B"/>
    <w:rsid w:val="003224D3"/>
    <w:rsid w:val="0032612B"/>
    <w:rsid w:val="00332A8D"/>
    <w:rsid w:val="00332D0A"/>
    <w:rsid w:val="003358CD"/>
    <w:rsid w:val="00335D56"/>
    <w:rsid w:val="003405EA"/>
    <w:rsid w:val="00343D87"/>
    <w:rsid w:val="0034438B"/>
    <w:rsid w:val="00345B19"/>
    <w:rsid w:val="00360FCA"/>
    <w:rsid w:val="00361287"/>
    <w:rsid w:val="00363E68"/>
    <w:rsid w:val="00365EB8"/>
    <w:rsid w:val="00366B3B"/>
    <w:rsid w:val="00370254"/>
    <w:rsid w:val="00372F85"/>
    <w:rsid w:val="003811DC"/>
    <w:rsid w:val="00383A00"/>
    <w:rsid w:val="00384F2B"/>
    <w:rsid w:val="0039167A"/>
    <w:rsid w:val="00396410"/>
    <w:rsid w:val="003A4313"/>
    <w:rsid w:val="003A5067"/>
    <w:rsid w:val="003A588C"/>
    <w:rsid w:val="003C0379"/>
    <w:rsid w:val="003C0ADF"/>
    <w:rsid w:val="003C2634"/>
    <w:rsid w:val="003D05C0"/>
    <w:rsid w:val="003D080C"/>
    <w:rsid w:val="003D3909"/>
    <w:rsid w:val="003D399B"/>
    <w:rsid w:val="003D408E"/>
    <w:rsid w:val="003D6695"/>
    <w:rsid w:val="003F35D6"/>
    <w:rsid w:val="003F61AA"/>
    <w:rsid w:val="00402545"/>
    <w:rsid w:val="004054EC"/>
    <w:rsid w:val="004061C5"/>
    <w:rsid w:val="0040638A"/>
    <w:rsid w:val="00412B91"/>
    <w:rsid w:val="0041799E"/>
    <w:rsid w:val="004221E1"/>
    <w:rsid w:val="00422639"/>
    <w:rsid w:val="00423FEC"/>
    <w:rsid w:val="0042401F"/>
    <w:rsid w:val="00432F44"/>
    <w:rsid w:val="00436D45"/>
    <w:rsid w:val="00442382"/>
    <w:rsid w:val="00446AAB"/>
    <w:rsid w:val="00452AAB"/>
    <w:rsid w:val="004531C7"/>
    <w:rsid w:val="0045346E"/>
    <w:rsid w:val="00462CE4"/>
    <w:rsid w:val="0046678B"/>
    <w:rsid w:val="004707B0"/>
    <w:rsid w:val="00474573"/>
    <w:rsid w:val="004758A9"/>
    <w:rsid w:val="00486A9F"/>
    <w:rsid w:val="004879D6"/>
    <w:rsid w:val="00491DE1"/>
    <w:rsid w:val="00493C7A"/>
    <w:rsid w:val="004947E6"/>
    <w:rsid w:val="004949D9"/>
    <w:rsid w:val="004A2D7D"/>
    <w:rsid w:val="004A55DA"/>
    <w:rsid w:val="004A608F"/>
    <w:rsid w:val="004B129B"/>
    <w:rsid w:val="004B2422"/>
    <w:rsid w:val="004B58A2"/>
    <w:rsid w:val="004B704A"/>
    <w:rsid w:val="004C418B"/>
    <w:rsid w:val="004C5566"/>
    <w:rsid w:val="004E4F24"/>
    <w:rsid w:val="004E58A7"/>
    <w:rsid w:val="004E69F8"/>
    <w:rsid w:val="004F0C94"/>
    <w:rsid w:val="004F1234"/>
    <w:rsid w:val="004F360F"/>
    <w:rsid w:val="004F5601"/>
    <w:rsid w:val="00506502"/>
    <w:rsid w:val="00506E08"/>
    <w:rsid w:val="00514573"/>
    <w:rsid w:val="005163A7"/>
    <w:rsid w:val="005221CB"/>
    <w:rsid w:val="00525D8E"/>
    <w:rsid w:val="00527764"/>
    <w:rsid w:val="00531642"/>
    <w:rsid w:val="005424F6"/>
    <w:rsid w:val="00543978"/>
    <w:rsid w:val="00545505"/>
    <w:rsid w:val="005476DB"/>
    <w:rsid w:val="005523B0"/>
    <w:rsid w:val="005525BC"/>
    <w:rsid w:val="00552692"/>
    <w:rsid w:val="00553207"/>
    <w:rsid w:val="0055426D"/>
    <w:rsid w:val="00556C19"/>
    <w:rsid w:val="005576B0"/>
    <w:rsid w:val="005611CE"/>
    <w:rsid w:val="005616B8"/>
    <w:rsid w:val="00566E18"/>
    <w:rsid w:val="00567805"/>
    <w:rsid w:val="00567D0C"/>
    <w:rsid w:val="00586884"/>
    <w:rsid w:val="005900E4"/>
    <w:rsid w:val="00590343"/>
    <w:rsid w:val="005A1FF2"/>
    <w:rsid w:val="005A31C1"/>
    <w:rsid w:val="005A467E"/>
    <w:rsid w:val="005A52CB"/>
    <w:rsid w:val="005B5E7C"/>
    <w:rsid w:val="005C5E99"/>
    <w:rsid w:val="005C62E1"/>
    <w:rsid w:val="005D07BA"/>
    <w:rsid w:val="005D18FE"/>
    <w:rsid w:val="005D1D6D"/>
    <w:rsid w:val="005D5077"/>
    <w:rsid w:val="005D557B"/>
    <w:rsid w:val="005E0BED"/>
    <w:rsid w:val="005E2B10"/>
    <w:rsid w:val="005F3AA6"/>
    <w:rsid w:val="005F6FA2"/>
    <w:rsid w:val="00603825"/>
    <w:rsid w:val="00612610"/>
    <w:rsid w:val="0062575C"/>
    <w:rsid w:val="00632233"/>
    <w:rsid w:val="00634B5F"/>
    <w:rsid w:val="00637122"/>
    <w:rsid w:val="006420FE"/>
    <w:rsid w:val="006456BC"/>
    <w:rsid w:val="00653376"/>
    <w:rsid w:val="00653FB5"/>
    <w:rsid w:val="0067081B"/>
    <w:rsid w:val="00671479"/>
    <w:rsid w:val="006722D3"/>
    <w:rsid w:val="00675E9A"/>
    <w:rsid w:val="006770CA"/>
    <w:rsid w:val="00677B7C"/>
    <w:rsid w:val="00684D10"/>
    <w:rsid w:val="00684F61"/>
    <w:rsid w:val="00685720"/>
    <w:rsid w:val="00690D0B"/>
    <w:rsid w:val="0069678C"/>
    <w:rsid w:val="006A3040"/>
    <w:rsid w:val="006A687E"/>
    <w:rsid w:val="006B691E"/>
    <w:rsid w:val="006B78BB"/>
    <w:rsid w:val="006C0911"/>
    <w:rsid w:val="006C17F6"/>
    <w:rsid w:val="006C7083"/>
    <w:rsid w:val="006D1017"/>
    <w:rsid w:val="006D3674"/>
    <w:rsid w:val="006D5569"/>
    <w:rsid w:val="006D5591"/>
    <w:rsid w:val="006D712F"/>
    <w:rsid w:val="006E1576"/>
    <w:rsid w:val="006E32DF"/>
    <w:rsid w:val="006E67AB"/>
    <w:rsid w:val="006F0EDC"/>
    <w:rsid w:val="006F4FD7"/>
    <w:rsid w:val="00700907"/>
    <w:rsid w:val="007061A3"/>
    <w:rsid w:val="007116F4"/>
    <w:rsid w:val="00723950"/>
    <w:rsid w:val="007244FD"/>
    <w:rsid w:val="007254A4"/>
    <w:rsid w:val="0073179F"/>
    <w:rsid w:val="00733BDA"/>
    <w:rsid w:val="007346E0"/>
    <w:rsid w:val="00744475"/>
    <w:rsid w:val="00754DCE"/>
    <w:rsid w:val="00755C0F"/>
    <w:rsid w:val="007713ED"/>
    <w:rsid w:val="00772B5D"/>
    <w:rsid w:val="00776BD0"/>
    <w:rsid w:val="00780639"/>
    <w:rsid w:val="0078106F"/>
    <w:rsid w:val="007816EA"/>
    <w:rsid w:val="007850D8"/>
    <w:rsid w:val="00794D05"/>
    <w:rsid w:val="00795628"/>
    <w:rsid w:val="00796E17"/>
    <w:rsid w:val="00797764"/>
    <w:rsid w:val="007C0F3C"/>
    <w:rsid w:val="007C6E34"/>
    <w:rsid w:val="007C7EC3"/>
    <w:rsid w:val="007D1C87"/>
    <w:rsid w:val="007D2AD2"/>
    <w:rsid w:val="007E3D4B"/>
    <w:rsid w:val="007E3E61"/>
    <w:rsid w:val="00801187"/>
    <w:rsid w:val="00806AB7"/>
    <w:rsid w:val="00814A08"/>
    <w:rsid w:val="00816E83"/>
    <w:rsid w:val="008256B5"/>
    <w:rsid w:val="00832922"/>
    <w:rsid w:val="00832D74"/>
    <w:rsid w:val="008357C1"/>
    <w:rsid w:val="0083753E"/>
    <w:rsid w:val="008471E4"/>
    <w:rsid w:val="00852DD1"/>
    <w:rsid w:val="00866F68"/>
    <w:rsid w:val="00871F1A"/>
    <w:rsid w:val="008737A1"/>
    <w:rsid w:val="008770CA"/>
    <w:rsid w:val="00881BFD"/>
    <w:rsid w:val="0088746F"/>
    <w:rsid w:val="008945A6"/>
    <w:rsid w:val="008977E3"/>
    <w:rsid w:val="008A7B52"/>
    <w:rsid w:val="008B01A3"/>
    <w:rsid w:val="008B06DB"/>
    <w:rsid w:val="008B09A6"/>
    <w:rsid w:val="008D54F8"/>
    <w:rsid w:val="008D553C"/>
    <w:rsid w:val="008D6CED"/>
    <w:rsid w:val="008E29BF"/>
    <w:rsid w:val="008E3405"/>
    <w:rsid w:val="008F1652"/>
    <w:rsid w:val="008F48BE"/>
    <w:rsid w:val="009007C2"/>
    <w:rsid w:val="00904275"/>
    <w:rsid w:val="00915465"/>
    <w:rsid w:val="00917FE2"/>
    <w:rsid w:val="00923726"/>
    <w:rsid w:val="00933042"/>
    <w:rsid w:val="0094223F"/>
    <w:rsid w:val="00947FC6"/>
    <w:rsid w:val="009536CC"/>
    <w:rsid w:val="00953E88"/>
    <w:rsid w:val="00954EFC"/>
    <w:rsid w:val="00957079"/>
    <w:rsid w:val="00961BB3"/>
    <w:rsid w:val="00964E13"/>
    <w:rsid w:val="0096552E"/>
    <w:rsid w:val="00966359"/>
    <w:rsid w:val="00970985"/>
    <w:rsid w:val="00973071"/>
    <w:rsid w:val="009804B2"/>
    <w:rsid w:val="00982218"/>
    <w:rsid w:val="00984A1E"/>
    <w:rsid w:val="00987603"/>
    <w:rsid w:val="00990BC9"/>
    <w:rsid w:val="009A1A5C"/>
    <w:rsid w:val="009A2060"/>
    <w:rsid w:val="009A7212"/>
    <w:rsid w:val="009B24D7"/>
    <w:rsid w:val="009B573D"/>
    <w:rsid w:val="009B5B61"/>
    <w:rsid w:val="009C0A5F"/>
    <w:rsid w:val="009C5D07"/>
    <w:rsid w:val="009C768A"/>
    <w:rsid w:val="009D1ADB"/>
    <w:rsid w:val="009D3AE8"/>
    <w:rsid w:val="009D4CE1"/>
    <w:rsid w:val="009D7A64"/>
    <w:rsid w:val="009E035C"/>
    <w:rsid w:val="009E0858"/>
    <w:rsid w:val="009E233E"/>
    <w:rsid w:val="009E7800"/>
    <w:rsid w:val="009F076C"/>
    <w:rsid w:val="009F57B7"/>
    <w:rsid w:val="00A000F0"/>
    <w:rsid w:val="00A059CC"/>
    <w:rsid w:val="00A07924"/>
    <w:rsid w:val="00A10B8F"/>
    <w:rsid w:val="00A119DF"/>
    <w:rsid w:val="00A174E8"/>
    <w:rsid w:val="00A17EFE"/>
    <w:rsid w:val="00A2137B"/>
    <w:rsid w:val="00A23E7C"/>
    <w:rsid w:val="00A2586D"/>
    <w:rsid w:val="00A25E4E"/>
    <w:rsid w:val="00A314D7"/>
    <w:rsid w:val="00A334BB"/>
    <w:rsid w:val="00A3640B"/>
    <w:rsid w:val="00A4444E"/>
    <w:rsid w:val="00A47580"/>
    <w:rsid w:val="00A50DC5"/>
    <w:rsid w:val="00A522CD"/>
    <w:rsid w:val="00A52879"/>
    <w:rsid w:val="00A54E37"/>
    <w:rsid w:val="00A55488"/>
    <w:rsid w:val="00A62F6C"/>
    <w:rsid w:val="00A67220"/>
    <w:rsid w:val="00A67CFA"/>
    <w:rsid w:val="00A709DD"/>
    <w:rsid w:val="00A718FD"/>
    <w:rsid w:val="00A71DB5"/>
    <w:rsid w:val="00A72EF0"/>
    <w:rsid w:val="00A74544"/>
    <w:rsid w:val="00A77946"/>
    <w:rsid w:val="00A80546"/>
    <w:rsid w:val="00A8159E"/>
    <w:rsid w:val="00A900BD"/>
    <w:rsid w:val="00A94B09"/>
    <w:rsid w:val="00A94C95"/>
    <w:rsid w:val="00A95BFC"/>
    <w:rsid w:val="00AA4697"/>
    <w:rsid w:val="00AA4B3D"/>
    <w:rsid w:val="00AA5205"/>
    <w:rsid w:val="00AB33B0"/>
    <w:rsid w:val="00AB564C"/>
    <w:rsid w:val="00AB589B"/>
    <w:rsid w:val="00AC0D9A"/>
    <w:rsid w:val="00AC3498"/>
    <w:rsid w:val="00AD0AC3"/>
    <w:rsid w:val="00AE13F8"/>
    <w:rsid w:val="00AE7732"/>
    <w:rsid w:val="00AF3A67"/>
    <w:rsid w:val="00B01048"/>
    <w:rsid w:val="00B12ACB"/>
    <w:rsid w:val="00B14D59"/>
    <w:rsid w:val="00B15733"/>
    <w:rsid w:val="00B217BA"/>
    <w:rsid w:val="00B27074"/>
    <w:rsid w:val="00B30AFA"/>
    <w:rsid w:val="00B33781"/>
    <w:rsid w:val="00B35ED6"/>
    <w:rsid w:val="00B362C8"/>
    <w:rsid w:val="00B4527B"/>
    <w:rsid w:val="00B463C5"/>
    <w:rsid w:val="00B47C26"/>
    <w:rsid w:val="00B50B9C"/>
    <w:rsid w:val="00B50C38"/>
    <w:rsid w:val="00B51ECA"/>
    <w:rsid w:val="00B608F1"/>
    <w:rsid w:val="00B709CC"/>
    <w:rsid w:val="00B74C62"/>
    <w:rsid w:val="00B772CF"/>
    <w:rsid w:val="00B937F0"/>
    <w:rsid w:val="00B94D7C"/>
    <w:rsid w:val="00B97FB5"/>
    <w:rsid w:val="00BA47EF"/>
    <w:rsid w:val="00BB055E"/>
    <w:rsid w:val="00BB26AA"/>
    <w:rsid w:val="00BB4B47"/>
    <w:rsid w:val="00BB6774"/>
    <w:rsid w:val="00BC12A4"/>
    <w:rsid w:val="00BE561A"/>
    <w:rsid w:val="00BF2404"/>
    <w:rsid w:val="00BF4184"/>
    <w:rsid w:val="00BF5DB2"/>
    <w:rsid w:val="00C0723A"/>
    <w:rsid w:val="00C0759A"/>
    <w:rsid w:val="00C07A89"/>
    <w:rsid w:val="00C10367"/>
    <w:rsid w:val="00C14A8C"/>
    <w:rsid w:val="00C15CDB"/>
    <w:rsid w:val="00C20494"/>
    <w:rsid w:val="00C224CE"/>
    <w:rsid w:val="00C3193A"/>
    <w:rsid w:val="00C320B0"/>
    <w:rsid w:val="00C3499F"/>
    <w:rsid w:val="00C42365"/>
    <w:rsid w:val="00C456E5"/>
    <w:rsid w:val="00C475F3"/>
    <w:rsid w:val="00C47A84"/>
    <w:rsid w:val="00C51200"/>
    <w:rsid w:val="00C51983"/>
    <w:rsid w:val="00C52167"/>
    <w:rsid w:val="00C57D81"/>
    <w:rsid w:val="00C75319"/>
    <w:rsid w:val="00C76F80"/>
    <w:rsid w:val="00C82F7E"/>
    <w:rsid w:val="00C8473B"/>
    <w:rsid w:val="00C92E5B"/>
    <w:rsid w:val="00C943A4"/>
    <w:rsid w:val="00C947DE"/>
    <w:rsid w:val="00CA724E"/>
    <w:rsid w:val="00CB085E"/>
    <w:rsid w:val="00CB1804"/>
    <w:rsid w:val="00CB4056"/>
    <w:rsid w:val="00CB6CC9"/>
    <w:rsid w:val="00CC3730"/>
    <w:rsid w:val="00CD0B5F"/>
    <w:rsid w:val="00CD608E"/>
    <w:rsid w:val="00CD6EFD"/>
    <w:rsid w:val="00CD7E95"/>
    <w:rsid w:val="00CE005A"/>
    <w:rsid w:val="00CE2ED2"/>
    <w:rsid w:val="00CE3620"/>
    <w:rsid w:val="00CE40CC"/>
    <w:rsid w:val="00CE6FDC"/>
    <w:rsid w:val="00CF1266"/>
    <w:rsid w:val="00CF5F42"/>
    <w:rsid w:val="00CF72B7"/>
    <w:rsid w:val="00D03EC1"/>
    <w:rsid w:val="00D130D8"/>
    <w:rsid w:val="00D16C5B"/>
    <w:rsid w:val="00D20EAF"/>
    <w:rsid w:val="00D33C0A"/>
    <w:rsid w:val="00D47DB3"/>
    <w:rsid w:val="00D513EC"/>
    <w:rsid w:val="00D51D92"/>
    <w:rsid w:val="00D53C78"/>
    <w:rsid w:val="00D61134"/>
    <w:rsid w:val="00D64AC6"/>
    <w:rsid w:val="00D64D99"/>
    <w:rsid w:val="00D6792A"/>
    <w:rsid w:val="00D70EBE"/>
    <w:rsid w:val="00D73FE4"/>
    <w:rsid w:val="00D75304"/>
    <w:rsid w:val="00D760C0"/>
    <w:rsid w:val="00D76E47"/>
    <w:rsid w:val="00D841A7"/>
    <w:rsid w:val="00D9297E"/>
    <w:rsid w:val="00DA1EFF"/>
    <w:rsid w:val="00DA2828"/>
    <w:rsid w:val="00DA40E3"/>
    <w:rsid w:val="00DA6A30"/>
    <w:rsid w:val="00DC5AB4"/>
    <w:rsid w:val="00DC61FF"/>
    <w:rsid w:val="00DD19B7"/>
    <w:rsid w:val="00DD226C"/>
    <w:rsid w:val="00DD71B7"/>
    <w:rsid w:val="00DE14B0"/>
    <w:rsid w:val="00DE1D8B"/>
    <w:rsid w:val="00DE449E"/>
    <w:rsid w:val="00DE4832"/>
    <w:rsid w:val="00DE509F"/>
    <w:rsid w:val="00DE7C85"/>
    <w:rsid w:val="00DF7471"/>
    <w:rsid w:val="00E0046F"/>
    <w:rsid w:val="00E01235"/>
    <w:rsid w:val="00E079DD"/>
    <w:rsid w:val="00E10E39"/>
    <w:rsid w:val="00E157BD"/>
    <w:rsid w:val="00E15BE0"/>
    <w:rsid w:val="00E213DB"/>
    <w:rsid w:val="00E25975"/>
    <w:rsid w:val="00E32C33"/>
    <w:rsid w:val="00E33D38"/>
    <w:rsid w:val="00E4088F"/>
    <w:rsid w:val="00E42629"/>
    <w:rsid w:val="00E44043"/>
    <w:rsid w:val="00E53EE2"/>
    <w:rsid w:val="00E55035"/>
    <w:rsid w:val="00E55BCC"/>
    <w:rsid w:val="00E62437"/>
    <w:rsid w:val="00E669CB"/>
    <w:rsid w:val="00E8304D"/>
    <w:rsid w:val="00E83B47"/>
    <w:rsid w:val="00E92FAE"/>
    <w:rsid w:val="00E97703"/>
    <w:rsid w:val="00EA023F"/>
    <w:rsid w:val="00EA190E"/>
    <w:rsid w:val="00EA4D5A"/>
    <w:rsid w:val="00EB2DFA"/>
    <w:rsid w:val="00ED0267"/>
    <w:rsid w:val="00ED1545"/>
    <w:rsid w:val="00EE03CE"/>
    <w:rsid w:val="00EE07C9"/>
    <w:rsid w:val="00EE723F"/>
    <w:rsid w:val="00EF3ED9"/>
    <w:rsid w:val="00EF6C20"/>
    <w:rsid w:val="00F032DB"/>
    <w:rsid w:val="00F04445"/>
    <w:rsid w:val="00F24CD0"/>
    <w:rsid w:val="00F4232B"/>
    <w:rsid w:val="00F457AE"/>
    <w:rsid w:val="00F4619B"/>
    <w:rsid w:val="00F57D90"/>
    <w:rsid w:val="00F65B6C"/>
    <w:rsid w:val="00F72120"/>
    <w:rsid w:val="00F8145D"/>
    <w:rsid w:val="00F85603"/>
    <w:rsid w:val="00F86E93"/>
    <w:rsid w:val="00F908C3"/>
    <w:rsid w:val="00F93EBF"/>
    <w:rsid w:val="00F965A9"/>
    <w:rsid w:val="00F96ACA"/>
    <w:rsid w:val="00FA0FDA"/>
    <w:rsid w:val="00FA273C"/>
    <w:rsid w:val="00FA67FE"/>
    <w:rsid w:val="00FB307C"/>
    <w:rsid w:val="00FB389F"/>
    <w:rsid w:val="00FB61FA"/>
    <w:rsid w:val="00FC4ACA"/>
    <w:rsid w:val="00FD0990"/>
    <w:rsid w:val="00FD26BB"/>
    <w:rsid w:val="00FD2AB2"/>
    <w:rsid w:val="00FE5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3C95A-96DC-43F7-BBD5-18C4D325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uiPriority w:val="99"/>
    <w:rsid w:val="00D64AC6"/>
    <w:rPr>
      <w:rFonts w:eastAsia="Arial Unicode MS"/>
      <w:color w:val="000000"/>
      <w:kern w:val="2"/>
      <w:sz w:val="24"/>
      <w:szCs w:val="24"/>
      <w:lang w:eastAsia="ar-SA"/>
    </w:rPr>
  </w:style>
  <w:style w:type="character" w:customStyle="1" w:styleId="FooterChar">
    <w:name w:val="Footer Char"/>
    <w:basedOn w:val="DefaultParagraphFont"/>
    <w:link w:val="Footer"/>
    <w:uiPriority w:val="99"/>
    <w:rsid w:val="00755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bskaravukov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s.bskaravukov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s.bskaravukovo@gmail.com" TargetMode="External"/><Relationship Id="rId4" Type="http://schemas.openxmlformats.org/officeDocument/2006/relationships/styles" Target="styles.xml"/><Relationship Id="rId9" Type="http://schemas.openxmlformats.org/officeDocument/2006/relationships/hyperlink" Target="mailto:os.bskaravukovo@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F6EC0E9C544B8B6DE7EB48C40A611"/>
        <w:category>
          <w:name w:val="General"/>
          <w:gallery w:val="placeholder"/>
        </w:category>
        <w:types>
          <w:type w:val="bbPlcHdr"/>
        </w:types>
        <w:behaviors>
          <w:behavior w:val="content"/>
        </w:behaviors>
        <w:guid w:val="{376EFFA2-2A02-44F7-8C68-B026097040E2}"/>
      </w:docPartPr>
      <w:docPartBody>
        <w:p w:rsidR="00B256ED" w:rsidRDefault="00C91027" w:rsidP="00C91027">
          <w:pPr>
            <w:pStyle w:val="034F6EC0E9C544B8B6DE7EB48C40A6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91027"/>
    <w:rsid w:val="00066DCF"/>
    <w:rsid w:val="003A15B0"/>
    <w:rsid w:val="00525DBE"/>
    <w:rsid w:val="00A73417"/>
    <w:rsid w:val="00B256ED"/>
    <w:rsid w:val="00B31927"/>
    <w:rsid w:val="00C91027"/>
    <w:rsid w:val="00D456CA"/>
    <w:rsid w:val="00E77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BFFBA9A54BFFB09293A8755F0A6D">
    <w:name w:val="EA38BFFBA9A54BFFB09293A8755F0A6D"/>
    <w:rsid w:val="00C91027"/>
  </w:style>
  <w:style w:type="paragraph" w:customStyle="1" w:styleId="E99B118E9F98422EA41085AF7FCFA7BB">
    <w:name w:val="E99B118E9F98422EA41085AF7FCFA7BB"/>
    <w:rsid w:val="00C91027"/>
  </w:style>
  <w:style w:type="paragraph" w:customStyle="1" w:styleId="7461DD9E463E4D0386AF482169579BAE">
    <w:name w:val="7461DD9E463E4D0386AF482169579BAE"/>
    <w:rsid w:val="00C91027"/>
  </w:style>
  <w:style w:type="paragraph" w:customStyle="1" w:styleId="98497001E8BA45ECA02A5E076B605A49">
    <w:name w:val="98497001E8BA45ECA02A5E076B605A49"/>
    <w:rsid w:val="00C91027"/>
  </w:style>
  <w:style w:type="paragraph" w:customStyle="1" w:styleId="034F6EC0E9C544B8B6DE7EB48C40A611">
    <w:name w:val="034F6EC0E9C544B8B6DE7EB48C40A611"/>
    <w:rsid w:val="00C91027"/>
  </w:style>
  <w:style w:type="paragraph" w:customStyle="1" w:styleId="D94E6DB7CD484CDEB4A82037D1FFBB7B">
    <w:name w:val="D94E6DB7CD484CDEB4A82037D1FFBB7B"/>
    <w:rsid w:val="00C91027"/>
  </w:style>
  <w:style w:type="paragraph" w:customStyle="1" w:styleId="2C79081CC0CA40C2BEB2274DE5B38F77">
    <w:name w:val="2C79081CC0CA40C2BEB2274DE5B38F77"/>
    <w:rsid w:val="00A73417"/>
  </w:style>
  <w:style w:type="paragraph" w:customStyle="1" w:styleId="A8DE7ADC99124A4BB9965CDA06A3ACF6">
    <w:name w:val="A8DE7ADC99124A4BB9965CDA06A3ACF6"/>
    <w:rsid w:val="00A73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9962CD-56A1-4747-9315-36524FB8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12141</Words>
  <Characters>69206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ОШ „Бора Станковић“ Каравуково</vt:lpstr>
    </vt:vector>
  </TitlesOfParts>
  <Company>Tehnomag-Term</Company>
  <LinksUpToDate>false</LinksUpToDate>
  <CharactersWithSpaces>81185</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„Бора Станковић“ Каравуково</dc:title>
  <dc:creator>Ana i Sonja</dc:creator>
  <cp:lastModifiedBy>Ivana</cp:lastModifiedBy>
  <cp:revision>2</cp:revision>
  <cp:lastPrinted>2017-06-22T11:05:00Z</cp:lastPrinted>
  <dcterms:created xsi:type="dcterms:W3CDTF">2017-06-22T19:18:00Z</dcterms:created>
  <dcterms:modified xsi:type="dcterms:W3CDTF">2017-06-22T19:18:00Z</dcterms:modified>
</cp:coreProperties>
</file>