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Pr="00677E7A" w:rsidRDefault="00462754" w:rsidP="00462754">
      <w:pPr>
        <w:rPr>
          <w:rFonts w:ascii="Arial" w:hAnsi="Arial" w:cs="Arial"/>
          <w:lang w:val="ru-RU"/>
        </w:rPr>
      </w:pPr>
      <w:r w:rsidRPr="00677E7A">
        <w:rPr>
          <w:rFonts w:ascii="Arial" w:hAnsi="Arial" w:cs="Arial"/>
          <w:lang w:val="ru-RU"/>
        </w:rPr>
        <w:t xml:space="preserve">Република Србија </w:t>
      </w:r>
    </w:p>
    <w:p w:rsidR="00462754" w:rsidRPr="00BC6B40" w:rsidRDefault="00462754" w:rsidP="007A53BE">
      <w:pPr>
        <w:rPr>
          <w:rFonts w:ascii="Arial Cirilica" w:hAnsi="Arial Cirilica" w:cs="Arial"/>
          <w:lang w:val="en-US"/>
        </w:rPr>
      </w:pPr>
      <w:r w:rsidRPr="00462754">
        <w:rPr>
          <w:rFonts w:ascii="Arial" w:hAnsi="Arial" w:cs="Arial"/>
        </w:rPr>
        <w:t xml:space="preserve">Основна школа </w:t>
      </w:r>
      <w:r w:rsidR="00BC6B40">
        <w:rPr>
          <w:rFonts w:ascii="Arial" w:hAnsi="Arial" w:cs="Arial"/>
          <w:lang w:val="en-US"/>
        </w:rPr>
        <w:t>"</w:t>
      </w:r>
      <w:r w:rsidR="00D30E4D">
        <w:rPr>
          <w:rFonts w:ascii="Arial" w:hAnsi="Arial" w:cs="Arial"/>
          <w:lang w:val="sr-Cyrl-CS"/>
        </w:rPr>
        <w:t>Бора Станковић</w:t>
      </w:r>
      <w:r w:rsidR="00BC6B40">
        <w:rPr>
          <w:rFonts w:ascii="Arial Cirilica" w:hAnsi="Arial Cirilica" w:cs="Arial"/>
          <w:lang w:val="en-US"/>
        </w:rPr>
        <w:t>"</w:t>
      </w:r>
    </w:p>
    <w:p w:rsidR="00EA3EAC" w:rsidRDefault="00D30E4D" w:rsidP="007A53BE">
      <w:pPr>
        <w:rPr>
          <w:rFonts w:ascii="Arial" w:hAnsi="Arial" w:cs="Arial"/>
          <w:lang w:val="sr-Cyrl-CS"/>
        </w:rPr>
      </w:pPr>
      <w:r>
        <w:rPr>
          <w:rFonts w:ascii="Arial" w:hAnsi="Arial" w:cs="Arial"/>
          <w:lang w:val="sr-Cyrl-CS"/>
        </w:rPr>
        <w:t>Жарка Зрењанина 90</w:t>
      </w:r>
    </w:p>
    <w:p w:rsidR="00D74EC4" w:rsidRDefault="00D74EC4" w:rsidP="007A53BE">
      <w:pPr>
        <w:rPr>
          <w:rFonts w:ascii="Arial" w:hAnsi="Arial" w:cs="Arial"/>
          <w:lang w:val="sr-Cyrl-CS"/>
        </w:rPr>
      </w:pPr>
      <w:r>
        <w:rPr>
          <w:rFonts w:ascii="Arial" w:hAnsi="Arial" w:cs="Arial"/>
          <w:lang w:val="sr-Cyrl-CS"/>
        </w:rPr>
        <w:t>Каравуково</w:t>
      </w:r>
    </w:p>
    <w:p w:rsidR="005D7725" w:rsidRPr="00BC28C4" w:rsidRDefault="005D7725" w:rsidP="007A53BE">
      <w:pPr>
        <w:rPr>
          <w:rFonts w:ascii="Arial" w:hAnsi="Arial" w:cs="Arial"/>
          <w:lang w:val="sr-Latn-RS"/>
        </w:rPr>
      </w:pPr>
      <w:r>
        <w:rPr>
          <w:rFonts w:ascii="Arial" w:hAnsi="Arial" w:cs="Arial"/>
          <w:lang w:val="sr-Cyrl-CS"/>
        </w:rPr>
        <w:t xml:space="preserve">Број: </w:t>
      </w:r>
      <w:r w:rsidR="00BC28C4">
        <w:rPr>
          <w:rFonts w:ascii="Arial" w:hAnsi="Arial" w:cs="Arial"/>
          <w:lang w:val="sr-Latn-RS"/>
        </w:rPr>
        <w:t>395</w:t>
      </w:r>
      <w:r w:rsidR="002C547E">
        <w:rPr>
          <w:rFonts w:ascii="Arial" w:hAnsi="Arial" w:cs="Arial"/>
          <w:lang w:val="sr-Cyrl-CS"/>
        </w:rPr>
        <w:t>-3</w:t>
      </w:r>
      <w:r w:rsidR="00BC28C4">
        <w:rPr>
          <w:rFonts w:ascii="Arial" w:hAnsi="Arial" w:cs="Arial"/>
          <w:lang w:val="sr-Latn-RS"/>
        </w:rPr>
        <w:t>/19</w:t>
      </w:r>
    </w:p>
    <w:p w:rsidR="005D7725" w:rsidRPr="00BC28C4" w:rsidRDefault="005D7725" w:rsidP="007A53BE">
      <w:pPr>
        <w:rPr>
          <w:rFonts w:ascii="Arial" w:hAnsi="Arial" w:cs="Arial"/>
          <w:lang w:val="sr-Cyrl-CS"/>
        </w:rPr>
      </w:pPr>
      <w:r>
        <w:rPr>
          <w:rFonts w:ascii="Arial" w:hAnsi="Arial" w:cs="Arial"/>
          <w:lang w:val="sr-Cyrl-CS"/>
        </w:rPr>
        <w:t xml:space="preserve">Дана: </w:t>
      </w:r>
      <w:r w:rsidR="00BC28C4">
        <w:rPr>
          <w:rFonts w:ascii="Arial" w:hAnsi="Arial" w:cs="Arial"/>
          <w:lang w:val="sr-Latn-RS"/>
        </w:rPr>
        <w:t xml:space="preserve">30.08.2019. </w:t>
      </w:r>
      <w:r w:rsidR="00BC28C4">
        <w:rPr>
          <w:rFonts w:ascii="Arial" w:hAnsi="Arial" w:cs="Arial"/>
          <w:lang w:val="sr-Cyrl-CS"/>
        </w:rPr>
        <w:t>године.</w:t>
      </w:r>
    </w:p>
    <w:p w:rsidR="005903F7" w:rsidRPr="005903F7" w:rsidRDefault="005903F7" w:rsidP="007A53BE">
      <w:pPr>
        <w:rPr>
          <w:rFonts w:ascii="Arial" w:hAnsi="Arial" w:cs="Arial"/>
          <w:lang w:val="en-US"/>
        </w:rPr>
      </w:pPr>
    </w:p>
    <w:p w:rsidR="00D30E4D" w:rsidRDefault="00D30E4D" w:rsidP="007A53BE">
      <w:pPr>
        <w:rPr>
          <w:rFonts w:ascii="Arial" w:hAnsi="Arial" w:cs="Arial"/>
          <w:lang w:val="sr-Cyrl-CS"/>
        </w:rPr>
      </w:pPr>
    </w:p>
    <w:p w:rsidR="00D30E4D" w:rsidRPr="00D30E4D" w:rsidRDefault="00D30E4D" w:rsidP="007A53BE">
      <w:pPr>
        <w:rPr>
          <w:rFonts w:ascii="Arial" w:hAnsi="Arial" w:cs="Arial"/>
          <w:lang w:val="sr-Cyrl-CS"/>
        </w:rPr>
      </w:pPr>
    </w:p>
    <w:p w:rsidR="001619E7" w:rsidRPr="00677E7A" w:rsidRDefault="001619E7">
      <w:pPr>
        <w:jc w:val="center"/>
        <w:rPr>
          <w:rFonts w:ascii="Arial" w:hAnsi="Arial" w:cs="Arial"/>
          <w:sz w:val="32"/>
          <w:szCs w:val="32"/>
          <w:lang w:val="ru-RU"/>
        </w:rPr>
      </w:pPr>
    </w:p>
    <w:p w:rsidR="001619E7" w:rsidRPr="00677E7A" w:rsidRDefault="001619E7">
      <w:pPr>
        <w:jc w:val="center"/>
        <w:rPr>
          <w:rFonts w:ascii="Arial" w:hAnsi="Arial" w:cs="Arial"/>
          <w:sz w:val="32"/>
          <w:szCs w:val="32"/>
          <w:lang w:val="ru-RU"/>
        </w:rPr>
      </w:pPr>
    </w:p>
    <w:p w:rsidR="0022468F" w:rsidRPr="00D30E4D" w:rsidRDefault="0022468F" w:rsidP="00D30E4D">
      <w:pPr>
        <w:rPr>
          <w:rFonts w:ascii="Arial" w:hAnsi="Arial" w:cs="Arial"/>
          <w:sz w:val="32"/>
          <w:szCs w:val="32"/>
          <w:lang w:val="sr-Cyrl-CS"/>
        </w:rPr>
      </w:pPr>
    </w:p>
    <w:p w:rsidR="0022468F" w:rsidRPr="0022468F" w:rsidRDefault="0022468F">
      <w:pPr>
        <w:jc w:val="center"/>
        <w:rPr>
          <w:rFonts w:ascii="Arial" w:hAnsi="Arial" w:cs="Arial"/>
          <w:sz w:val="32"/>
          <w:szCs w:val="32"/>
        </w:rPr>
      </w:pPr>
    </w:p>
    <w:p w:rsidR="001619E7" w:rsidRDefault="001619E7">
      <w:pPr>
        <w:shd w:val="clear" w:color="auto" w:fill="C6D9F1"/>
        <w:jc w:val="center"/>
        <w:rPr>
          <w:rFonts w:ascii="Arial" w:hAnsi="Arial" w:cs="Arial"/>
          <w:sz w:val="32"/>
          <w:szCs w:val="32"/>
          <w:lang w:val="ru-RU"/>
        </w:rPr>
      </w:pPr>
      <w:r>
        <w:rPr>
          <w:rFonts w:ascii="Arial" w:hAnsi="Arial" w:cs="Arial"/>
          <w:sz w:val="32"/>
          <w:szCs w:val="32"/>
        </w:rPr>
        <w:t>КОНКУРСНЕ ДОКУМЕНТАЦИЈЕ</w:t>
      </w:r>
    </w:p>
    <w:p w:rsidR="00CF53F2" w:rsidRPr="00BC28C4" w:rsidRDefault="00462754">
      <w:pPr>
        <w:jc w:val="center"/>
        <w:rPr>
          <w:rFonts w:ascii="Arial Cirilica" w:hAnsi="Arial Cirilica" w:cs="Arial"/>
          <w:sz w:val="32"/>
          <w:szCs w:val="32"/>
          <w:lang w:val="sr-Latn-RS"/>
        </w:rPr>
      </w:pPr>
      <w:r>
        <w:rPr>
          <w:rFonts w:ascii="Arial" w:hAnsi="Arial" w:cs="Arial"/>
          <w:sz w:val="32"/>
          <w:szCs w:val="32"/>
          <w:lang w:val="ru-RU"/>
        </w:rPr>
        <w:t>ЗА ЈА</w:t>
      </w:r>
      <w:r w:rsidR="00CF53F2">
        <w:rPr>
          <w:rFonts w:ascii="Arial" w:hAnsi="Arial" w:cs="Arial"/>
          <w:sz w:val="32"/>
          <w:szCs w:val="32"/>
          <w:lang w:val="ru-RU"/>
        </w:rPr>
        <w:t xml:space="preserve">ВНУ НАБАВКУ </w:t>
      </w:r>
      <w:r w:rsidR="004F2016" w:rsidRPr="00CF0291">
        <w:rPr>
          <w:rFonts w:ascii="Arial" w:hAnsi="Arial" w:cs="Arial"/>
          <w:sz w:val="32"/>
          <w:szCs w:val="32"/>
        </w:rPr>
        <w:t>БР.</w:t>
      </w:r>
      <w:r w:rsidR="004E6225" w:rsidRPr="00CF0291">
        <w:rPr>
          <w:rFonts w:ascii="Arial" w:hAnsi="Arial" w:cs="Arial"/>
          <w:sz w:val="32"/>
          <w:szCs w:val="32"/>
        </w:rPr>
        <w:t xml:space="preserve"> </w:t>
      </w:r>
      <w:r w:rsidR="00DA1900">
        <w:rPr>
          <w:rFonts w:ascii="Arial" w:hAnsi="Arial" w:cs="Arial"/>
          <w:sz w:val="32"/>
          <w:szCs w:val="32"/>
          <w:lang w:val="sr-Cyrl-CS"/>
        </w:rPr>
        <w:t>1/1</w:t>
      </w:r>
      <w:r w:rsidR="00BC28C4">
        <w:rPr>
          <w:rFonts w:ascii="Arial" w:hAnsi="Arial" w:cs="Arial"/>
          <w:sz w:val="32"/>
          <w:szCs w:val="32"/>
          <w:lang w:val="sr-Latn-RS"/>
        </w:rPr>
        <w:t>9</w:t>
      </w:r>
    </w:p>
    <w:p w:rsidR="00CF53F2" w:rsidRPr="00CF0291" w:rsidRDefault="00D276B7" w:rsidP="00D276B7">
      <w:pPr>
        <w:jc w:val="center"/>
        <w:rPr>
          <w:rFonts w:ascii="Arial" w:hAnsi="Arial" w:cs="Arial"/>
          <w:sz w:val="32"/>
          <w:szCs w:val="32"/>
        </w:rPr>
      </w:pPr>
      <w:r w:rsidRPr="00CF0291">
        <w:rPr>
          <w:rFonts w:ascii="Arial" w:hAnsi="Arial" w:cs="Arial"/>
          <w:sz w:val="32"/>
          <w:szCs w:val="32"/>
          <w:lang w:val="en-US"/>
        </w:rPr>
        <w:t>-</w:t>
      </w:r>
      <w:r w:rsidRPr="00CF0291">
        <w:rPr>
          <w:rFonts w:ascii="Arial" w:hAnsi="Arial" w:cs="Arial"/>
          <w:sz w:val="32"/>
          <w:szCs w:val="32"/>
          <w:lang w:val="sr-Cyrl-CS"/>
        </w:rPr>
        <w:t>јавна набавка мале вредности-</w:t>
      </w:r>
    </w:p>
    <w:p w:rsidR="001619E7" w:rsidRPr="00D74EC4" w:rsidRDefault="00462754">
      <w:pPr>
        <w:jc w:val="center"/>
        <w:rPr>
          <w:rFonts w:ascii="Arial" w:hAnsi="Arial" w:cs="Arial"/>
          <w:i/>
          <w:iCs/>
          <w:lang w:val="sr-Cyrl-CS"/>
        </w:rPr>
      </w:pPr>
      <w:r>
        <w:rPr>
          <w:rFonts w:ascii="Arial" w:hAnsi="Arial" w:cs="Arial"/>
          <w:b/>
          <w:bCs/>
        </w:rPr>
        <w:t xml:space="preserve">УСЛУГА ИЗВОЂЕЊА ЕКСКУРЗИЈЕ ЗА УЧЕНИКЕ ОД </w:t>
      </w:r>
      <w:r w:rsidR="00DA1900">
        <w:rPr>
          <w:rFonts w:ascii="Arial" w:hAnsi="Arial" w:cs="Arial"/>
          <w:b/>
          <w:bCs/>
          <w:lang w:val="sr-Cyrl-CS"/>
        </w:rPr>
        <w:t>5</w:t>
      </w:r>
      <w:r>
        <w:rPr>
          <w:rFonts w:ascii="Arial" w:hAnsi="Arial" w:cs="Arial"/>
          <w:b/>
          <w:bCs/>
        </w:rPr>
        <w:t xml:space="preserve">. ДО 8. РАЗРЕДА </w:t>
      </w:r>
      <w:r w:rsidR="0022468F">
        <w:rPr>
          <w:rFonts w:ascii="Arial" w:hAnsi="Arial" w:cs="Arial"/>
          <w:b/>
          <w:bCs/>
        </w:rPr>
        <w:t xml:space="preserve">И НАСТАВЕ У ПРИРОДИ ОД 1. ДО 4. РАЗРЕДА ЗА ШКОЛСКУ </w:t>
      </w:r>
      <w:r w:rsidR="009A78E6">
        <w:rPr>
          <w:rFonts w:ascii="Arial" w:hAnsi="Arial" w:cs="Arial"/>
          <w:b/>
          <w:bCs/>
        </w:rPr>
        <w:t>201</w:t>
      </w:r>
      <w:r w:rsidR="00BC28C4">
        <w:rPr>
          <w:rFonts w:ascii="Arial" w:hAnsi="Arial" w:cs="Arial"/>
          <w:b/>
          <w:bCs/>
        </w:rPr>
        <w:t>9</w:t>
      </w:r>
      <w:r w:rsidR="009A78E6">
        <w:rPr>
          <w:rFonts w:ascii="Arial" w:hAnsi="Arial" w:cs="Arial"/>
          <w:b/>
          <w:bCs/>
        </w:rPr>
        <w:t>/20</w:t>
      </w:r>
      <w:r w:rsidR="00BC28C4">
        <w:rPr>
          <w:rFonts w:ascii="Arial" w:hAnsi="Arial" w:cs="Arial"/>
          <w:b/>
          <w:bCs/>
        </w:rPr>
        <w:t>20</w:t>
      </w:r>
      <w:r w:rsidR="00D74EC4">
        <w:rPr>
          <w:rFonts w:ascii="Arial" w:hAnsi="Arial" w:cs="Arial"/>
          <w:b/>
          <w:bCs/>
          <w:lang w:val="sr-Cyrl-CS"/>
        </w:rPr>
        <w:t>.</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22468F" w:rsidRDefault="0022468F">
      <w:pPr>
        <w:jc w:val="center"/>
        <w:rPr>
          <w:rFonts w:ascii="Arial" w:hAnsi="Arial" w:cs="Arial"/>
          <w:i/>
          <w:iCs/>
        </w:rPr>
      </w:pPr>
    </w:p>
    <w:p w:rsidR="0022468F" w:rsidRDefault="0022468F">
      <w:pPr>
        <w:jc w:val="center"/>
        <w:rPr>
          <w:rFonts w:ascii="Arial" w:hAnsi="Arial" w:cs="Arial"/>
          <w:i/>
          <w:iCs/>
        </w:rPr>
      </w:pPr>
    </w:p>
    <w:p w:rsidR="001619E7" w:rsidRPr="0022468F"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A3EAC" w:rsidRDefault="00EA3EAC">
      <w:pPr>
        <w:jc w:val="both"/>
      </w:pPr>
    </w:p>
    <w:p w:rsidR="00EA3EAC" w:rsidRDefault="00EA3EAC">
      <w:pPr>
        <w:jc w:val="both"/>
      </w:pPr>
    </w:p>
    <w:p w:rsidR="00EA3EAC" w:rsidRDefault="00EA3EAC">
      <w:pPr>
        <w:jc w:val="both"/>
      </w:pPr>
    </w:p>
    <w:p w:rsidR="00EA3EAC" w:rsidRDefault="00EA3EAC">
      <w:pPr>
        <w:jc w:val="both"/>
      </w:pPr>
    </w:p>
    <w:p w:rsidR="00EA3EAC" w:rsidRDefault="00EA3EAC">
      <w:pPr>
        <w:jc w:val="both"/>
      </w:pPr>
    </w:p>
    <w:p w:rsidR="00EA3EAC" w:rsidRDefault="00EA3EAC">
      <w:pPr>
        <w:jc w:val="both"/>
        <w:rPr>
          <w:lang w:val="sr-Cyrl-CS"/>
        </w:rPr>
      </w:pPr>
    </w:p>
    <w:p w:rsidR="009B418A" w:rsidRPr="009A78E6" w:rsidRDefault="00A2642C" w:rsidP="009B418A">
      <w:pPr>
        <w:jc w:val="center"/>
        <w:rPr>
          <w:i/>
          <w:color w:val="auto"/>
        </w:rPr>
      </w:pPr>
      <w:r>
        <w:rPr>
          <w:rFonts w:ascii="Arial" w:hAnsi="Arial" w:cs="Arial"/>
          <w:b/>
          <w:i/>
          <w:iCs/>
          <w:color w:val="auto"/>
        </w:rPr>
        <w:t>септембар</w:t>
      </w:r>
      <w:r w:rsidR="009A78E6" w:rsidRPr="009A78E6">
        <w:rPr>
          <w:rFonts w:ascii="Arial" w:hAnsi="Arial" w:cs="Arial"/>
          <w:b/>
          <w:i/>
          <w:iCs/>
          <w:color w:val="auto"/>
        </w:rPr>
        <w:t xml:space="preserve"> 201</w:t>
      </w:r>
      <w:r w:rsidR="00BC28C4">
        <w:rPr>
          <w:rFonts w:ascii="Arial" w:hAnsi="Arial" w:cs="Arial"/>
          <w:b/>
          <w:i/>
          <w:iCs/>
          <w:color w:val="auto"/>
        </w:rPr>
        <w:t>9</w:t>
      </w:r>
      <w:r w:rsidR="009B418A" w:rsidRPr="009A78E6">
        <w:rPr>
          <w:rFonts w:ascii="Arial" w:hAnsi="Arial" w:cs="Arial"/>
          <w:b/>
          <w:bCs/>
          <w:color w:val="auto"/>
        </w:rPr>
        <w:t>.</w:t>
      </w:r>
      <w:r w:rsidR="004E6225">
        <w:rPr>
          <w:rFonts w:ascii="Arial" w:hAnsi="Arial" w:cs="Arial"/>
          <w:b/>
          <w:bCs/>
          <w:color w:val="auto"/>
        </w:rPr>
        <w:t xml:space="preserve"> </w:t>
      </w:r>
      <w:r w:rsidR="009B418A" w:rsidRPr="009A78E6">
        <w:rPr>
          <w:rFonts w:ascii="Arial" w:hAnsi="Arial" w:cs="Arial"/>
          <w:b/>
          <w:bCs/>
          <w:i/>
          <w:color w:val="auto"/>
        </w:rPr>
        <w:t>године</w:t>
      </w:r>
    </w:p>
    <w:p w:rsidR="009B418A" w:rsidRDefault="009B418A" w:rsidP="009B418A">
      <w:pPr>
        <w:jc w:val="both"/>
      </w:pPr>
    </w:p>
    <w:p w:rsidR="009B418A" w:rsidRDefault="009B418A">
      <w:pPr>
        <w:jc w:val="both"/>
        <w:rPr>
          <w:lang w:val="sr-Cyrl-CS"/>
        </w:rPr>
      </w:pPr>
    </w:p>
    <w:p w:rsidR="009B418A" w:rsidRDefault="009B418A">
      <w:pPr>
        <w:jc w:val="both"/>
        <w:rPr>
          <w:lang w:val="sr-Cyrl-CS"/>
        </w:rPr>
      </w:pPr>
    </w:p>
    <w:p w:rsidR="00E726B0" w:rsidRDefault="00E726B0">
      <w:pPr>
        <w:jc w:val="both"/>
        <w:rPr>
          <w:lang w:val="sr-Cyrl-CS"/>
        </w:rPr>
      </w:pPr>
    </w:p>
    <w:p w:rsidR="00E726B0" w:rsidRDefault="00E726B0">
      <w:pPr>
        <w:jc w:val="both"/>
        <w:rPr>
          <w:lang w:val="sr-Cyrl-CS"/>
        </w:rPr>
      </w:pPr>
    </w:p>
    <w:p w:rsidR="009B418A" w:rsidRDefault="009B418A">
      <w:pPr>
        <w:jc w:val="both"/>
        <w:rPr>
          <w:lang w:val="sr-Cyrl-CS"/>
        </w:rPr>
      </w:pPr>
    </w:p>
    <w:p w:rsidR="00266EE0" w:rsidRDefault="00266EE0">
      <w:pPr>
        <w:jc w:val="both"/>
        <w:rPr>
          <w:lang w:val="sr-Cyrl-CS"/>
        </w:rPr>
      </w:pPr>
    </w:p>
    <w:p w:rsidR="009B418A" w:rsidRPr="009B418A" w:rsidRDefault="009B418A">
      <w:pPr>
        <w:jc w:val="both"/>
        <w:rPr>
          <w:lang w:val="sr-Cyrl-CS"/>
        </w:rPr>
      </w:pPr>
    </w:p>
    <w:p w:rsidR="001619E7" w:rsidRPr="002D1770" w:rsidRDefault="001619E7" w:rsidP="00A2642C">
      <w:pPr>
        <w:ind w:firstLine="708"/>
        <w:jc w:val="both"/>
        <w:rPr>
          <w:rFonts w:ascii="Arial" w:eastAsia="TimesNewRomanPSMT" w:hAnsi="Arial" w:cs="Arial"/>
          <w:color w:val="auto"/>
        </w:rPr>
      </w:pPr>
      <w:r>
        <w:rPr>
          <w:rFonts w:ascii="Arial" w:eastAsia="TimesNewRomanPSMT" w:hAnsi="Arial" w:cs="Arial"/>
        </w:rPr>
        <w:t>На основу чл. 3</w:t>
      </w:r>
      <w:r w:rsidR="006D57D2">
        <w:rPr>
          <w:rFonts w:ascii="Arial" w:eastAsia="TimesNewRomanPSMT" w:hAnsi="Arial" w:cs="Arial"/>
          <w:lang w:val="en-US"/>
        </w:rPr>
        <w:t>9</w:t>
      </w:r>
      <w:r>
        <w:rPr>
          <w:rFonts w:ascii="Arial" w:eastAsia="TimesNewRomanPSMT" w:hAnsi="Arial" w:cs="Arial"/>
        </w:rPr>
        <w:t>. и 61. Закона о јавним набавкама („Сл. гласник РС” бр. 124/2012,</w:t>
      </w:r>
      <w:r w:rsidR="00D276B7">
        <w:rPr>
          <w:rFonts w:ascii="Arial" w:eastAsia="TimesNewRomanPSMT" w:hAnsi="Arial" w:cs="Arial"/>
        </w:rPr>
        <w:t xml:space="preserve"> 14/15 и 68/15,</w:t>
      </w:r>
      <w:r>
        <w:rPr>
          <w:rFonts w:ascii="Arial" w:eastAsia="TimesNewRomanPSMT" w:hAnsi="Arial" w:cs="Arial"/>
        </w:rPr>
        <w:t xml:space="preserve"> у даљем тексту: Закон), чл. </w:t>
      </w:r>
      <w:r w:rsidR="006D57D2">
        <w:rPr>
          <w:rFonts w:ascii="Arial" w:eastAsia="TimesNewRomanPSMT" w:hAnsi="Arial" w:cs="Arial"/>
          <w:lang w:val="en-US"/>
        </w:rPr>
        <w:t>6</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D1770">
        <w:rPr>
          <w:rFonts w:ascii="Arial" w:hAnsi="Arial" w:cs="Arial"/>
          <w:color w:val="auto"/>
        </w:rPr>
        <w:t>Одлуке о покрет</w:t>
      </w:r>
      <w:r w:rsidR="002A05EC">
        <w:rPr>
          <w:rFonts w:ascii="Arial" w:hAnsi="Arial" w:cs="Arial"/>
          <w:color w:val="auto"/>
        </w:rPr>
        <w:t xml:space="preserve">ању поступка јавне набавке број </w:t>
      </w:r>
      <w:r w:rsidR="002C547E">
        <w:rPr>
          <w:rFonts w:ascii="Arial" w:hAnsi="Arial" w:cs="Arial"/>
          <w:color w:val="auto"/>
          <w:lang w:val="sr-Cyrl-CS"/>
        </w:rPr>
        <w:t>395/19</w:t>
      </w:r>
      <w:r w:rsidR="002D1770" w:rsidRPr="002D1770">
        <w:rPr>
          <w:rFonts w:ascii="Arial" w:hAnsi="Arial" w:cs="Arial"/>
          <w:color w:val="auto"/>
        </w:rPr>
        <w:t xml:space="preserve"> oд </w:t>
      </w:r>
      <w:r w:rsidR="002C547E">
        <w:rPr>
          <w:rFonts w:ascii="Arial" w:hAnsi="Arial" w:cs="Arial"/>
          <w:color w:val="auto"/>
          <w:lang w:val="sr-Cyrl-CS"/>
        </w:rPr>
        <w:t>30.08.2019</w:t>
      </w:r>
      <w:r w:rsidR="002D1770" w:rsidRPr="002D1770">
        <w:rPr>
          <w:rFonts w:ascii="Arial" w:hAnsi="Arial" w:cs="Arial"/>
          <w:color w:val="auto"/>
        </w:rPr>
        <w:t>.</w:t>
      </w:r>
      <w:r w:rsidR="004E6225">
        <w:rPr>
          <w:rFonts w:ascii="Arial" w:hAnsi="Arial" w:cs="Arial"/>
          <w:color w:val="auto"/>
        </w:rPr>
        <w:t xml:space="preserve"> </w:t>
      </w:r>
      <w:r w:rsidR="002D1770" w:rsidRPr="002D1770">
        <w:rPr>
          <w:rFonts w:ascii="Arial" w:hAnsi="Arial" w:cs="Arial"/>
          <w:color w:val="auto"/>
        </w:rPr>
        <w:t>год</w:t>
      </w:r>
      <w:r w:rsidR="00535516">
        <w:rPr>
          <w:rFonts w:ascii="Arial" w:hAnsi="Arial" w:cs="Arial"/>
          <w:color w:val="auto"/>
        </w:rPr>
        <w:t xml:space="preserve">. </w:t>
      </w:r>
      <w:r w:rsidR="006C0EBC" w:rsidRPr="002D1770">
        <w:rPr>
          <w:rFonts w:ascii="Arial" w:hAnsi="Arial" w:cs="Arial"/>
          <w:color w:val="auto"/>
        </w:rPr>
        <w:t>и Решења о образовању к</w:t>
      </w:r>
      <w:r w:rsidRPr="002D1770">
        <w:rPr>
          <w:rFonts w:ascii="Arial" w:hAnsi="Arial" w:cs="Arial"/>
          <w:color w:val="auto"/>
        </w:rPr>
        <w:t>омисије за јавну набавку</w:t>
      </w:r>
      <w:r w:rsidR="00A2642C">
        <w:rPr>
          <w:rFonts w:ascii="Arial" w:hAnsi="Arial" w:cs="Arial"/>
          <w:color w:val="auto"/>
        </w:rPr>
        <w:t xml:space="preserve"> </w:t>
      </w:r>
      <w:r w:rsidR="002C547E">
        <w:rPr>
          <w:rFonts w:ascii="Arial" w:hAnsi="Arial" w:cs="Arial"/>
          <w:color w:val="auto"/>
          <w:lang w:val="sr-Cyrl-CS"/>
        </w:rPr>
        <w:t>395-1/19</w:t>
      </w:r>
      <w:r w:rsidR="002D1770" w:rsidRPr="002D1770">
        <w:rPr>
          <w:rFonts w:ascii="Arial" w:hAnsi="Arial" w:cs="Arial"/>
          <w:color w:val="auto"/>
        </w:rPr>
        <w:t xml:space="preserve"> од </w:t>
      </w:r>
      <w:r w:rsidR="002C547E">
        <w:rPr>
          <w:rFonts w:ascii="Arial" w:hAnsi="Arial" w:cs="Arial"/>
          <w:color w:val="auto"/>
          <w:lang w:val="sr-Cyrl-CS"/>
        </w:rPr>
        <w:t>30.08.2019</w:t>
      </w:r>
      <w:r w:rsidR="002D1770" w:rsidRPr="002D1770">
        <w:rPr>
          <w:rFonts w:ascii="Arial" w:hAnsi="Arial" w:cs="Arial"/>
          <w:color w:val="auto"/>
        </w:rPr>
        <w:t>.</w:t>
      </w:r>
      <w:r w:rsidR="004E6225">
        <w:rPr>
          <w:rFonts w:ascii="Arial" w:hAnsi="Arial" w:cs="Arial"/>
          <w:color w:val="auto"/>
        </w:rPr>
        <w:t xml:space="preserve"> </w:t>
      </w:r>
      <w:r w:rsidR="002D1770" w:rsidRPr="002D1770">
        <w:rPr>
          <w:rFonts w:ascii="Arial" w:hAnsi="Arial" w:cs="Arial"/>
          <w:color w:val="auto"/>
        </w:rPr>
        <w:t>год.</w:t>
      </w:r>
      <w:r w:rsidR="00A2642C">
        <w:rPr>
          <w:rFonts w:ascii="Arial" w:hAnsi="Arial" w:cs="Arial"/>
          <w:color w:val="auto"/>
        </w:rPr>
        <w:t xml:space="preserve"> з</w:t>
      </w:r>
      <w:r w:rsidR="00D276B7">
        <w:rPr>
          <w:rFonts w:ascii="Arial" w:hAnsi="Arial" w:cs="Arial"/>
          <w:color w:val="auto"/>
        </w:rPr>
        <w:t xml:space="preserve">а јавну набавку број </w:t>
      </w:r>
      <w:r w:rsidR="00DA1900">
        <w:rPr>
          <w:rFonts w:ascii="Arial" w:hAnsi="Arial" w:cs="Arial"/>
          <w:color w:val="auto"/>
          <w:lang w:val="sr-Cyrl-CS"/>
        </w:rPr>
        <w:t>1/1</w:t>
      </w:r>
      <w:r w:rsidR="002C547E">
        <w:rPr>
          <w:rFonts w:ascii="Arial" w:hAnsi="Arial" w:cs="Arial"/>
          <w:color w:val="auto"/>
          <w:lang w:val="sr-Cyrl-CS"/>
        </w:rPr>
        <w:t>9</w:t>
      </w:r>
      <w:r w:rsidRPr="002D1770">
        <w:rPr>
          <w:rFonts w:ascii="Arial" w:hAnsi="Arial" w:cs="Arial"/>
          <w:color w:val="auto"/>
        </w:rPr>
        <w:t>, припремљена је:</w:t>
      </w:r>
    </w:p>
    <w:p w:rsidR="001619E7" w:rsidRDefault="001619E7" w:rsidP="00C36C63">
      <w:pPr>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1619E7" w:rsidRPr="00D276B7" w:rsidRDefault="001619E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за </w:t>
      </w:r>
      <w:r>
        <w:rPr>
          <w:rFonts w:ascii="Arial" w:eastAsia="TimesNewRomanPS-BoldMT" w:hAnsi="Arial" w:cs="Arial"/>
          <w:b/>
          <w:bCs/>
        </w:rPr>
        <w:t xml:space="preserve">јавну набавку </w:t>
      </w:r>
      <w:r w:rsidR="00D276B7">
        <w:rPr>
          <w:rFonts w:ascii="Arial" w:eastAsia="TimesNewRomanPS-BoldMT" w:hAnsi="Arial" w:cs="Arial"/>
          <w:b/>
          <w:bCs/>
        </w:rPr>
        <w:t>мале вреднисти</w:t>
      </w:r>
      <w:r w:rsidR="0022468F">
        <w:rPr>
          <w:rFonts w:ascii="Arial" w:eastAsia="TimesNewRomanPS-BoldMT" w:hAnsi="Arial" w:cs="Arial"/>
          <w:b/>
          <w:bCs/>
        </w:rPr>
        <w:t>– услуга изв</w:t>
      </w:r>
      <w:r w:rsidR="00D86923">
        <w:rPr>
          <w:rFonts w:ascii="Arial" w:eastAsia="TimesNewRomanPS-BoldMT" w:hAnsi="Arial" w:cs="Arial"/>
          <w:b/>
          <w:bCs/>
        </w:rPr>
        <w:t xml:space="preserve">ођење екскурзије за ученике од </w:t>
      </w:r>
      <w:r w:rsidR="00DA1900">
        <w:rPr>
          <w:rFonts w:ascii="Arial" w:eastAsia="TimesNewRomanPS-BoldMT" w:hAnsi="Arial" w:cs="Arial"/>
          <w:b/>
          <w:bCs/>
          <w:lang w:val="sr-Cyrl-CS"/>
        </w:rPr>
        <w:t>5</w:t>
      </w:r>
      <w:r w:rsidR="0022468F">
        <w:rPr>
          <w:rFonts w:ascii="Arial" w:eastAsia="TimesNewRomanPS-BoldMT" w:hAnsi="Arial" w:cs="Arial"/>
          <w:b/>
          <w:bCs/>
        </w:rPr>
        <w:t xml:space="preserve">. до 8. разреда и наставе у природи од 1. до 4. разреда за школску </w:t>
      </w:r>
      <w:r w:rsidR="00A2642C">
        <w:rPr>
          <w:rFonts w:ascii="Arial" w:eastAsia="TimesNewRomanPS-BoldMT" w:hAnsi="Arial" w:cs="Arial"/>
          <w:b/>
          <w:bCs/>
          <w:lang w:val="sr-Cyrl-CS"/>
        </w:rPr>
        <w:t>201</w:t>
      </w:r>
      <w:r w:rsidR="002C547E">
        <w:rPr>
          <w:rFonts w:ascii="Arial" w:eastAsia="TimesNewRomanPS-BoldMT" w:hAnsi="Arial" w:cs="Arial"/>
          <w:b/>
          <w:bCs/>
          <w:lang w:val="sr-Cyrl-CS"/>
        </w:rPr>
        <w:t>9</w:t>
      </w:r>
      <w:r w:rsidR="004E6225">
        <w:rPr>
          <w:rFonts w:ascii="Arial" w:eastAsia="TimesNewRomanPS-BoldMT" w:hAnsi="Arial" w:cs="Arial"/>
          <w:b/>
          <w:bCs/>
          <w:lang w:val="sr-Cyrl-CS"/>
        </w:rPr>
        <w:t>/20</w:t>
      </w:r>
      <w:r w:rsidR="002C547E">
        <w:rPr>
          <w:rFonts w:ascii="Arial" w:eastAsia="TimesNewRomanPS-BoldMT" w:hAnsi="Arial" w:cs="Arial"/>
          <w:b/>
          <w:bCs/>
          <w:lang w:val="sr-Cyrl-CS"/>
        </w:rPr>
        <w:t>20</w:t>
      </w:r>
      <w:r w:rsidR="006D57D2">
        <w:rPr>
          <w:rFonts w:ascii="Arial" w:eastAsia="TimesNewRomanPS-BoldMT" w:hAnsi="Arial" w:cs="Arial"/>
          <w:b/>
          <w:bCs/>
        </w:rPr>
        <w:t>,</w:t>
      </w:r>
      <w:r w:rsidR="00DA1900">
        <w:rPr>
          <w:rFonts w:ascii="Arial" w:eastAsia="TimesNewRomanPS-BoldMT" w:hAnsi="Arial" w:cs="Arial"/>
          <w:b/>
          <w:bCs/>
          <w:lang w:val="sr-Cyrl-CS"/>
        </w:rPr>
        <w:t xml:space="preserve"> </w:t>
      </w:r>
      <w:r w:rsidR="00D86923">
        <w:rPr>
          <w:rFonts w:ascii="Arial" w:eastAsia="TimesNewRomanPS-BoldMT" w:hAnsi="Arial" w:cs="Arial"/>
          <w:b/>
          <w:bCs/>
          <w:lang w:val="sr-Cyrl-CS"/>
        </w:rPr>
        <w:t>број</w:t>
      </w:r>
      <w:r w:rsidR="004E6225">
        <w:rPr>
          <w:rFonts w:ascii="Arial" w:eastAsia="TimesNewRomanPS-BoldMT" w:hAnsi="Arial" w:cs="Arial"/>
          <w:b/>
          <w:bCs/>
          <w:lang w:val="sr-Cyrl-CS"/>
        </w:rPr>
        <w:t xml:space="preserve"> </w:t>
      </w:r>
      <w:r w:rsidR="00DA1900">
        <w:rPr>
          <w:rFonts w:ascii="Arial" w:eastAsia="TimesNewRomanPS-BoldMT" w:hAnsi="Arial" w:cs="Arial"/>
          <w:b/>
          <w:bCs/>
          <w:lang w:val="sr-Cyrl-CS"/>
        </w:rPr>
        <w:t>1/1</w:t>
      </w:r>
      <w:r w:rsidR="002C547E">
        <w:rPr>
          <w:rFonts w:ascii="Arial" w:eastAsia="TimesNewRomanPS-BoldMT" w:hAnsi="Arial" w:cs="Arial"/>
          <w:b/>
          <w:bCs/>
          <w:lang w:val="sr-Cyrl-CS"/>
        </w:rPr>
        <w:t>9</w:t>
      </w:r>
    </w:p>
    <w:p w:rsidR="001619E7" w:rsidRDefault="001619E7">
      <w:pPr>
        <w:shd w:val="clear" w:color="auto" w:fill="C6D9F1"/>
        <w:jc w:val="center"/>
        <w:rPr>
          <w:rFonts w:ascii="Arial" w:eastAsia="TimesNewRomanPS-BoldMT" w:hAnsi="Arial" w:cs="Arial"/>
          <w:b/>
          <w:bCs/>
        </w:rPr>
      </w:pP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434B6C" w:rsidRDefault="00434B6C">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lang w:val="en-U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lang w:val="en-US"/>
              </w:rPr>
              <w:t>Страна</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1619E7">
            <w:pPr>
              <w:snapToGrid w:val="0"/>
              <w:jc w:val="center"/>
              <w:rPr>
                <w:rFonts w:ascii="Arial" w:hAnsi="Arial" w:cs="Arial"/>
                <w:bCs/>
                <w:iCs/>
                <w:color w:val="auto"/>
                <w:sz w:val="28"/>
                <w:szCs w:val="28"/>
              </w:rPr>
            </w:pPr>
            <w:r w:rsidRPr="00E038CB">
              <w:rPr>
                <w:rFonts w:ascii="Arial" w:eastAsia="TimesNewRomanPSMT" w:hAnsi="Arial" w:cs="Arial"/>
                <w:color w:val="auto"/>
              </w:rPr>
              <w:t>3</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E70B21">
            <w:pPr>
              <w:snapToGrid w:val="0"/>
              <w:jc w:val="center"/>
              <w:rPr>
                <w:rFonts w:ascii="Arial" w:eastAsia="TimesNewRomanPSMT" w:hAnsi="Arial" w:cs="Arial"/>
                <w:color w:val="auto"/>
                <w:lang w:val="en-US"/>
              </w:rPr>
            </w:pPr>
            <w:r>
              <w:rPr>
                <w:rFonts w:ascii="Arial" w:eastAsia="TimesNewRomanPSMT" w:hAnsi="Arial" w:cs="Arial"/>
                <w:color w:val="auto"/>
                <w:lang w:val="en-US"/>
              </w:rPr>
              <w:t>4</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C36C63">
              <w:rPr>
                <w:rFonts w:ascii="Arial" w:eastAsia="TimesNewRomanPSMT" w:hAnsi="Arial" w:cs="Arial"/>
                <w:color w:val="auto"/>
                <w:lang w:val="en-US"/>
              </w:rPr>
              <w:t>o</w:t>
            </w:r>
            <w:r w:rsidRPr="00C36C63">
              <w:rPr>
                <w:rFonts w:ascii="Arial" w:eastAsia="TimesNewRomanPSMT" w:hAnsi="Arial" w:cs="Arial"/>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1619E7">
            <w:pPr>
              <w:snapToGrid w:val="0"/>
              <w:jc w:val="center"/>
              <w:rPr>
                <w:rFonts w:ascii="Arial" w:eastAsia="TimesNewRomanPSMT" w:hAnsi="Arial" w:cs="Arial"/>
                <w:color w:val="auto"/>
              </w:rPr>
            </w:pPr>
          </w:p>
          <w:p w:rsidR="001619E7" w:rsidRPr="00E038CB" w:rsidRDefault="001619E7">
            <w:pPr>
              <w:snapToGrid w:val="0"/>
              <w:jc w:val="center"/>
              <w:rPr>
                <w:rFonts w:ascii="Arial" w:eastAsia="TimesNewRomanPSMT" w:hAnsi="Arial" w:cs="Arial"/>
                <w:color w:val="auto"/>
              </w:rPr>
            </w:pPr>
          </w:p>
          <w:p w:rsidR="001619E7" w:rsidRPr="00E038CB" w:rsidRDefault="001619E7">
            <w:pPr>
              <w:snapToGrid w:val="0"/>
              <w:jc w:val="center"/>
              <w:rPr>
                <w:rFonts w:ascii="Arial" w:eastAsia="TimesNewRomanPSMT" w:hAnsi="Arial" w:cs="Arial"/>
                <w:color w:val="auto"/>
              </w:rPr>
            </w:pPr>
          </w:p>
          <w:p w:rsidR="001619E7" w:rsidRPr="00E038CB" w:rsidRDefault="001619E7">
            <w:pPr>
              <w:snapToGrid w:val="0"/>
              <w:jc w:val="center"/>
              <w:rPr>
                <w:rFonts w:ascii="Arial" w:eastAsia="TimesNewRomanPSMT" w:hAnsi="Arial" w:cs="Arial"/>
                <w:color w:val="auto"/>
              </w:rPr>
            </w:pPr>
          </w:p>
          <w:p w:rsidR="001619E7" w:rsidRPr="00E038CB" w:rsidRDefault="00E70B21">
            <w:pPr>
              <w:snapToGrid w:val="0"/>
              <w:jc w:val="center"/>
              <w:rPr>
                <w:rFonts w:ascii="Arial" w:eastAsia="TimesNewRomanPSMT" w:hAnsi="Arial" w:cs="Arial"/>
                <w:color w:val="auto"/>
                <w:lang w:val="en-US"/>
              </w:rPr>
            </w:pPr>
            <w:r>
              <w:rPr>
                <w:rFonts w:ascii="Arial" w:eastAsia="TimesNewRomanPSMT" w:hAnsi="Arial" w:cs="Arial"/>
                <w:color w:val="auto"/>
                <w:lang w:val="en-US"/>
              </w:rPr>
              <w:t>5</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070E90">
            <w:pPr>
              <w:snapToGrid w:val="0"/>
              <w:jc w:val="center"/>
              <w:rPr>
                <w:rFonts w:ascii="Arial" w:eastAsia="TimesNewRomanPSMT" w:hAnsi="Arial" w:cs="Arial"/>
              </w:rPr>
            </w:pPr>
            <w:r>
              <w:rPr>
                <w:rFonts w:ascii="Arial" w:eastAsia="TimesNewRomanPSMT" w:hAnsi="Arial" w:cs="Arial"/>
                <w:lang w:val="en-US"/>
              </w:rPr>
              <w:t>I</w:t>
            </w:r>
            <w:r w:rsidR="001619E7">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1619E7">
            <w:pPr>
              <w:snapToGrid w:val="0"/>
              <w:jc w:val="center"/>
              <w:rPr>
                <w:rFonts w:ascii="Arial" w:eastAsia="TimesNewRomanPSMT" w:hAnsi="Arial" w:cs="Arial"/>
                <w:color w:val="auto"/>
              </w:rPr>
            </w:pPr>
          </w:p>
          <w:p w:rsidR="001619E7" w:rsidRPr="00E038CB" w:rsidRDefault="001619E7">
            <w:pPr>
              <w:snapToGrid w:val="0"/>
              <w:jc w:val="center"/>
              <w:rPr>
                <w:rFonts w:ascii="Arial" w:eastAsia="TimesNewRomanPSMT" w:hAnsi="Arial" w:cs="Arial"/>
                <w:color w:val="auto"/>
              </w:rPr>
            </w:pPr>
          </w:p>
          <w:p w:rsidR="001619E7" w:rsidRPr="00EA112D" w:rsidRDefault="00EA112D">
            <w:pPr>
              <w:snapToGrid w:val="0"/>
              <w:jc w:val="center"/>
              <w:rPr>
                <w:rFonts w:ascii="Arial" w:eastAsia="TimesNewRomanPSMT" w:hAnsi="Arial" w:cs="Arial"/>
                <w:color w:val="auto"/>
              </w:rPr>
            </w:pPr>
            <w:r>
              <w:rPr>
                <w:rFonts w:ascii="Arial" w:eastAsia="TimesNewRomanPSMT" w:hAnsi="Arial" w:cs="Arial"/>
                <w:color w:val="auto"/>
                <w:lang w:val="en-US"/>
              </w:rPr>
              <w:t>6</w:t>
            </w:r>
            <w:r>
              <w:rPr>
                <w:rFonts w:ascii="Arial" w:eastAsia="TimesNewRomanPSMT" w:hAnsi="Arial" w:cs="Arial"/>
                <w:color w:val="auto"/>
              </w:rPr>
              <w:t>-11</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A112D" w:rsidRDefault="00E70B21" w:rsidP="00EA112D">
            <w:pPr>
              <w:snapToGrid w:val="0"/>
              <w:jc w:val="center"/>
              <w:rPr>
                <w:rFonts w:ascii="Arial" w:eastAsia="TimesNewRomanPSMT" w:hAnsi="Arial" w:cs="Arial"/>
                <w:color w:val="auto"/>
              </w:rPr>
            </w:pPr>
            <w:r>
              <w:rPr>
                <w:rFonts w:ascii="Arial" w:eastAsia="TimesNewRomanPSMT" w:hAnsi="Arial" w:cs="Arial"/>
                <w:color w:val="auto"/>
              </w:rPr>
              <w:t>12-</w:t>
            </w:r>
            <w:r w:rsidR="00EA112D">
              <w:rPr>
                <w:rFonts w:ascii="Arial" w:eastAsia="TimesNewRomanPSMT" w:hAnsi="Arial" w:cs="Arial"/>
                <w:color w:val="auto"/>
              </w:rPr>
              <w:t>1</w:t>
            </w:r>
            <w:r w:rsidR="002D0A71">
              <w:rPr>
                <w:rFonts w:ascii="Arial" w:eastAsia="TimesNewRomanPSMT" w:hAnsi="Arial" w:cs="Arial"/>
                <w:color w:val="auto"/>
              </w:rPr>
              <w:t>9</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D0A71" w:rsidRDefault="002D0A71" w:rsidP="00F70B48">
            <w:pPr>
              <w:snapToGrid w:val="0"/>
              <w:jc w:val="center"/>
              <w:rPr>
                <w:rFonts w:ascii="Arial" w:eastAsia="TimesNewRomanPSMT" w:hAnsi="Arial" w:cs="Arial"/>
                <w:color w:val="auto"/>
                <w:lang w:val="sr-Cyrl-CS"/>
              </w:rPr>
            </w:pPr>
            <w:r>
              <w:rPr>
                <w:rFonts w:ascii="Arial" w:eastAsia="TimesNewRomanPSMT" w:hAnsi="Arial" w:cs="Arial"/>
                <w:color w:val="auto"/>
                <w:lang w:val="sr-Cyrl-CS"/>
              </w:rPr>
              <w:t>20-23</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D0A71" w:rsidRDefault="002D0A71">
            <w:pPr>
              <w:snapToGrid w:val="0"/>
              <w:jc w:val="center"/>
              <w:rPr>
                <w:rFonts w:ascii="Arial" w:eastAsia="TimesNewRomanPSMT" w:hAnsi="Arial" w:cs="Arial"/>
                <w:color w:val="auto"/>
                <w:lang w:val="sr-Cyrl-CS"/>
              </w:rPr>
            </w:pPr>
            <w:r>
              <w:rPr>
                <w:rFonts w:ascii="Arial" w:eastAsia="TimesNewRomanPSMT" w:hAnsi="Arial" w:cs="Arial"/>
                <w:color w:val="auto"/>
                <w:lang w:val="sr-Cyrl-CS"/>
              </w:rPr>
              <w:t>24-27</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070E90">
            <w:pPr>
              <w:snapToGrid w:val="0"/>
              <w:jc w:val="center"/>
              <w:rPr>
                <w:rFonts w:ascii="Arial" w:eastAsia="TimesNewRomanPSMT" w:hAnsi="Arial" w:cs="Arial"/>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BC4CDB">
            <w:pPr>
              <w:snapToGrid w:val="0"/>
              <w:jc w:val="both"/>
              <w:rPr>
                <w:rFonts w:ascii="Arial" w:eastAsia="TimesNewRomanPSMT" w:hAnsi="Arial" w:cs="Arial"/>
                <w:color w:val="auto"/>
              </w:rPr>
            </w:pPr>
            <w:r w:rsidRPr="00C36C63">
              <w:rPr>
                <w:rFonts w:ascii="Arial" w:eastAsia="TimesNewRomanPSMT" w:hAnsi="Arial" w:cs="Arial"/>
                <w:color w:val="auto"/>
              </w:rPr>
              <w:t>Образац структуре ценe</w:t>
            </w:r>
            <w:r w:rsidR="001619E7" w:rsidRPr="00C36C63">
              <w:rPr>
                <w:rFonts w:ascii="Arial" w:eastAsia="TimesNewRomanPSMT" w:hAnsi="Arial" w:cs="Arial"/>
                <w:color w:val="auto"/>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1619E7">
            <w:pPr>
              <w:snapToGrid w:val="0"/>
              <w:jc w:val="center"/>
              <w:rPr>
                <w:rFonts w:ascii="Arial" w:eastAsia="TimesNewRomanPSMT" w:hAnsi="Arial" w:cs="Arial"/>
                <w:color w:val="auto"/>
              </w:rPr>
            </w:pPr>
          </w:p>
          <w:p w:rsidR="001619E7" w:rsidRPr="002D0A71"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28-29</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070E90">
            <w:pPr>
              <w:snapToGrid w:val="0"/>
              <w:jc w:val="center"/>
              <w:rPr>
                <w:rFonts w:ascii="Arial" w:eastAsia="TimesNewRomanPSMT" w:hAnsi="Arial" w:cs="Arial"/>
              </w:rPr>
            </w:pPr>
            <w:r>
              <w:rPr>
                <w:rFonts w:ascii="Arial" w:eastAsia="TimesNewRomanPSMT" w:hAnsi="Arial" w:cs="Arial"/>
                <w:lang w:val="en-US"/>
              </w:rPr>
              <w:t>I</w:t>
            </w:r>
            <w:r w:rsidR="001619E7">
              <w:rPr>
                <w:rFonts w:ascii="Arial" w:eastAsia="TimesNewRomanPSMT" w:hAnsi="Arial" w:cs="Arial"/>
                <w:lang w:val="en-US"/>
              </w:rPr>
              <w:t>X</w:t>
            </w:r>
          </w:p>
        </w:tc>
        <w:tc>
          <w:tcPr>
            <w:tcW w:w="6119" w:type="dxa"/>
            <w:tcBorders>
              <w:top w:val="single" w:sz="4" w:space="0" w:color="000000"/>
              <w:left w:val="single" w:sz="4" w:space="0" w:color="000000"/>
              <w:bottom w:val="single" w:sz="4" w:space="0" w:color="000000"/>
            </w:tcBorders>
            <w:shd w:val="clear" w:color="auto" w:fill="auto"/>
          </w:tcPr>
          <w:p w:rsidR="001619E7" w:rsidRPr="000F3429" w:rsidRDefault="001619E7" w:rsidP="000F3429">
            <w:pPr>
              <w:snapToGrid w:val="0"/>
              <w:jc w:val="both"/>
              <w:rPr>
                <w:rFonts w:ascii="Arial" w:eastAsia="TimesNewRomanPSMT" w:hAnsi="Arial" w:cs="Arial"/>
                <w:color w:val="auto"/>
                <w:lang w:val="sr-Cyrl-CS"/>
              </w:rPr>
            </w:pPr>
            <w:r w:rsidRPr="00C36C63">
              <w:rPr>
                <w:rFonts w:ascii="Arial" w:eastAsia="TimesNewRomanPSMT" w:hAnsi="Arial" w:cs="Arial"/>
                <w:color w:val="auto"/>
              </w:rPr>
              <w:t xml:space="preserve">Образац </w:t>
            </w:r>
            <w:r w:rsidR="000F3429">
              <w:rPr>
                <w:rFonts w:ascii="Arial" w:eastAsia="TimesNewRomanPSMT" w:hAnsi="Arial" w:cs="Arial"/>
                <w:color w:val="auto"/>
                <w:lang w:val="sr-Cyrl-CS"/>
              </w:rPr>
              <w:t xml:space="preserve">изјаве о испуњености услова из чл. 75. закона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D0A71"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30-31</w:t>
            </w:r>
          </w:p>
        </w:tc>
      </w:tr>
      <w:tr w:rsidR="000F3429">
        <w:tc>
          <w:tcPr>
            <w:tcW w:w="1563" w:type="dxa"/>
            <w:tcBorders>
              <w:top w:val="single" w:sz="4" w:space="0" w:color="000000"/>
              <w:left w:val="single" w:sz="4" w:space="0" w:color="000000"/>
              <w:bottom w:val="single" w:sz="4" w:space="0" w:color="000000"/>
            </w:tcBorders>
            <w:shd w:val="clear" w:color="auto" w:fill="auto"/>
          </w:tcPr>
          <w:p w:rsidR="000F3429" w:rsidRDefault="000F3429">
            <w:pPr>
              <w:snapToGrid w:val="0"/>
              <w:jc w:val="center"/>
              <w:rPr>
                <w:rFonts w:ascii="Arial" w:eastAsia="TimesNewRomanPSMT" w:hAnsi="Arial" w:cs="Arial"/>
                <w:lang w:val="en-US"/>
              </w:rPr>
            </w:pPr>
            <w:r>
              <w:rPr>
                <w:rFonts w:ascii="Arial" w:eastAsia="TimesNewRomanPSMT" w:hAnsi="Arial" w:cs="Arial"/>
                <w:lang w:val="en-US"/>
              </w:rPr>
              <w:t>X</w:t>
            </w:r>
          </w:p>
        </w:tc>
        <w:tc>
          <w:tcPr>
            <w:tcW w:w="6119" w:type="dxa"/>
            <w:tcBorders>
              <w:top w:val="single" w:sz="4" w:space="0" w:color="000000"/>
              <w:left w:val="single" w:sz="4" w:space="0" w:color="000000"/>
              <w:bottom w:val="single" w:sz="4" w:space="0" w:color="000000"/>
            </w:tcBorders>
            <w:shd w:val="clear" w:color="auto" w:fill="auto"/>
          </w:tcPr>
          <w:p w:rsidR="000F3429" w:rsidRPr="000F3429" w:rsidRDefault="000F3429" w:rsidP="000F3429">
            <w:pPr>
              <w:snapToGrid w:val="0"/>
              <w:jc w:val="both"/>
              <w:rPr>
                <w:rFonts w:ascii="Arial" w:eastAsia="TimesNewRomanPSMT" w:hAnsi="Arial" w:cs="Arial"/>
                <w:color w:val="auto"/>
                <w:lang w:val="sr-Cyrl-CS"/>
              </w:rPr>
            </w:pPr>
            <w:r>
              <w:rPr>
                <w:rFonts w:ascii="Arial" w:eastAsia="TimesNewRomanPSMT" w:hAnsi="Arial" w:cs="Arial"/>
                <w:color w:val="auto"/>
                <w:lang w:val="sr-Cyrl-CS"/>
              </w:rPr>
              <w:t>Образац изјаве о испуњености додатних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429" w:rsidRPr="000F3429"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32</w:t>
            </w:r>
          </w:p>
        </w:tc>
      </w:tr>
      <w:tr w:rsidR="000F3429">
        <w:tc>
          <w:tcPr>
            <w:tcW w:w="1563" w:type="dxa"/>
            <w:tcBorders>
              <w:top w:val="single" w:sz="4" w:space="0" w:color="000000"/>
              <w:left w:val="single" w:sz="4" w:space="0" w:color="000000"/>
              <w:bottom w:val="single" w:sz="4" w:space="0" w:color="000000"/>
            </w:tcBorders>
            <w:shd w:val="clear" w:color="auto" w:fill="auto"/>
          </w:tcPr>
          <w:p w:rsidR="000F3429" w:rsidRDefault="000F3429">
            <w:pPr>
              <w:snapToGrid w:val="0"/>
              <w:jc w:val="center"/>
              <w:rPr>
                <w:rFonts w:ascii="Arial" w:eastAsia="TimesNewRomanPSMT" w:hAnsi="Arial" w:cs="Arial"/>
                <w:lang w:val="en-US"/>
              </w:rPr>
            </w:pPr>
            <w:r>
              <w:rPr>
                <w:rFonts w:ascii="Arial" w:eastAsia="TimesNewRomanPSMT" w:hAnsi="Arial" w:cs="Arial"/>
                <w:lang w:val="en-US"/>
              </w:rPr>
              <w:t>XI</w:t>
            </w:r>
          </w:p>
        </w:tc>
        <w:tc>
          <w:tcPr>
            <w:tcW w:w="6119" w:type="dxa"/>
            <w:tcBorders>
              <w:top w:val="single" w:sz="4" w:space="0" w:color="000000"/>
              <w:left w:val="single" w:sz="4" w:space="0" w:color="000000"/>
              <w:bottom w:val="single" w:sz="4" w:space="0" w:color="000000"/>
            </w:tcBorders>
            <w:shd w:val="clear" w:color="auto" w:fill="auto"/>
          </w:tcPr>
          <w:p w:rsidR="000F3429" w:rsidRDefault="000F3429" w:rsidP="000F3429">
            <w:pPr>
              <w:snapToGrid w:val="0"/>
              <w:jc w:val="both"/>
              <w:rPr>
                <w:rFonts w:ascii="Arial" w:eastAsia="TimesNewRomanPSMT" w:hAnsi="Arial" w:cs="Arial"/>
                <w:color w:val="auto"/>
                <w:lang w:val="sr-Cyrl-CS"/>
              </w:rPr>
            </w:pPr>
            <w:r>
              <w:rPr>
                <w:rFonts w:ascii="Arial" w:eastAsia="TimesNewRomanPSMT" w:hAnsi="Arial" w:cs="Arial"/>
                <w:color w:val="auto"/>
                <w:lang w:val="sr-Cyrl-CS"/>
              </w:rPr>
              <w:t>Образац изјаве о испуњености додатних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429"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33</w:t>
            </w:r>
          </w:p>
        </w:tc>
      </w:tr>
      <w:tr w:rsidR="000F3429">
        <w:tc>
          <w:tcPr>
            <w:tcW w:w="1563" w:type="dxa"/>
            <w:tcBorders>
              <w:top w:val="single" w:sz="4" w:space="0" w:color="000000"/>
              <w:left w:val="single" w:sz="4" w:space="0" w:color="000000"/>
              <w:bottom w:val="single" w:sz="4" w:space="0" w:color="000000"/>
            </w:tcBorders>
            <w:shd w:val="clear" w:color="auto" w:fill="auto"/>
          </w:tcPr>
          <w:p w:rsidR="000F3429" w:rsidRDefault="000F3429">
            <w:pPr>
              <w:snapToGrid w:val="0"/>
              <w:jc w:val="center"/>
              <w:rPr>
                <w:rFonts w:ascii="Arial" w:eastAsia="TimesNewRomanPSMT" w:hAnsi="Arial" w:cs="Arial"/>
                <w:lang w:val="en-US"/>
              </w:rPr>
            </w:pPr>
            <w:r>
              <w:rPr>
                <w:rFonts w:ascii="Arial" w:eastAsia="TimesNewRomanPSMT" w:hAnsi="Arial" w:cs="Arial"/>
                <w:lang w:val="en-US"/>
              </w:rPr>
              <w:t>XII</w:t>
            </w:r>
          </w:p>
        </w:tc>
        <w:tc>
          <w:tcPr>
            <w:tcW w:w="6119" w:type="dxa"/>
            <w:tcBorders>
              <w:top w:val="single" w:sz="4" w:space="0" w:color="000000"/>
              <w:left w:val="single" w:sz="4" w:space="0" w:color="000000"/>
              <w:bottom w:val="single" w:sz="4" w:space="0" w:color="000000"/>
            </w:tcBorders>
            <w:shd w:val="clear" w:color="auto" w:fill="auto"/>
          </w:tcPr>
          <w:p w:rsidR="000F3429" w:rsidRDefault="000F3429" w:rsidP="000F3429">
            <w:pPr>
              <w:snapToGrid w:val="0"/>
              <w:jc w:val="both"/>
              <w:rPr>
                <w:rFonts w:ascii="Arial" w:eastAsia="TimesNewRomanPSMT" w:hAnsi="Arial" w:cs="Arial"/>
                <w:color w:val="auto"/>
                <w:lang w:val="sr-Cyrl-CS"/>
              </w:rPr>
            </w:pPr>
            <w:r>
              <w:rPr>
                <w:rFonts w:ascii="Arial" w:eastAsia="TimesNewRomanPSMT" w:hAnsi="Arial" w:cs="Arial"/>
                <w:color w:val="auto"/>
                <w:lang w:val="sr-Cyrl-C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429"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34</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0F3429">
            <w:pPr>
              <w:snapToGrid w:val="0"/>
              <w:jc w:val="center"/>
              <w:rPr>
                <w:rFonts w:ascii="Arial" w:eastAsia="TimesNewRomanPSMT" w:hAnsi="Arial" w:cs="Arial"/>
              </w:rPr>
            </w:pPr>
            <w:r>
              <w:rPr>
                <w:rFonts w:ascii="Arial" w:eastAsia="TimesNewRomanPSMT" w:hAnsi="Arial" w:cs="Arial"/>
              </w:rPr>
              <w:t>XIII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0F3429" w:rsidRDefault="001E5B69" w:rsidP="000F3429">
            <w:pPr>
              <w:snapToGrid w:val="0"/>
              <w:jc w:val="center"/>
              <w:rPr>
                <w:rFonts w:ascii="Arial" w:eastAsia="TimesNewRomanPSMT" w:hAnsi="Arial" w:cs="Arial"/>
                <w:color w:val="auto"/>
                <w:lang w:val="sr-Latn-RS"/>
              </w:rPr>
            </w:pPr>
            <w:r>
              <w:rPr>
                <w:rFonts w:ascii="Arial" w:eastAsia="TimesNewRomanPSMT" w:hAnsi="Arial" w:cs="Arial"/>
                <w:color w:val="auto"/>
              </w:rPr>
              <w:t>3</w:t>
            </w:r>
            <w:r w:rsidR="002D0A71">
              <w:rPr>
                <w:rFonts w:ascii="Arial" w:eastAsia="TimesNewRomanPSMT" w:hAnsi="Arial" w:cs="Arial"/>
                <w:color w:val="auto"/>
                <w:lang w:val="sr-Cyrl-CS"/>
              </w:rPr>
              <w:t>5</w:t>
            </w:r>
            <w:bookmarkStart w:id="0" w:name="_GoBack"/>
            <w:bookmarkEnd w:id="0"/>
          </w:p>
        </w:tc>
      </w:tr>
    </w:tbl>
    <w:p w:rsidR="001619E7" w:rsidRDefault="001619E7">
      <w:pPr>
        <w:jc w:val="both"/>
      </w:pPr>
    </w:p>
    <w:p w:rsidR="00861E09" w:rsidRDefault="00861E09">
      <w:pPr>
        <w:jc w:val="both"/>
        <w:rPr>
          <w:lang w:val="en-US"/>
        </w:rPr>
      </w:pPr>
    </w:p>
    <w:p w:rsidR="00070E90" w:rsidRDefault="00070E90">
      <w:pPr>
        <w:jc w:val="both"/>
        <w:rPr>
          <w:lang w:val="en-US"/>
        </w:rPr>
      </w:pPr>
    </w:p>
    <w:p w:rsidR="00070E90" w:rsidRDefault="00070E90">
      <w:pPr>
        <w:jc w:val="both"/>
        <w:rPr>
          <w:lang w:val="en-US"/>
        </w:rPr>
      </w:pPr>
    </w:p>
    <w:p w:rsidR="003A1851" w:rsidRDefault="003A1851">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DC4C6D" w:rsidRDefault="00DC4C6D">
      <w:pPr>
        <w:jc w:val="both"/>
        <w:rPr>
          <w:lang w:val="en-US"/>
        </w:rPr>
      </w:pPr>
    </w:p>
    <w:p w:rsidR="00DC4C6D" w:rsidRDefault="00DC4C6D">
      <w:pPr>
        <w:jc w:val="both"/>
        <w:rPr>
          <w:lang w:val="en-US"/>
        </w:rPr>
      </w:pPr>
    </w:p>
    <w:p w:rsidR="0017167A" w:rsidRPr="0017167A" w:rsidRDefault="0017167A">
      <w:pPr>
        <w:jc w:val="both"/>
        <w:rPr>
          <w:lang w:val="sr-Cyrl-CS"/>
        </w:rPr>
      </w:pPr>
    </w:p>
    <w:p w:rsidR="00DC4C6D" w:rsidRDefault="00DC4C6D">
      <w:pPr>
        <w:jc w:val="both"/>
        <w:rPr>
          <w:lang w:val="en-US"/>
        </w:rPr>
      </w:pPr>
    </w:p>
    <w:p w:rsidR="00227666" w:rsidRDefault="00227666">
      <w:pPr>
        <w:jc w:val="both"/>
        <w:rPr>
          <w:lang w:val="en-U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lang w:val="en-US"/>
        </w:rPr>
        <w:t>I</w:t>
      </w:r>
      <w:r w:rsidR="0049123C">
        <w:rPr>
          <w:rFonts w:ascii="Arial" w:hAnsi="Arial" w:cs="Arial"/>
          <w:b/>
          <w:bCs/>
          <w:i/>
          <w:iCs/>
          <w:sz w:val="28"/>
          <w:szCs w:val="28"/>
        </w:rPr>
        <w:t xml:space="preserve"> </w:t>
      </w:r>
      <w:r>
        <w:rPr>
          <w:rFonts w:ascii="Arial" w:hAnsi="Arial" w:cs="Arial"/>
          <w:b/>
          <w:bCs/>
          <w:i/>
          <w:iCs/>
          <w:sz w:val="28"/>
          <w:szCs w:val="28"/>
        </w:rPr>
        <w:t xml:space="preserve">ОПШТИ ПОДАЦИ О ЈАВНОЈ НАБАВЦИ </w:t>
      </w:r>
    </w:p>
    <w:p w:rsidR="00DC4C6D" w:rsidRDefault="00DC4C6D">
      <w:pPr>
        <w:jc w:val="both"/>
        <w:rPr>
          <w:rFonts w:ascii="Arial" w:hAnsi="Arial" w:cs="Arial"/>
          <w:b/>
          <w:bCs/>
          <w:i/>
          <w:iCs/>
          <w:sz w:val="28"/>
          <w:szCs w:val="28"/>
        </w:rPr>
      </w:pPr>
    </w:p>
    <w:p w:rsidR="00DC4C6D" w:rsidRDefault="00DC4C6D">
      <w:pPr>
        <w:jc w:val="both"/>
        <w:rPr>
          <w:rFonts w:ascii="Arial" w:hAnsi="Arial" w:cs="Arial"/>
          <w:b/>
          <w:bCs/>
        </w:rPr>
      </w:pPr>
    </w:p>
    <w:p w:rsidR="001619E7" w:rsidRDefault="001619E7">
      <w:pPr>
        <w:jc w:val="both"/>
        <w:rPr>
          <w:rFonts w:ascii="Arial" w:hAnsi="Arial" w:cs="Arial"/>
        </w:rPr>
      </w:pPr>
      <w:r>
        <w:rPr>
          <w:rFonts w:ascii="Arial" w:hAnsi="Arial" w:cs="Arial"/>
          <w:b/>
          <w:bCs/>
        </w:rPr>
        <w:t>1.Подаци о наручиоцу</w:t>
      </w:r>
    </w:p>
    <w:p w:rsidR="001619E7" w:rsidRPr="00DE70E5" w:rsidRDefault="001619E7" w:rsidP="007A53BE">
      <w:pPr>
        <w:jc w:val="both"/>
        <w:rPr>
          <w:rFonts w:ascii="Arial Cirilica" w:hAnsi="Arial Cirilica" w:cs="Arial"/>
          <w:lang w:val="en-US"/>
        </w:rPr>
      </w:pPr>
      <w:r>
        <w:rPr>
          <w:rFonts w:ascii="Arial" w:hAnsi="Arial" w:cs="Arial"/>
        </w:rPr>
        <w:t xml:space="preserve">Наручилац: </w:t>
      </w:r>
      <w:r w:rsidR="00EE16C6">
        <w:rPr>
          <w:rFonts w:ascii="Arial" w:hAnsi="Arial" w:cs="Arial"/>
        </w:rPr>
        <w:t xml:space="preserve">Основна школа </w:t>
      </w:r>
      <w:r w:rsidR="00DE70E5">
        <w:rPr>
          <w:rFonts w:ascii="Arial Cirilica" w:hAnsi="Arial Cirilica" w:cs="Arial"/>
        </w:rPr>
        <w:t>"</w:t>
      </w:r>
      <w:r w:rsidR="00D86923">
        <w:rPr>
          <w:rFonts w:ascii="Arial" w:hAnsi="Arial" w:cs="Arial"/>
          <w:lang w:val="sr-Cyrl-CS"/>
        </w:rPr>
        <w:t>Бора Станковић“</w:t>
      </w:r>
    </w:p>
    <w:p w:rsidR="001619E7" w:rsidRDefault="001619E7" w:rsidP="007A53BE">
      <w:pPr>
        <w:jc w:val="both"/>
        <w:rPr>
          <w:rFonts w:ascii="Arial" w:hAnsi="Arial" w:cs="Arial"/>
          <w:i/>
          <w:iCs/>
          <w:lang w:val="sr-Cyrl-CS"/>
        </w:rPr>
      </w:pPr>
      <w:r>
        <w:rPr>
          <w:rFonts w:ascii="Arial" w:hAnsi="Arial" w:cs="Arial"/>
          <w:lang w:val="sr-Cyrl-CS"/>
        </w:rPr>
        <w:t>Адреса:</w:t>
      </w:r>
      <w:r w:rsidR="00D86923">
        <w:rPr>
          <w:rFonts w:ascii="Arial" w:hAnsi="Arial" w:cs="Arial"/>
          <w:i/>
          <w:iCs/>
          <w:lang w:val="sr-Cyrl-CS"/>
        </w:rPr>
        <w:t>Жарка Зрењанина 90, 25255 Каравуково</w:t>
      </w:r>
    </w:p>
    <w:p w:rsidR="001659AE" w:rsidRDefault="001659AE" w:rsidP="007A53BE">
      <w:pPr>
        <w:jc w:val="both"/>
        <w:rPr>
          <w:rFonts w:ascii="Arial" w:hAnsi="Arial" w:cs="Arial"/>
          <w:iCs/>
          <w:lang w:val="sr-Cyrl-CS"/>
        </w:rPr>
      </w:pPr>
      <w:r>
        <w:rPr>
          <w:rFonts w:ascii="Arial" w:hAnsi="Arial" w:cs="Arial"/>
          <w:iCs/>
          <w:lang w:val="sr-Cyrl-CS"/>
        </w:rPr>
        <w:t>Матични број: 08007462</w:t>
      </w:r>
    </w:p>
    <w:p w:rsidR="001659AE" w:rsidRPr="001659AE" w:rsidRDefault="001659AE" w:rsidP="007A53BE">
      <w:pPr>
        <w:jc w:val="both"/>
        <w:rPr>
          <w:rFonts w:ascii="Arial" w:hAnsi="Arial" w:cs="Arial"/>
          <w:lang w:val="sr-Cyrl-CS"/>
        </w:rPr>
      </w:pPr>
      <w:r>
        <w:rPr>
          <w:rFonts w:ascii="Arial" w:hAnsi="Arial" w:cs="Arial"/>
          <w:iCs/>
          <w:lang w:val="sr-Cyrl-CS"/>
        </w:rPr>
        <w:t>ПИБ: 101569733</w:t>
      </w:r>
    </w:p>
    <w:p w:rsidR="001619E7" w:rsidRPr="004F2016" w:rsidRDefault="001619E7" w:rsidP="007A53BE">
      <w:pPr>
        <w:jc w:val="both"/>
      </w:pPr>
      <w:r>
        <w:rPr>
          <w:rFonts w:ascii="Arial" w:hAnsi="Arial" w:cs="Arial"/>
          <w:lang w:val="sr-Cyrl-CS"/>
        </w:rPr>
        <w:t>Интернет страница</w:t>
      </w:r>
      <w:r w:rsidR="00CA224B">
        <w:rPr>
          <w:rFonts w:ascii="Arial" w:hAnsi="Arial" w:cs="Arial"/>
          <w:lang w:val="en-US"/>
        </w:rPr>
        <w:t xml:space="preserve">: </w:t>
      </w:r>
      <w:r w:rsidR="00D86923">
        <w:rPr>
          <w:rFonts w:ascii="Arial" w:hAnsi="Arial" w:cs="Arial"/>
          <w:lang w:val="en-US"/>
        </w:rPr>
        <w:t>oskolakaravukovo.</w:t>
      </w:r>
      <w:r w:rsidR="004F2016">
        <w:rPr>
          <w:rFonts w:ascii="Arial" w:hAnsi="Arial" w:cs="Arial"/>
          <w:lang w:val="en-US"/>
        </w:rPr>
        <w:t>weebly</w:t>
      </w:r>
      <w:r w:rsidR="00D86923">
        <w:rPr>
          <w:rFonts w:ascii="Arial" w:hAnsi="Arial" w:cs="Arial"/>
          <w:lang w:val="en-US"/>
        </w:rPr>
        <w:t>.</w:t>
      </w:r>
      <w:r w:rsidR="004F2016">
        <w:rPr>
          <w:rFonts w:ascii="Arial" w:hAnsi="Arial" w:cs="Arial"/>
          <w:lang w:val="en-US"/>
        </w:rPr>
        <w:t>com</w:t>
      </w: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7E0A54" w:rsidRPr="007E0A54" w:rsidRDefault="001619E7" w:rsidP="007E0A54">
      <w:pPr>
        <w:jc w:val="both"/>
        <w:rPr>
          <w:rFonts w:ascii="Arial" w:hAnsi="Arial" w:cs="Arial"/>
          <w:lang w:val="sr-Cyrl-CS"/>
        </w:rPr>
      </w:pPr>
      <w:r>
        <w:rPr>
          <w:rFonts w:ascii="Arial" w:hAnsi="Arial" w:cs="Arial"/>
        </w:rPr>
        <w:t xml:space="preserve">Предметна јавна набавка се спроводи у </w:t>
      </w:r>
      <w:r>
        <w:rPr>
          <w:rFonts w:ascii="Arial" w:hAnsi="Arial" w:cs="Arial"/>
          <w:lang w:val="sr-Cyrl-CS"/>
        </w:rPr>
        <w:t>поступку</w:t>
      </w:r>
      <w:r w:rsidR="00CF0291">
        <w:rPr>
          <w:rFonts w:ascii="Arial" w:hAnsi="Arial" w:cs="Arial"/>
          <w:lang w:val="sr-Cyrl-CS"/>
        </w:rPr>
        <w:t xml:space="preserve"> </w:t>
      </w:r>
      <w:r w:rsidR="001659AE">
        <w:rPr>
          <w:rFonts w:ascii="Arial" w:hAnsi="Arial" w:cs="Arial"/>
          <w:lang w:val="sr-Cyrl-CS"/>
        </w:rPr>
        <w:t>јавне набавке мале вредности</w:t>
      </w:r>
      <w:r w:rsidR="00CF0291">
        <w:rPr>
          <w:rFonts w:ascii="Arial" w:hAnsi="Arial" w:cs="Arial"/>
          <w:lang w:val="sr-Cyrl-CS"/>
        </w:rPr>
        <w:t xml:space="preserve"> </w:t>
      </w:r>
      <w:r>
        <w:rPr>
          <w:rFonts w:ascii="Arial" w:hAnsi="Arial" w:cs="Arial"/>
        </w:rPr>
        <w:t xml:space="preserve">у складу са Законом и подзаконским актима којима се уређују јавне </w:t>
      </w:r>
      <w:r w:rsidRPr="007E0A54">
        <w:rPr>
          <w:rFonts w:ascii="Arial" w:hAnsi="Arial" w:cs="Arial"/>
        </w:rPr>
        <w:t>набавке</w:t>
      </w:r>
      <w:r w:rsidR="007E0A54" w:rsidRPr="007E0A54">
        <w:rPr>
          <w:rFonts w:ascii="Arial" w:hAnsi="Arial" w:cs="Arial"/>
        </w:rPr>
        <w:t xml:space="preserve"> као и у складу са Правилником за </w:t>
      </w:r>
      <w:r w:rsidR="00967C5C">
        <w:rPr>
          <w:rFonts w:ascii="Arial" w:hAnsi="Arial" w:cs="Arial"/>
          <w:lang w:val="sr-Cyrl-CS"/>
        </w:rPr>
        <w:t>о организацији и остваривању наставе у природи и екскурзије у основној школи</w:t>
      </w:r>
      <w:r w:rsidR="007E0A54" w:rsidRPr="007E0A54">
        <w:rPr>
          <w:rFonts w:ascii="Arial" w:hAnsi="Arial" w:cs="Arial"/>
        </w:rPr>
        <w:t xml:space="preserve"> („Службени гласник РС“, бр. </w:t>
      </w:r>
      <w:r w:rsidR="00967C5C">
        <w:rPr>
          <w:rFonts w:ascii="Arial" w:hAnsi="Arial" w:cs="Arial"/>
          <w:lang w:val="sr-Cyrl-CS"/>
        </w:rPr>
        <w:t>30/2019</w:t>
      </w:r>
      <w:r w:rsidR="007E0A54" w:rsidRPr="007E0A54">
        <w:rPr>
          <w:rFonts w:ascii="Arial" w:hAnsi="Arial" w:cs="Arial"/>
        </w:rPr>
        <w:t xml:space="preserve">) </w:t>
      </w:r>
    </w:p>
    <w:p w:rsidR="001619E7" w:rsidRPr="007E0A54"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7E0A54" w:rsidRDefault="001619E7" w:rsidP="007E0A54">
      <w:pPr>
        <w:shd w:val="clear" w:color="auto" w:fill="C6D9F1"/>
        <w:jc w:val="both"/>
        <w:rPr>
          <w:rFonts w:ascii="Arial" w:eastAsia="TimesNewRomanPS-BoldMT" w:hAnsi="Arial" w:cs="Arial"/>
          <w:b/>
          <w:bCs/>
        </w:rPr>
      </w:pPr>
      <w:r>
        <w:rPr>
          <w:rFonts w:ascii="Arial" w:hAnsi="Arial" w:cs="Arial"/>
        </w:rPr>
        <w:t xml:space="preserve">Предмет јавне набавке </w:t>
      </w:r>
      <w:r w:rsidR="007E0A54">
        <w:rPr>
          <w:rFonts w:ascii="Arial" w:hAnsi="Arial" w:cs="Arial"/>
          <w:lang w:val="en-US"/>
        </w:rPr>
        <w:t>je</w:t>
      </w:r>
      <w:r w:rsidR="007E0A54" w:rsidRPr="00677E7A">
        <w:rPr>
          <w:rFonts w:ascii="Arial" w:hAnsi="Arial" w:cs="Arial"/>
          <w:lang w:val="ru-RU"/>
        </w:rPr>
        <w:t xml:space="preserve"> набавка</w:t>
      </w:r>
      <w:r w:rsidR="00AA0FA1">
        <w:rPr>
          <w:rFonts w:ascii="Arial" w:hAnsi="Arial" w:cs="Arial"/>
          <w:lang w:val="ru-RU"/>
        </w:rPr>
        <w:t xml:space="preserve"> мале вредности</w:t>
      </w:r>
      <w:r w:rsidR="007E0A54" w:rsidRPr="007E0A54">
        <w:rPr>
          <w:rFonts w:ascii="Arial" w:eastAsia="TimesNewRomanPS-BoldMT" w:hAnsi="Arial" w:cs="Arial"/>
          <w:bCs/>
        </w:rPr>
        <w:t xml:space="preserve">– услуга извођење екскурзије за ученике од </w:t>
      </w:r>
      <w:r w:rsidR="000A03ED">
        <w:rPr>
          <w:rFonts w:ascii="Arial" w:eastAsia="TimesNewRomanPS-BoldMT" w:hAnsi="Arial" w:cs="Arial"/>
          <w:bCs/>
          <w:lang w:val="sr-Cyrl-CS"/>
        </w:rPr>
        <w:t>5</w:t>
      </w:r>
      <w:r w:rsidR="007E0A54" w:rsidRPr="007E0A54">
        <w:rPr>
          <w:rFonts w:ascii="Arial" w:eastAsia="TimesNewRomanPS-BoldMT" w:hAnsi="Arial" w:cs="Arial"/>
          <w:bCs/>
        </w:rPr>
        <w:t xml:space="preserve">. до 8. разреда и наставе у природи од 1. до 4. разреда за школску </w:t>
      </w:r>
      <w:r w:rsidR="009A78E6">
        <w:rPr>
          <w:rFonts w:ascii="Arial" w:eastAsia="TimesNewRomanPS-BoldMT" w:hAnsi="Arial" w:cs="Arial"/>
          <w:bCs/>
          <w:lang w:val="sr-Cyrl-CS"/>
        </w:rPr>
        <w:t>201</w:t>
      </w:r>
      <w:r w:rsidR="00967C5C">
        <w:rPr>
          <w:rFonts w:ascii="Arial" w:eastAsia="TimesNewRomanPS-BoldMT" w:hAnsi="Arial" w:cs="Arial"/>
          <w:bCs/>
          <w:lang w:val="sr-Cyrl-CS"/>
        </w:rPr>
        <w:t>9/2020</w:t>
      </w:r>
      <w:r w:rsidR="009A78E6">
        <w:rPr>
          <w:rFonts w:ascii="Arial" w:eastAsia="TimesNewRomanPS-BoldMT" w:hAnsi="Arial" w:cs="Arial"/>
          <w:bCs/>
          <w:lang w:val="sr-Cyrl-CS"/>
        </w:rPr>
        <w:t>. годину.</w:t>
      </w:r>
    </w:p>
    <w:p w:rsidR="001619E7" w:rsidRDefault="001619E7">
      <w:pPr>
        <w:jc w:val="both"/>
      </w:pPr>
    </w:p>
    <w:p w:rsidR="001619E7" w:rsidRDefault="001619E7">
      <w:pPr>
        <w:jc w:val="both"/>
        <w:rPr>
          <w:rFonts w:ascii="Arial" w:hAnsi="Arial" w:cs="Arial"/>
          <w:lang w:val="sr-Cyrl-CS"/>
        </w:rPr>
      </w:pPr>
      <w:r>
        <w:rPr>
          <w:rFonts w:ascii="Arial" w:hAnsi="Arial" w:cs="Arial"/>
          <w:b/>
          <w:bCs/>
          <w:lang w:val="sr-Cyrl-CS"/>
        </w:rPr>
        <w:t>4. Циљ поступка</w:t>
      </w:r>
    </w:p>
    <w:p w:rsidR="001619E7" w:rsidRDefault="001619E7">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1619E7" w:rsidRPr="007E0A54" w:rsidRDefault="001619E7">
      <w:pPr>
        <w:jc w:val="both"/>
      </w:pPr>
    </w:p>
    <w:p w:rsidR="001619E7" w:rsidRDefault="001619E7">
      <w:pPr>
        <w:jc w:val="both"/>
        <w:rPr>
          <w:rFonts w:ascii="Arial" w:hAnsi="Arial" w:cs="Arial"/>
          <w:b/>
          <w:bCs/>
          <w:i/>
          <w:iCs/>
        </w:rPr>
      </w:pPr>
      <w:r>
        <w:rPr>
          <w:rFonts w:ascii="Arial" w:hAnsi="Arial" w:cs="Arial"/>
          <w:b/>
          <w:bCs/>
          <w:i/>
          <w:iCs/>
          <w:lang w:val="sr-Cyrl-CS"/>
        </w:rPr>
        <w:t xml:space="preserve">5. </w:t>
      </w:r>
      <w:r w:rsidR="009041B8">
        <w:rPr>
          <w:rFonts w:ascii="Arial" w:hAnsi="Arial" w:cs="Arial"/>
          <w:b/>
          <w:bCs/>
          <w:i/>
          <w:iCs/>
          <w:lang w:val="sr-Cyrl-CS"/>
        </w:rPr>
        <w:t>Р</w:t>
      </w:r>
      <w:r>
        <w:rPr>
          <w:rFonts w:ascii="Arial" w:hAnsi="Arial" w:cs="Arial"/>
          <w:b/>
          <w:bCs/>
          <w:i/>
          <w:iCs/>
        </w:rPr>
        <w:t>езервисана јавна набавка</w:t>
      </w:r>
    </w:p>
    <w:p w:rsidR="007E0A54" w:rsidRPr="007E0A54" w:rsidRDefault="007E0A54">
      <w:pPr>
        <w:jc w:val="both"/>
        <w:rPr>
          <w:rFonts w:ascii="Arial" w:hAnsi="Arial" w:cs="Arial"/>
          <w:iCs/>
        </w:rPr>
      </w:pPr>
      <w:r w:rsidRPr="007E0A54">
        <w:rPr>
          <w:rFonts w:ascii="Arial" w:hAnsi="Arial" w:cs="Arial"/>
          <w:bCs/>
          <w:iCs/>
        </w:rPr>
        <w:t>Предметна јавна набавка није резервисана јавна набавка</w:t>
      </w:r>
    </w:p>
    <w:p w:rsidR="001619E7" w:rsidRPr="007E0A54" w:rsidRDefault="001619E7">
      <w:pPr>
        <w:jc w:val="both"/>
      </w:pPr>
    </w:p>
    <w:p w:rsidR="001619E7" w:rsidRDefault="00552957">
      <w:pPr>
        <w:ind w:left="15"/>
        <w:jc w:val="both"/>
        <w:rPr>
          <w:rFonts w:ascii="Arial" w:hAnsi="Arial" w:cs="Arial"/>
          <w:b/>
          <w:bCs/>
          <w:i/>
          <w:iCs/>
          <w:lang w:val="sr-Cyrl-CS"/>
        </w:rPr>
      </w:pPr>
      <w:r>
        <w:rPr>
          <w:rFonts w:ascii="Arial" w:hAnsi="Arial" w:cs="Arial"/>
          <w:b/>
          <w:bCs/>
          <w:i/>
          <w:iCs/>
          <w:lang w:val="sr-Cyrl-CS"/>
        </w:rPr>
        <w:t xml:space="preserve">6. </w:t>
      </w:r>
      <w:r>
        <w:rPr>
          <w:rFonts w:ascii="Arial" w:hAnsi="Arial" w:cs="Arial"/>
          <w:b/>
          <w:bCs/>
          <w:i/>
          <w:iCs/>
          <w:lang w:val="en-US"/>
        </w:rPr>
        <w:t>E</w:t>
      </w:r>
      <w:r w:rsidR="001619E7">
        <w:rPr>
          <w:rFonts w:ascii="Arial" w:hAnsi="Arial" w:cs="Arial"/>
          <w:b/>
          <w:bCs/>
          <w:i/>
          <w:iCs/>
          <w:lang w:val="sr-Cyrl-CS"/>
        </w:rPr>
        <w:t>лектронска лицитација</w:t>
      </w:r>
    </w:p>
    <w:p w:rsidR="00325CE5" w:rsidRDefault="00325CE5">
      <w:pPr>
        <w:ind w:left="15"/>
        <w:jc w:val="both"/>
        <w:rPr>
          <w:rFonts w:ascii="Arial" w:hAnsi="Arial" w:cs="Arial"/>
          <w:bCs/>
          <w:iCs/>
          <w:lang w:val="sr-Cyrl-CS"/>
        </w:rPr>
      </w:pPr>
      <w:r w:rsidRPr="00325CE5">
        <w:rPr>
          <w:rFonts w:ascii="Arial" w:hAnsi="Arial" w:cs="Arial"/>
          <w:bCs/>
          <w:iCs/>
          <w:lang w:val="sr-Cyrl-CS"/>
        </w:rPr>
        <w:t>Предметна јавна набавка не спроводи се путем електронске лицитације</w:t>
      </w:r>
    </w:p>
    <w:p w:rsidR="00325CE5" w:rsidRPr="00325CE5" w:rsidRDefault="00325CE5">
      <w:pPr>
        <w:ind w:left="15"/>
        <w:jc w:val="both"/>
        <w:rPr>
          <w:rFonts w:ascii="Arial" w:hAnsi="Arial" w:cs="Arial"/>
          <w:iCs/>
        </w:rPr>
      </w:pPr>
    </w:p>
    <w:p w:rsidR="00127C7A" w:rsidRPr="001659AE" w:rsidRDefault="001619E7">
      <w:pPr>
        <w:jc w:val="both"/>
        <w:rPr>
          <w:rFonts w:ascii="Arial" w:hAnsi="Arial" w:cs="Arial"/>
          <w:bCs/>
          <w:lang w:val="sr-Cyrl-CS"/>
        </w:rPr>
      </w:pPr>
      <w:r>
        <w:rPr>
          <w:rFonts w:ascii="Arial" w:hAnsi="Arial" w:cs="Arial"/>
          <w:b/>
          <w:bCs/>
          <w:lang w:val="sr-Cyrl-CS"/>
        </w:rPr>
        <w:t>7</w:t>
      </w:r>
      <w:r w:rsidR="00A40799">
        <w:rPr>
          <w:rFonts w:ascii="Arial" w:hAnsi="Arial" w:cs="Arial"/>
          <w:b/>
          <w:bCs/>
        </w:rPr>
        <w:t xml:space="preserve">.  Контакт </w:t>
      </w:r>
      <w:r w:rsidR="00D276B7">
        <w:rPr>
          <w:rFonts w:ascii="Arial" w:hAnsi="Arial" w:cs="Arial"/>
          <w:b/>
          <w:bCs/>
        </w:rPr>
        <w:t>лице</w:t>
      </w:r>
      <w:r w:rsidR="00127C7A">
        <w:rPr>
          <w:rFonts w:ascii="Arial" w:hAnsi="Arial" w:cs="Arial"/>
          <w:b/>
          <w:bCs/>
        </w:rPr>
        <w:t>:</w:t>
      </w:r>
      <w:r w:rsidR="001659AE">
        <w:rPr>
          <w:rFonts w:ascii="Arial" w:hAnsi="Arial" w:cs="Arial"/>
          <w:bCs/>
          <w:lang w:val="sr-Cyrl-CS"/>
        </w:rPr>
        <w:t>Данијела Цветковић, секретар школе</w:t>
      </w:r>
    </w:p>
    <w:p w:rsidR="001619E7" w:rsidRPr="001659AE" w:rsidRDefault="00D276B7">
      <w:pPr>
        <w:jc w:val="both"/>
        <w:rPr>
          <w:rFonts w:ascii="Arial" w:hAnsi="Arial" w:cs="Arial"/>
          <w:lang w:val="sr-Cyrl-CS"/>
        </w:rPr>
      </w:pPr>
      <w:r>
        <w:rPr>
          <w:rFonts w:ascii="Arial" w:hAnsi="Arial" w:cs="Arial"/>
          <w:bCs/>
        </w:rPr>
        <w:t>Број телефона</w:t>
      </w:r>
      <w:r w:rsidR="00A40799">
        <w:rPr>
          <w:rFonts w:ascii="Arial" w:hAnsi="Arial" w:cs="Arial"/>
          <w:bCs/>
        </w:rPr>
        <w:t xml:space="preserve">: </w:t>
      </w:r>
      <w:r w:rsidR="001659AE">
        <w:rPr>
          <w:rFonts w:ascii="Arial" w:hAnsi="Arial" w:cs="Arial"/>
          <w:bCs/>
          <w:lang w:val="sr-Cyrl-CS"/>
        </w:rPr>
        <w:t>025/762-095</w:t>
      </w:r>
    </w:p>
    <w:p w:rsidR="001619E7" w:rsidRDefault="001619E7" w:rsidP="007A53BE">
      <w:pPr>
        <w:jc w:val="both"/>
        <w:rPr>
          <w:rFonts w:ascii="Arial" w:hAnsi="Arial" w:cs="Arial"/>
          <w:bCs/>
          <w:lang w:val="sr-Cyrl-CS"/>
        </w:rPr>
      </w:pPr>
    </w:p>
    <w:p w:rsidR="001619E7" w:rsidRDefault="001619E7">
      <w:pPr>
        <w:jc w:val="both"/>
        <w:rPr>
          <w:rFonts w:ascii="Arial" w:hAnsi="Arial" w:cs="Arial"/>
          <w:bCs/>
          <w:lang w:val="sr-Cyrl-CS"/>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070E90" w:rsidRDefault="00070E90">
      <w:pPr>
        <w:jc w:val="both"/>
        <w:rPr>
          <w:rFonts w:ascii="Arial" w:hAnsi="Arial" w:cs="Arial"/>
          <w:bCs/>
          <w:color w:val="C00000"/>
        </w:rPr>
      </w:pPr>
    </w:p>
    <w:p w:rsidR="008D3DFE" w:rsidRDefault="008D3DFE">
      <w:pPr>
        <w:jc w:val="both"/>
        <w:rPr>
          <w:rFonts w:ascii="Arial" w:hAnsi="Arial" w:cs="Arial"/>
          <w:bCs/>
          <w:color w:val="C00000"/>
        </w:rPr>
      </w:pPr>
    </w:p>
    <w:p w:rsidR="008D3DFE" w:rsidRDefault="008D3DFE">
      <w:pPr>
        <w:jc w:val="both"/>
        <w:rPr>
          <w:rFonts w:ascii="Arial" w:hAnsi="Arial" w:cs="Arial"/>
          <w:bCs/>
          <w:color w:val="C00000"/>
        </w:rPr>
      </w:pPr>
    </w:p>
    <w:p w:rsidR="008D3DFE" w:rsidRDefault="008D3DFE">
      <w:pPr>
        <w:jc w:val="both"/>
        <w:rPr>
          <w:rFonts w:ascii="Arial" w:hAnsi="Arial" w:cs="Arial"/>
          <w:bCs/>
          <w:color w:val="C00000"/>
        </w:rPr>
      </w:pPr>
    </w:p>
    <w:p w:rsidR="008D3DFE" w:rsidRDefault="008D3DFE">
      <w:pPr>
        <w:jc w:val="both"/>
        <w:rPr>
          <w:rFonts w:ascii="Arial" w:hAnsi="Arial" w:cs="Arial"/>
          <w:bCs/>
          <w:color w:val="C00000"/>
        </w:rPr>
      </w:pPr>
    </w:p>
    <w:p w:rsidR="008D3DFE" w:rsidRDefault="008D3DFE">
      <w:pPr>
        <w:jc w:val="both"/>
        <w:rPr>
          <w:rFonts w:ascii="Arial" w:hAnsi="Arial" w:cs="Arial"/>
          <w:bCs/>
          <w:color w:val="C00000"/>
        </w:rPr>
      </w:pPr>
    </w:p>
    <w:p w:rsidR="0017167A" w:rsidRDefault="0017167A">
      <w:pPr>
        <w:jc w:val="both"/>
        <w:rPr>
          <w:rFonts w:ascii="Arial" w:hAnsi="Arial" w:cs="Arial"/>
          <w:bCs/>
          <w:color w:val="C00000"/>
          <w:lang w:val="sr-Cyrl-CS"/>
        </w:rPr>
      </w:pPr>
    </w:p>
    <w:p w:rsidR="0049123C" w:rsidRDefault="0049123C">
      <w:pPr>
        <w:jc w:val="both"/>
        <w:rPr>
          <w:rFonts w:ascii="Arial" w:hAnsi="Arial" w:cs="Arial"/>
          <w:bCs/>
          <w:color w:val="C00000"/>
          <w:lang w:val="sr-Cyrl-CS"/>
        </w:rPr>
      </w:pPr>
    </w:p>
    <w:p w:rsidR="00967C5C" w:rsidRDefault="00967C5C">
      <w:pPr>
        <w:jc w:val="both"/>
        <w:rPr>
          <w:rFonts w:ascii="Arial" w:hAnsi="Arial" w:cs="Arial"/>
          <w:bCs/>
          <w:color w:val="C00000"/>
          <w:lang w:val="sr-Cyrl-CS"/>
        </w:rPr>
      </w:pPr>
    </w:p>
    <w:p w:rsidR="00967C5C" w:rsidRDefault="00967C5C">
      <w:pPr>
        <w:jc w:val="both"/>
        <w:rPr>
          <w:rFonts w:ascii="Arial" w:hAnsi="Arial" w:cs="Arial"/>
          <w:bCs/>
          <w:color w:val="C00000"/>
          <w:lang w:val="sr-Cyrl-CS"/>
        </w:rPr>
      </w:pPr>
    </w:p>
    <w:p w:rsidR="00967C5C" w:rsidRPr="00AA0FA1" w:rsidRDefault="00967C5C">
      <w:pPr>
        <w:jc w:val="both"/>
        <w:rPr>
          <w:rFonts w:ascii="Arial" w:hAnsi="Arial" w:cs="Arial"/>
          <w:bCs/>
          <w:color w:val="C00000"/>
          <w:lang w:val="sr-Cyrl-CS"/>
        </w:rPr>
      </w:pPr>
    </w:p>
    <w:p w:rsidR="00070E90" w:rsidRDefault="00070E90">
      <w:pPr>
        <w:jc w:val="both"/>
        <w:rPr>
          <w:rFonts w:ascii="Arial" w:hAnsi="Arial" w:cs="Arial"/>
          <w:bCs/>
          <w:color w:val="C00000"/>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9A78E6" w:rsidRDefault="001619E7" w:rsidP="005864CD">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0A03ED">
        <w:rPr>
          <w:rFonts w:ascii="Arial" w:hAnsi="Arial" w:cs="Arial"/>
          <w:lang w:val="ru-RU"/>
        </w:rPr>
        <w:t>1/1</w:t>
      </w:r>
      <w:r w:rsidR="00967C5C">
        <w:rPr>
          <w:rFonts w:ascii="Arial" w:hAnsi="Arial" w:cs="Arial"/>
          <w:lang w:val="ru-RU"/>
        </w:rPr>
        <w:t>9</w:t>
      </w:r>
      <w:r w:rsidR="00A2642C">
        <w:rPr>
          <w:rFonts w:ascii="Arial" w:hAnsi="Arial" w:cs="Arial"/>
          <w:lang w:val="ru-RU"/>
        </w:rPr>
        <w:t xml:space="preserve"> </w:t>
      </w:r>
      <w:r>
        <w:rPr>
          <w:rFonts w:ascii="Arial" w:hAnsi="Arial" w:cs="Arial"/>
        </w:rPr>
        <w:t>су</w:t>
      </w:r>
      <w:r w:rsidR="00CF0291">
        <w:rPr>
          <w:rFonts w:ascii="Arial" w:hAnsi="Arial" w:cs="Arial"/>
        </w:rPr>
        <w:t xml:space="preserve"> </w:t>
      </w:r>
      <w:r w:rsidR="00DC2447" w:rsidRPr="00DC2447">
        <w:rPr>
          <w:rFonts w:ascii="Arial" w:hAnsi="Arial" w:cs="Arial"/>
        </w:rPr>
        <w:t xml:space="preserve">услуге </w:t>
      </w:r>
      <w:r w:rsidR="00DC2447" w:rsidRPr="00DC2447">
        <w:rPr>
          <w:rFonts w:ascii="Arial" w:hAnsi="Arial" w:cs="Arial"/>
          <w:lang w:val="sr-Cyrl-CS"/>
        </w:rPr>
        <w:t xml:space="preserve">извођења екскурзије за ученике од </w:t>
      </w:r>
      <w:r w:rsidR="000A03ED">
        <w:rPr>
          <w:rFonts w:ascii="Arial" w:hAnsi="Arial" w:cs="Arial"/>
          <w:lang w:val="sr-Cyrl-CS"/>
        </w:rPr>
        <w:t>5</w:t>
      </w:r>
      <w:r w:rsidR="00F82571">
        <w:rPr>
          <w:rFonts w:ascii="Arial" w:hAnsi="Arial" w:cs="Arial"/>
          <w:lang w:val="sr-Cyrl-CS"/>
        </w:rPr>
        <w:t xml:space="preserve">. до 8. разреда и наставе у </w:t>
      </w:r>
      <w:r w:rsidR="00F82571" w:rsidRPr="00F82571">
        <w:rPr>
          <w:rFonts w:ascii="Arial Cirilica" w:hAnsi="Arial" w:cs="Arial"/>
          <w:lang w:val="sr-Cyrl-CS"/>
        </w:rPr>
        <w:t>при</w:t>
      </w:r>
      <w:r w:rsidR="00D276B7">
        <w:rPr>
          <w:rFonts w:ascii="Arial Cirilica" w:hAnsi="Arial" w:cs="Arial"/>
          <w:lang w:val="sr-Cyrl-CS"/>
        </w:rPr>
        <w:t>р</w:t>
      </w:r>
      <w:r w:rsidR="00DC2447" w:rsidRPr="00F82571">
        <w:rPr>
          <w:rFonts w:ascii="Arial Cirilica" w:hAnsi="Arial" w:cs="Arial"/>
          <w:lang w:val="sr-Cyrl-CS"/>
        </w:rPr>
        <w:t>оди</w:t>
      </w:r>
      <w:r w:rsidR="00DC2447" w:rsidRPr="00DC2447">
        <w:rPr>
          <w:rFonts w:ascii="Arial" w:hAnsi="Arial" w:cs="Arial"/>
          <w:lang w:val="sr-Cyrl-CS"/>
        </w:rPr>
        <w:t xml:space="preserve"> од 1. до 4. разреда за школску </w:t>
      </w:r>
      <w:r w:rsidR="009A78E6">
        <w:rPr>
          <w:rFonts w:ascii="Arial" w:hAnsi="Arial" w:cs="Arial"/>
          <w:lang w:val="sr-Cyrl-CS"/>
        </w:rPr>
        <w:t>201</w:t>
      </w:r>
      <w:r w:rsidR="00967C5C">
        <w:rPr>
          <w:rFonts w:ascii="Arial" w:hAnsi="Arial" w:cs="Arial"/>
          <w:lang w:val="sr-Cyrl-CS"/>
        </w:rPr>
        <w:t>9</w:t>
      </w:r>
      <w:r w:rsidR="009A78E6">
        <w:rPr>
          <w:rFonts w:ascii="Arial" w:hAnsi="Arial" w:cs="Arial"/>
          <w:lang w:val="sr-Cyrl-CS"/>
        </w:rPr>
        <w:t>/20</w:t>
      </w:r>
      <w:r w:rsidR="00967C5C">
        <w:rPr>
          <w:rFonts w:ascii="Arial" w:hAnsi="Arial" w:cs="Arial"/>
          <w:lang w:val="sr-Cyrl-CS"/>
        </w:rPr>
        <w:t>20</w:t>
      </w:r>
      <w:r w:rsidR="00DC2447" w:rsidRPr="00DC2447">
        <w:rPr>
          <w:rFonts w:ascii="Arial" w:hAnsi="Arial" w:cs="Arial"/>
          <w:lang w:val="sr-Cyrl-CS"/>
        </w:rPr>
        <w:t xml:space="preserve">.годину. </w:t>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p>
    <w:p w:rsidR="00DC2447" w:rsidRPr="00B13921" w:rsidRDefault="00881CCD" w:rsidP="005864CD">
      <w:pPr>
        <w:jc w:val="both"/>
        <w:rPr>
          <w:color w:val="auto"/>
        </w:rPr>
      </w:pPr>
      <w:r>
        <w:rPr>
          <w:rFonts w:ascii="Arial" w:hAnsi="Arial" w:cs="Arial"/>
          <w:lang w:val="en-US"/>
        </w:rPr>
        <w:tab/>
      </w:r>
      <w:r w:rsidR="00DC2447" w:rsidRPr="00DC2447">
        <w:rPr>
          <w:rFonts w:ascii="Arial" w:hAnsi="Arial" w:cs="Arial"/>
          <w:lang w:val="sr-Cyrl-CS"/>
        </w:rPr>
        <w:t xml:space="preserve">Ознака из општег </w:t>
      </w:r>
      <w:r w:rsidR="00DC2447" w:rsidRPr="00B13921">
        <w:rPr>
          <w:rFonts w:ascii="Arial" w:hAnsi="Arial" w:cs="Arial"/>
          <w:color w:val="auto"/>
          <w:lang w:val="sr-Cyrl-CS"/>
        </w:rPr>
        <w:t>речника 63516000</w:t>
      </w:r>
      <w:r w:rsidR="00DC2447" w:rsidRPr="00B13921">
        <w:rPr>
          <w:rFonts w:ascii="Arial" w:hAnsi="Arial" w:cs="Arial"/>
          <w:color w:val="auto"/>
        </w:rPr>
        <w:t xml:space="preserve"> – услуге </w:t>
      </w:r>
      <w:r w:rsidR="00E826F9">
        <w:rPr>
          <w:rFonts w:ascii="Arial" w:hAnsi="Arial" w:cs="Arial"/>
          <w:color w:val="auto"/>
          <w:lang w:val="sr-Cyrl-CS"/>
        </w:rPr>
        <w:t>организације путовањ</w:t>
      </w:r>
      <w:r w:rsidR="00E826F9">
        <w:rPr>
          <w:rFonts w:ascii="Arial" w:hAnsi="Arial" w:cs="Arial"/>
          <w:color w:val="auto"/>
          <w:lang w:val="en-US"/>
        </w:rPr>
        <w:t>a.</w:t>
      </w:r>
    </w:p>
    <w:p w:rsidR="00B13921" w:rsidRPr="00B13921" w:rsidRDefault="00B13921" w:rsidP="00DC2447">
      <w:pPr>
        <w:jc w:val="both"/>
        <w:rPr>
          <w:color w:val="FF0000"/>
        </w:rPr>
      </w:pPr>
    </w:p>
    <w:p w:rsidR="001619E7" w:rsidRDefault="001619E7">
      <w:pPr>
        <w:jc w:val="both"/>
        <w:rPr>
          <w:rFonts w:ascii="Arial" w:hAnsi="Arial" w:cs="Arial"/>
          <w:b/>
          <w:bCs/>
          <w:lang w:val="sr-Cyrl-CS"/>
        </w:rPr>
      </w:pPr>
      <w:r>
        <w:rPr>
          <w:rFonts w:ascii="Arial" w:hAnsi="Arial" w:cs="Arial"/>
          <w:b/>
          <w:bCs/>
          <w:lang w:val="sr-Cyrl-CS"/>
        </w:rPr>
        <w:t>2.Партије</w:t>
      </w:r>
    </w:p>
    <w:p w:rsidR="00D44EFF" w:rsidRDefault="00CD1886" w:rsidP="00CD1886">
      <w:pPr>
        <w:jc w:val="both"/>
        <w:rPr>
          <w:rFonts w:ascii="Arial" w:hAnsi="Arial" w:cs="Arial"/>
          <w:iCs/>
          <w:lang w:val="sr-Cyrl-CS"/>
        </w:rPr>
      </w:pPr>
      <w:r>
        <w:rPr>
          <w:rFonts w:ascii="Arial" w:hAnsi="Arial" w:cs="Arial"/>
          <w:iCs/>
        </w:rPr>
        <w:t xml:space="preserve">Набавка је обликована у </w:t>
      </w:r>
      <w:r w:rsidR="009A78E6">
        <w:rPr>
          <w:rFonts w:ascii="Arial" w:hAnsi="Arial" w:cs="Arial"/>
          <w:iCs/>
          <w:lang w:val="sr-Cyrl-CS"/>
        </w:rPr>
        <w:t>две</w:t>
      </w:r>
      <w:r>
        <w:rPr>
          <w:rFonts w:ascii="Arial" w:hAnsi="Arial" w:cs="Arial"/>
          <w:iCs/>
        </w:rPr>
        <w:t xml:space="preserve"> партиј</w:t>
      </w:r>
      <w:r w:rsidR="001659AE">
        <w:rPr>
          <w:rFonts w:ascii="Arial" w:hAnsi="Arial" w:cs="Arial"/>
          <w:iCs/>
          <w:lang w:val="sr-Cyrl-CS"/>
        </w:rPr>
        <w:t>е</w:t>
      </w:r>
      <w:r>
        <w:rPr>
          <w:rFonts w:ascii="Arial" w:hAnsi="Arial" w:cs="Arial"/>
          <w:iCs/>
        </w:rPr>
        <w:t xml:space="preserve">, и то: </w:t>
      </w:r>
    </w:p>
    <w:p w:rsidR="00F86ECB" w:rsidRPr="00F86ECB" w:rsidRDefault="00F86ECB" w:rsidP="00CD1886">
      <w:pPr>
        <w:jc w:val="both"/>
        <w:rPr>
          <w:rFonts w:ascii="Arial" w:hAnsi="Arial" w:cs="Arial"/>
          <w:iCs/>
          <w:lang w:val="sr-Cyrl-CS"/>
        </w:rPr>
      </w:pPr>
    </w:p>
    <w:p w:rsidR="009A78E6" w:rsidRDefault="00D44EFF" w:rsidP="007A53BE">
      <w:pPr>
        <w:jc w:val="both"/>
        <w:rPr>
          <w:rFonts w:ascii="Arial" w:hAnsi="Arial" w:cs="Arial"/>
          <w:color w:val="auto"/>
          <w:lang w:val="sr-Cyrl-CS"/>
        </w:rPr>
      </w:pPr>
      <w:r w:rsidRPr="00D44EFF">
        <w:rPr>
          <w:rFonts w:ascii="Arial" w:hAnsi="Arial" w:cs="Arial"/>
          <w:b/>
          <w:lang w:val="sr-Cyrl-CS"/>
        </w:rPr>
        <w:t xml:space="preserve">ПАРТИЈА 1- </w:t>
      </w:r>
      <w:r w:rsidR="002B17C7">
        <w:rPr>
          <w:rFonts w:ascii="Arial" w:hAnsi="Arial" w:cs="Arial"/>
          <w:lang w:val="sr-Cyrl-CS"/>
        </w:rPr>
        <w:t xml:space="preserve">од </w:t>
      </w:r>
      <w:r w:rsidR="002B17C7" w:rsidRPr="0089048E">
        <w:rPr>
          <w:rFonts w:ascii="Arial" w:hAnsi="Arial" w:cs="Arial"/>
          <w:color w:val="auto"/>
          <w:lang w:val="sr-Cyrl-CS"/>
        </w:rPr>
        <w:t>прв</w:t>
      </w:r>
      <w:r w:rsidR="002B17C7">
        <w:rPr>
          <w:rFonts w:ascii="Arial" w:hAnsi="Arial" w:cs="Arial"/>
          <w:color w:val="auto"/>
          <w:lang w:val="sr-Cyrl-CS"/>
        </w:rPr>
        <w:t>ог</w:t>
      </w:r>
      <w:r w:rsidR="00CF0291">
        <w:rPr>
          <w:rFonts w:ascii="Arial" w:hAnsi="Arial" w:cs="Arial"/>
          <w:color w:val="auto"/>
          <w:lang w:val="sr-Cyrl-CS"/>
        </w:rPr>
        <w:t xml:space="preserve"> </w:t>
      </w:r>
      <w:r w:rsidR="00D276B7">
        <w:rPr>
          <w:rFonts w:ascii="Arial" w:hAnsi="Arial" w:cs="Arial"/>
          <w:color w:val="auto"/>
        </w:rPr>
        <w:t>до</w:t>
      </w:r>
      <w:r w:rsidR="00CF0291">
        <w:rPr>
          <w:rFonts w:ascii="Arial" w:hAnsi="Arial" w:cs="Arial"/>
          <w:color w:val="auto"/>
        </w:rPr>
        <w:t xml:space="preserve"> </w:t>
      </w:r>
      <w:r w:rsidR="00D276B7">
        <w:rPr>
          <w:rFonts w:ascii="Arial" w:hAnsi="Arial" w:cs="Arial"/>
          <w:color w:val="auto"/>
        </w:rPr>
        <w:t>четвртог</w:t>
      </w:r>
      <w:r w:rsidR="002B17C7" w:rsidRPr="0089048E">
        <w:rPr>
          <w:rFonts w:ascii="Arial" w:hAnsi="Arial" w:cs="Arial"/>
          <w:color w:val="auto"/>
          <w:lang w:val="sr-Cyrl-CS"/>
        </w:rPr>
        <w:t xml:space="preserve"> разред</w:t>
      </w:r>
      <w:r w:rsidR="002B17C7" w:rsidRPr="0089048E">
        <w:rPr>
          <w:rFonts w:ascii="Arial" w:hAnsi="Arial" w:cs="Arial"/>
          <w:color w:val="auto"/>
          <w:lang w:val="en-US"/>
        </w:rPr>
        <w:t>a</w:t>
      </w:r>
      <w:r w:rsidR="00A21EEB">
        <w:rPr>
          <w:rFonts w:ascii="Arial" w:hAnsi="Arial" w:cs="Arial"/>
          <w:color w:val="auto"/>
        </w:rPr>
        <w:t>,</w:t>
      </w:r>
      <w:r w:rsidR="002B17C7" w:rsidRPr="0089048E">
        <w:rPr>
          <w:rFonts w:ascii="Arial" w:hAnsi="Arial" w:cs="Arial"/>
          <w:color w:val="auto"/>
          <w:lang w:val="sr-Cyrl-CS"/>
        </w:rPr>
        <w:t xml:space="preserve"> настава у природи</w:t>
      </w:r>
      <w:r w:rsidR="009A78E6">
        <w:rPr>
          <w:rFonts w:ascii="Arial" w:hAnsi="Arial" w:cs="Arial"/>
          <w:color w:val="auto"/>
          <w:lang w:val="sr-Cyrl-CS"/>
        </w:rPr>
        <w:t>:</w:t>
      </w:r>
    </w:p>
    <w:p w:rsidR="00122349" w:rsidRDefault="009A78E6" w:rsidP="007A53BE">
      <w:pPr>
        <w:jc w:val="both"/>
        <w:rPr>
          <w:rFonts w:ascii="Arial" w:hAnsi="Arial" w:cs="Arial"/>
          <w:color w:val="auto"/>
          <w:lang w:val="sr-Cyrl-CS"/>
        </w:rPr>
      </w:pPr>
      <w:r>
        <w:rPr>
          <w:rFonts w:ascii="Arial" w:hAnsi="Arial" w:cs="Arial"/>
          <w:color w:val="auto"/>
          <w:lang w:val="sr-Cyrl-CS"/>
        </w:rPr>
        <w:t xml:space="preserve"> 7 пуних пансиона - </w:t>
      </w:r>
      <w:r w:rsidR="002B17C7" w:rsidRPr="0089048E">
        <w:rPr>
          <w:rFonts w:ascii="Arial" w:hAnsi="Arial" w:cs="Arial"/>
          <w:color w:val="auto"/>
          <w:lang w:val="sr-Cyrl-CS"/>
        </w:rPr>
        <w:t xml:space="preserve"> 8 дана (7 ноћења )</w:t>
      </w:r>
      <w:r w:rsidR="002D565B">
        <w:rPr>
          <w:rFonts w:ascii="Arial" w:hAnsi="Arial" w:cs="Arial"/>
          <w:color w:val="auto"/>
          <w:lang w:val="sr-Cyrl-CS"/>
        </w:rPr>
        <w:t>,</w:t>
      </w:r>
      <w:r w:rsidR="002B17C7" w:rsidRPr="0089048E">
        <w:rPr>
          <w:rFonts w:ascii="Arial" w:hAnsi="Arial" w:cs="Arial"/>
          <w:color w:val="auto"/>
          <w:lang w:val="sr-Cyrl-CS"/>
        </w:rPr>
        <w:t xml:space="preserve"> релација</w:t>
      </w:r>
      <w:r w:rsidR="002B17C7" w:rsidRPr="0089048E">
        <w:rPr>
          <w:rFonts w:ascii="Arial" w:hAnsi="Arial" w:cs="Arial"/>
          <w:color w:val="auto"/>
          <w:lang w:val="en-US"/>
        </w:rPr>
        <w:t>:</w:t>
      </w:r>
    </w:p>
    <w:p w:rsidR="00D44EFF" w:rsidRDefault="00122349" w:rsidP="00122349">
      <w:pPr>
        <w:ind w:firstLine="708"/>
        <w:jc w:val="both"/>
        <w:rPr>
          <w:rFonts w:ascii="Arial" w:hAnsi="Arial" w:cs="Arial"/>
          <w:color w:val="auto"/>
          <w:lang w:val="sr-Cyrl-CS"/>
        </w:rPr>
      </w:pPr>
      <w:r>
        <w:rPr>
          <w:rFonts w:ascii="Arial" w:hAnsi="Arial" w:cs="Arial"/>
          <w:color w:val="auto"/>
          <w:lang w:val="sr-Cyrl-CS"/>
        </w:rPr>
        <w:t xml:space="preserve">- </w:t>
      </w:r>
      <w:r w:rsidR="002B17C7">
        <w:rPr>
          <w:rFonts w:ascii="Arial" w:hAnsi="Arial" w:cs="Arial"/>
          <w:color w:val="auto"/>
          <w:lang w:val="sr-Cyrl-CS"/>
        </w:rPr>
        <w:t>Каравуково</w:t>
      </w:r>
      <w:r w:rsidR="00CF0291">
        <w:rPr>
          <w:rFonts w:ascii="Arial" w:hAnsi="Arial" w:cs="Arial"/>
          <w:color w:val="auto"/>
          <w:lang w:val="sr-Cyrl-CS"/>
        </w:rPr>
        <w:t xml:space="preserve"> </w:t>
      </w:r>
      <w:r w:rsidR="00967C5C">
        <w:rPr>
          <w:rFonts w:ascii="Arial" w:hAnsi="Arial" w:cs="Arial"/>
          <w:color w:val="auto"/>
          <w:lang w:val="sr-Cyrl-CS"/>
        </w:rPr>
        <w:t>–</w:t>
      </w:r>
      <w:r w:rsidR="00CF0291">
        <w:rPr>
          <w:rFonts w:ascii="Arial" w:hAnsi="Arial" w:cs="Arial"/>
          <w:color w:val="auto"/>
          <w:lang w:val="sr-Cyrl-CS"/>
        </w:rPr>
        <w:t xml:space="preserve"> </w:t>
      </w:r>
      <w:r w:rsidR="00967C5C">
        <w:rPr>
          <w:rFonts w:ascii="Arial" w:hAnsi="Arial" w:cs="Arial"/>
          <w:color w:val="auto"/>
          <w:lang w:val="sr-Cyrl-CS"/>
        </w:rPr>
        <w:t>Бања Врујци</w:t>
      </w:r>
      <w:r w:rsidR="000A03ED">
        <w:rPr>
          <w:rFonts w:ascii="Arial" w:hAnsi="Arial" w:cs="Arial"/>
          <w:color w:val="auto"/>
          <w:lang w:val="sr-Cyrl-CS"/>
        </w:rPr>
        <w:t>, хотел "</w:t>
      </w:r>
      <w:r w:rsidR="00967C5C">
        <w:rPr>
          <w:rFonts w:ascii="Arial" w:hAnsi="Arial" w:cs="Arial"/>
          <w:color w:val="auto"/>
          <w:lang w:val="sr-Cyrl-CS"/>
        </w:rPr>
        <w:t>Врујци</w:t>
      </w:r>
      <w:r w:rsidR="009A78E6">
        <w:rPr>
          <w:rFonts w:ascii="Arial" w:hAnsi="Arial" w:cs="Arial"/>
          <w:color w:val="auto"/>
          <w:lang w:val="sr-Cyrl-CS"/>
        </w:rPr>
        <w:t>“</w:t>
      </w:r>
      <w:r w:rsidR="00B67D3A">
        <w:rPr>
          <w:rFonts w:ascii="Arial" w:hAnsi="Arial" w:cs="Arial"/>
          <w:color w:val="auto"/>
          <w:lang w:val="sr-Cyrl-CS"/>
        </w:rPr>
        <w:t xml:space="preserve"> – Каравуково,</w:t>
      </w:r>
      <w:r w:rsidR="00D44EFF" w:rsidRPr="00D44EFF">
        <w:rPr>
          <w:rFonts w:ascii="Arial" w:hAnsi="Arial" w:cs="Arial"/>
          <w:color w:val="auto"/>
          <w:lang w:val="sr-Cyrl-CS"/>
        </w:rPr>
        <w:t xml:space="preserve"> термин за реализацију</w:t>
      </w:r>
      <w:r w:rsidR="009A78E6">
        <w:rPr>
          <w:rFonts w:ascii="Arial" w:hAnsi="Arial" w:cs="Arial"/>
          <w:color w:val="auto"/>
          <w:lang w:val="sr-Cyrl-CS"/>
        </w:rPr>
        <w:t xml:space="preserve"> </w:t>
      </w:r>
      <w:r w:rsidR="00CF0291">
        <w:rPr>
          <w:rFonts w:ascii="Arial" w:hAnsi="Arial" w:cs="Arial"/>
          <w:color w:val="auto"/>
          <w:lang w:val="sr-Cyrl-CS"/>
        </w:rPr>
        <w:t>–</w:t>
      </w:r>
      <w:r w:rsidR="009A78E6">
        <w:rPr>
          <w:rFonts w:ascii="Arial" w:hAnsi="Arial" w:cs="Arial"/>
          <w:color w:val="auto"/>
          <w:lang w:val="sr-Cyrl-CS"/>
        </w:rPr>
        <w:t xml:space="preserve"> </w:t>
      </w:r>
      <w:r w:rsidR="000A03ED">
        <w:rPr>
          <w:rFonts w:ascii="Arial" w:hAnsi="Arial" w:cs="Arial"/>
          <w:color w:val="auto"/>
          <w:lang w:val="sr-Cyrl-CS"/>
        </w:rPr>
        <w:t xml:space="preserve"> </w:t>
      </w:r>
      <w:r w:rsidR="009D7819">
        <w:rPr>
          <w:rFonts w:ascii="Arial" w:hAnsi="Arial" w:cs="Arial"/>
          <w:b/>
          <w:color w:val="auto"/>
          <w:lang w:val="sr-Cyrl-CS"/>
        </w:rPr>
        <w:t>04.-11</w:t>
      </w:r>
      <w:r w:rsidR="000A03ED" w:rsidRPr="000A03ED">
        <w:rPr>
          <w:rFonts w:ascii="Arial" w:hAnsi="Arial" w:cs="Arial"/>
          <w:b/>
          <w:color w:val="auto"/>
          <w:lang w:val="sr-Cyrl-CS"/>
        </w:rPr>
        <w:t xml:space="preserve">. </w:t>
      </w:r>
      <w:r w:rsidR="009A78E6" w:rsidRPr="000A03ED">
        <w:rPr>
          <w:rFonts w:ascii="Arial" w:hAnsi="Arial" w:cs="Arial"/>
          <w:b/>
          <w:color w:val="auto"/>
          <w:lang w:val="sr-Cyrl-CS"/>
        </w:rPr>
        <w:t>октоб</w:t>
      </w:r>
      <w:r w:rsidR="00CF0291" w:rsidRPr="000A03ED">
        <w:rPr>
          <w:rFonts w:ascii="Arial" w:hAnsi="Arial" w:cs="Arial"/>
          <w:b/>
          <w:color w:val="auto"/>
          <w:lang w:val="sr-Cyrl-CS"/>
        </w:rPr>
        <w:t>ар 201</w:t>
      </w:r>
      <w:r w:rsidR="009D7819">
        <w:rPr>
          <w:rFonts w:ascii="Arial" w:hAnsi="Arial" w:cs="Arial"/>
          <w:b/>
          <w:color w:val="auto"/>
          <w:lang w:val="sr-Cyrl-CS"/>
        </w:rPr>
        <w:t>9</w:t>
      </w:r>
      <w:r w:rsidR="00A21EEB" w:rsidRPr="000A03ED">
        <w:rPr>
          <w:rFonts w:ascii="Arial" w:hAnsi="Arial" w:cs="Arial"/>
          <w:b/>
          <w:color w:val="auto"/>
          <w:lang w:val="sr-Cyrl-CS"/>
        </w:rPr>
        <w:t>.</w:t>
      </w:r>
      <w:r w:rsidR="00CF0291" w:rsidRPr="000A03ED">
        <w:rPr>
          <w:rFonts w:ascii="Arial" w:hAnsi="Arial" w:cs="Arial"/>
          <w:b/>
          <w:color w:val="auto"/>
          <w:lang w:val="sr-Cyrl-CS"/>
        </w:rPr>
        <w:t xml:space="preserve"> године</w:t>
      </w:r>
      <w:r w:rsidR="00CF0291">
        <w:rPr>
          <w:rFonts w:ascii="Arial" w:hAnsi="Arial" w:cs="Arial"/>
          <w:color w:val="auto"/>
          <w:lang w:val="sr-Cyrl-CS"/>
        </w:rPr>
        <w:t>.</w:t>
      </w:r>
    </w:p>
    <w:p w:rsidR="007C6D57" w:rsidRDefault="007C6D57" w:rsidP="002D565B">
      <w:pPr>
        <w:jc w:val="both"/>
        <w:rPr>
          <w:rFonts w:ascii="Arial" w:hAnsi="Arial" w:cs="Arial"/>
          <w:b/>
          <w:color w:val="auto"/>
          <w:lang w:val="sr-Cyrl-CS"/>
        </w:rPr>
      </w:pPr>
    </w:p>
    <w:p w:rsidR="00D44EFF" w:rsidRDefault="00D44EFF" w:rsidP="002D565B">
      <w:pPr>
        <w:jc w:val="both"/>
        <w:rPr>
          <w:rFonts w:ascii="Arial" w:hAnsi="Arial" w:cs="Arial"/>
          <w:color w:val="auto"/>
          <w:lang w:val="sr-Cyrl-CS"/>
        </w:rPr>
      </w:pPr>
      <w:r w:rsidRPr="001C64DE">
        <w:rPr>
          <w:rFonts w:ascii="Arial" w:hAnsi="Arial" w:cs="Arial"/>
          <w:b/>
          <w:color w:val="auto"/>
          <w:lang w:val="sr-Cyrl-CS"/>
        </w:rPr>
        <w:t xml:space="preserve">ПАРТИЈА </w:t>
      </w:r>
      <w:r w:rsidR="009A78E6">
        <w:rPr>
          <w:rFonts w:ascii="Arial" w:hAnsi="Arial" w:cs="Arial"/>
          <w:b/>
          <w:color w:val="auto"/>
          <w:lang w:val="sr-Cyrl-CS"/>
        </w:rPr>
        <w:t>2</w:t>
      </w:r>
      <w:r w:rsidR="00A21EEB">
        <w:rPr>
          <w:rFonts w:ascii="Arial" w:hAnsi="Arial" w:cs="Arial"/>
          <w:color w:val="auto"/>
          <w:lang w:val="sr-Cyrl-CS"/>
        </w:rPr>
        <w:t>–</w:t>
      </w:r>
      <w:r w:rsidR="00F82571">
        <w:rPr>
          <w:rFonts w:ascii="Arial" w:hAnsi="Arial" w:cs="Arial"/>
          <w:color w:val="auto"/>
          <w:lang w:val="sr-Cyrl-CS"/>
        </w:rPr>
        <w:t xml:space="preserve"> </w:t>
      </w:r>
      <w:r w:rsidR="000A03ED">
        <w:rPr>
          <w:rFonts w:ascii="Arial" w:hAnsi="Arial" w:cs="Arial"/>
          <w:color w:val="auto"/>
          <w:lang w:val="sr-Cyrl-CS"/>
        </w:rPr>
        <w:t xml:space="preserve">пети, </w:t>
      </w:r>
      <w:r w:rsidR="00F82571">
        <w:rPr>
          <w:rFonts w:ascii="Arial" w:hAnsi="Arial" w:cs="Arial"/>
          <w:color w:val="auto"/>
          <w:lang w:val="sr-Cyrl-CS"/>
        </w:rPr>
        <w:t>шести</w:t>
      </w:r>
      <w:r w:rsidR="00A21EEB">
        <w:rPr>
          <w:rFonts w:ascii="Arial" w:hAnsi="Arial" w:cs="Arial"/>
          <w:color w:val="auto"/>
          <w:lang w:val="sr-Cyrl-CS"/>
        </w:rPr>
        <w:t>,</w:t>
      </w:r>
      <w:r w:rsidR="002D565B">
        <w:rPr>
          <w:rFonts w:ascii="Arial" w:hAnsi="Arial" w:cs="Arial"/>
          <w:color w:val="auto"/>
          <w:lang w:val="sr-Cyrl-CS"/>
        </w:rPr>
        <w:t xml:space="preserve"> седми</w:t>
      </w:r>
      <w:r w:rsidR="00A21EEB">
        <w:rPr>
          <w:rFonts w:ascii="Arial" w:hAnsi="Arial" w:cs="Arial"/>
          <w:color w:val="auto"/>
          <w:lang w:val="sr-Cyrl-CS"/>
        </w:rPr>
        <w:t xml:space="preserve"> и осми</w:t>
      </w:r>
      <w:r w:rsidR="00CF0291">
        <w:rPr>
          <w:rFonts w:ascii="Arial" w:hAnsi="Arial" w:cs="Arial"/>
          <w:color w:val="auto"/>
          <w:lang w:val="sr-Cyrl-CS"/>
        </w:rPr>
        <w:t xml:space="preserve"> </w:t>
      </w:r>
      <w:r w:rsidR="00F82571">
        <w:rPr>
          <w:rFonts w:ascii="Arial" w:hAnsi="Arial" w:cs="Arial"/>
          <w:color w:val="auto"/>
          <w:lang w:val="sr-Cyrl-CS"/>
        </w:rPr>
        <w:t>разред</w:t>
      </w:r>
      <w:r w:rsidR="002D565B">
        <w:rPr>
          <w:rFonts w:ascii="Arial" w:hAnsi="Arial" w:cs="Arial"/>
          <w:color w:val="auto"/>
          <w:lang w:val="sr-Cyrl-CS"/>
        </w:rPr>
        <w:t xml:space="preserve"> екскурзија</w:t>
      </w:r>
      <w:r w:rsidR="00F82571">
        <w:rPr>
          <w:rFonts w:ascii="Arial" w:hAnsi="Arial" w:cs="Arial"/>
          <w:color w:val="auto"/>
          <w:lang w:val="sr-Cyrl-CS"/>
        </w:rPr>
        <w:t xml:space="preserve"> – </w:t>
      </w:r>
      <w:r w:rsidR="00593A90">
        <w:rPr>
          <w:rFonts w:ascii="Arial" w:hAnsi="Arial" w:cs="Arial"/>
          <w:color w:val="auto"/>
          <w:lang w:val="sr-Cyrl-CS"/>
        </w:rPr>
        <w:t>2 пуна пансиона, 3 дана (2 ноћења)</w:t>
      </w:r>
      <w:r w:rsidR="002D565B">
        <w:rPr>
          <w:rFonts w:ascii="Arial" w:hAnsi="Arial" w:cs="Arial"/>
          <w:color w:val="auto"/>
          <w:lang w:val="sr-Cyrl-CS"/>
        </w:rPr>
        <w:t>,</w:t>
      </w:r>
      <w:r w:rsidR="00F82571">
        <w:rPr>
          <w:rFonts w:ascii="Arial" w:hAnsi="Arial" w:cs="Arial"/>
          <w:color w:val="auto"/>
          <w:lang w:val="sr-Cyrl-CS"/>
        </w:rPr>
        <w:t xml:space="preserve"> релација</w:t>
      </w:r>
      <w:r w:rsidR="008122D4">
        <w:rPr>
          <w:rFonts w:ascii="Arial" w:hAnsi="Arial" w:cs="Arial"/>
          <w:color w:val="auto"/>
          <w:lang w:val="en-US"/>
        </w:rPr>
        <w:t>:</w:t>
      </w:r>
    </w:p>
    <w:p w:rsidR="002D565B" w:rsidRPr="000A03ED" w:rsidRDefault="00B67D3A" w:rsidP="002D565B">
      <w:pPr>
        <w:pStyle w:val="ListParagraph"/>
        <w:numPr>
          <w:ilvl w:val="0"/>
          <w:numId w:val="31"/>
        </w:numPr>
        <w:jc w:val="both"/>
        <w:rPr>
          <w:rFonts w:ascii="Arial" w:hAnsi="Arial" w:cs="Arial"/>
          <w:b/>
          <w:color w:val="auto"/>
          <w:lang w:val="sr-Cyrl-CS"/>
        </w:rPr>
      </w:pPr>
      <w:r>
        <w:rPr>
          <w:rFonts w:ascii="Arial" w:hAnsi="Arial" w:cs="Arial"/>
          <w:color w:val="auto"/>
          <w:lang w:val="sr-Cyrl-CS"/>
        </w:rPr>
        <w:t xml:space="preserve">Каравуково – </w:t>
      </w:r>
      <w:r w:rsidR="009D7819">
        <w:rPr>
          <w:rFonts w:ascii="Arial" w:hAnsi="Arial" w:cs="Arial"/>
          <w:color w:val="auto"/>
          <w:lang w:val="sr-Cyrl-CS"/>
        </w:rPr>
        <w:t>Ниш,</w:t>
      </w:r>
      <w:r w:rsidR="000A03ED">
        <w:rPr>
          <w:rFonts w:ascii="Arial" w:hAnsi="Arial" w:cs="Arial"/>
          <w:color w:val="auto"/>
          <w:lang w:val="sr-Cyrl-CS"/>
        </w:rPr>
        <w:t xml:space="preserve"> хотел "А</w:t>
      </w:r>
      <w:r w:rsidR="009D7819">
        <w:rPr>
          <w:rFonts w:ascii="Arial" w:hAnsi="Arial" w:cs="Arial"/>
          <w:color w:val="auto"/>
          <w:lang w:val="sr-Cyrl-CS"/>
        </w:rPr>
        <w:t>лександар" Ниш</w:t>
      </w:r>
      <w:r w:rsidR="00CF0291">
        <w:rPr>
          <w:rFonts w:ascii="Arial" w:hAnsi="Arial" w:cs="Arial"/>
          <w:color w:val="auto"/>
          <w:lang w:val="sr-Cyrl-CS"/>
        </w:rPr>
        <w:t xml:space="preserve"> -</w:t>
      </w:r>
      <w:r>
        <w:rPr>
          <w:rFonts w:ascii="Arial" w:hAnsi="Arial" w:cs="Arial"/>
          <w:color w:val="auto"/>
          <w:lang w:val="sr-Cyrl-CS"/>
        </w:rPr>
        <w:t xml:space="preserve"> Каравуково,</w:t>
      </w:r>
      <w:r w:rsidR="002D565B">
        <w:rPr>
          <w:rFonts w:ascii="Arial" w:hAnsi="Arial" w:cs="Arial"/>
          <w:color w:val="auto"/>
          <w:lang w:val="sr-Cyrl-CS"/>
        </w:rPr>
        <w:t xml:space="preserve"> термин за реализацију</w:t>
      </w:r>
      <w:r w:rsidR="00593A90">
        <w:rPr>
          <w:rFonts w:ascii="Arial" w:hAnsi="Arial" w:cs="Arial"/>
          <w:color w:val="auto"/>
          <w:lang w:val="sr-Cyrl-CS"/>
        </w:rPr>
        <w:t xml:space="preserve"> -  </w:t>
      </w:r>
      <w:r w:rsidR="009D7819">
        <w:rPr>
          <w:rFonts w:ascii="Arial" w:hAnsi="Arial" w:cs="Arial"/>
          <w:b/>
          <w:color w:val="auto"/>
          <w:lang w:val="sr-Cyrl-CS"/>
        </w:rPr>
        <w:t>12.-14. октобра 2019</w:t>
      </w:r>
      <w:r w:rsidR="00CF0291" w:rsidRPr="000A03ED">
        <w:rPr>
          <w:rFonts w:ascii="Arial" w:hAnsi="Arial" w:cs="Arial"/>
          <w:b/>
          <w:color w:val="auto"/>
          <w:lang w:val="sr-Cyrl-CS"/>
        </w:rPr>
        <w:t>.</w:t>
      </w:r>
    </w:p>
    <w:p w:rsidR="002D565B" w:rsidRPr="002D565B" w:rsidRDefault="002D565B" w:rsidP="002D565B">
      <w:pPr>
        <w:ind w:left="708"/>
        <w:jc w:val="both"/>
        <w:rPr>
          <w:rFonts w:ascii="Arial" w:hAnsi="Arial" w:cs="Arial"/>
          <w:color w:val="auto"/>
          <w:lang w:val="sr-Cyrl-CS"/>
        </w:rPr>
      </w:pPr>
    </w:p>
    <w:p w:rsidR="00FA70D4" w:rsidRDefault="00FA70D4">
      <w:pPr>
        <w:jc w:val="both"/>
        <w:rPr>
          <w:b/>
          <w:bCs/>
          <w:lang w:val="sr-Cyrl-CS"/>
        </w:rPr>
      </w:pPr>
    </w:p>
    <w:p w:rsidR="001619E7" w:rsidRPr="001C40FF" w:rsidRDefault="00677E7A">
      <w:pPr>
        <w:jc w:val="both"/>
        <w:rPr>
          <w:rFonts w:ascii="Arial" w:hAnsi="Arial" w:cs="Arial"/>
          <w:b/>
          <w:bCs/>
          <w:lang w:val="sr-Cyrl-CS"/>
        </w:rPr>
      </w:pPr>
      <w:r w:rsidRPr="001C40FF">
        <w:rPr>
          <w:rFonts w:ascii="Arial" w:hAnsi="Arial" w:cs="Arial"/>
          <w:b/>
          <w:bCs/>
          <w:lang w:val="sr-Cyrl-CS"/>
        </w:rPr>
        <w:t>НАПОМЕНА:</w:t>
      </w:r>
    </w:p>
    <w:p w:rsidR="00F25938" w:rsidRPr="001C40FF" w:rsidRDefault="00F25938">
      <w:pPr>
        <w:jc w:val="both"/>
        <w:rPr>
          <w:rFonts w:ascii="Arial" w:hAnsi="Arial" w:cs="Arial"/>
          <w:b/>
          <w:bCs/>
          <w:lang w:val="sr-Cyrl-CS"/>
        </w:rPr>
      </w:pPr>
      <w:r w:rsidRPr="001C40FF">
        <w:rPr>
          <w:rFonts w:ascii="Arial" w:hAnsi="Arial" w:cs="Arial"/>
          <w:b/>
          <w:bCs/>
          <w:lang w:val="sr-Cyrl-CS"/>
        </w:rPr>
        <w:t>Изабрани понуђач је обавезан да се придржава одредби прописаних Правилником о начину обављања организованог превоза деце</w:t>
      </w:r>
      <w:r w:rsidR="008F1003">
        <w:rPr>
          <w:rFonts w:ascii="Arial" w:hAnsi="Arial" w:cs="Arial"/>
          <w:b/>
          <w:bCs/>
          <w:lang w:val="sr-Cyrl-CS"/>
        </w:rPr>
        <w:t xml:space="preserve"> („Службени гласник РС“, број 52/2019)</w:t>
      </w:r>
    </w:p>
    <w:p w:rsidR="005044ED" w:rsidRPr="005044ED" w:rsidRDefault="007A53BE" w:rsidP="007A53BE">
      <w:pPr>
        <w:jc w:val="both"/>
        <w:rPr>
          <w:rFonts w:ascii="Arial" w:hAnsi="Arial" w:cs="Arial"/>
          <w:iCs/>
          <w:color w:val="auto"/>
          <w:lang w:val="sr-Cyrl-CS"/>
        </w:rPr>
      </w:pPr>
      <w:r>
        <w:rPr>
          <w:rFonts w:ascii="Arial" w:hAnsi="Arial" w:cs="Arial"/>
          <w:lang w:val="sr-Cyrl-CS"/>
        </w:rPr>
        <w:t>Изабрани п</w:t>
      </w:r>
      <w:r w:rsidR="00677E7A" w:rsidRPr="005044ED">
        <w:rPr>
          <w:rFonts w:ascii="Arial" w:hAnsi="Arial" w:cs="Arial"/>
          <w:lang w:val="sr-Cyrl-CS"/>
        </w:rPr>
        <w:t xml:space="preserve">онуђач је обавезан да непосредно </w:t>
      </w:r>
      <w:r w:rsidR="005044ED" w:rsidRPr="005044ED">
        <w:rPr>
          <w:rFonts w:ascii="Arial" w:hAnsi="Arial" w:cs="Arial"/>
          <w:iCs/>
          <w:color w:val="auto"/>
        </w:rPr>
        <w:t>пре отпочињања путовања</w:t>
      </w:r>
      <w:r w:rsidR="005044ED">
        <w:rPr>
          <w:rFonts w:ascii="Arial" w:hAnsi="Arial" w:cs="Arial"/>
          <w:iCs/>
          <w:color w:val="auto"/>
          <w:lang w:val="sr-Cyrl-CS"/>
        </w:rPr>
        <w:t>, достави</w:t>
      </w:r>
      <w:r>
        <w:rPr>
          <w:rFonts w:ascii="Arial" w:hAnsi="Arial" w:cs="Arial"/>
          <w:iCs/>
          <w:color w:val="auto"/>
          <w:lang w:val="sr-Cyrl-CS"/>
        </w:rPr>
        <w:t xml:space="preserve"> следеће доказе одговорном лицу наручиоца</w:t>
      </w:r>
      <w:r w:rsidR="005044ED">
        <w:rPr>
          <w:rFonts w:ascii="Arial" w:hAnsi="Arial" w:cs="Arial"/>
          <w:iCs/>
          <w:color w:val="auto"/>
          <w:lang w:val="sr-Cyrl-CS"/>
        </w:rPr>
        <w:t>:</w:t>
      </w:r>
    </w:p>
    <w:p w:rsidR="00A2642C" w:rsidRPr="00A2642C" w:rsidRDefault="007A53BE" w:rsidP="006F7F2A">
      <w:pPr>
        <w:pStyle w:val="ListParagraph"/>
        <w:numPr>
          <w:ilvl w:val="0"/>
          <w:numId w:val="28"/>
        </w:numPr>
        <w:jc w:val="both"/>
        <w:rPr>
          <w:rFonts w:ascii="Arial" w:hAnsi="Arial" w:cs="Arial"/>
          <w:iCs/>
          <w:color w:val="auto"/>
        </w:rPr>
      </w:pPr>
      <w:r w:rsidRPr="0089048E">
        <w:rPr>
          <w:rFonts w:ascii="Arial" w:hAnsi="Arial" w:cs="Arial"/>
          <w:b/>
          <w:iCs/>
          <w:color w:val="auto"/>
        </w:rPr>
        <w:t>Пре отпочињањ</w:t>
      </w:r>
      <w:r w:rsidR="005864CD" w:rsidRPr="0089048E">
        <w:rPr>
          <w:rFonts w:ascii="Arial" w:hAnsi="Arial" w:cs="Arial"/>
          <w:b/>
          <w:iCs/>
          <w:color w:val="auto"/>
        </w:rPr>
        <w:t>a</w:t>
      </w:r>
      <w:r w:rsidRPr="0089048E">
        <w:rPr>
          <w:rFonts w:ascii="Arial" w:hAnsi="Arial" w:cs="Arial"/>
          <w:b/>
          <w:iCs/>
          <w:color w:val="auto"/>
        </w:rPr>
        <w:t xml:space="preserve"> путовања превозник је у обавези да поднесе</w:t>
      </w:r>
      <w:r w:rsidRPr="00C05510">
        <w:rPr>
          <w:rFonts w:ascii="Arial" w:hAnsi="Arial" w:cs="Arial"/>
          <w:iCs/>
          <w:color w:val="auto"/>
        </w:rPr>
        <w:t>:</w:t>
      </w:r>
    </w:p>
    <w:p w:rsidR="00134FF5" w:rsidRDefault="00EE0143" w:rsidP="00134FF5">
      <w:pPr>
        <w:pStyle w:val="ListParagraph"/>
        <w:jc w:val="both"/>
        <w:rPr>
          <w:rFonts w:ascii="Arial" w:hAnsi="Arial" w:cs="Arial"/>
          <w:iCs/>
          <w:color w:val="auto"/>
          <w:lang w:val="sr-Cyrl-CS"/>
        </w:rPr>
      </w:pPr>
      <w:r>
        <w:rPr>
          <w:rFonts w:ascii="Arial" w:hAnsi="Arial" w:cs="Arial"/>
          <w:iCs/>
          <w:color w:val="auto"/>
        </w:rPr>
        <w:tab/>
      </w:r>
      <w:r w:rsidR="0089526C" w:rsidRPr="006F7F2A">
        <w:rPr>
          <w:rFonts w:ascii="Arial" w:hAnsi="Arial" w:cs="Arial"/>
          <w:iCs/>
          <w:color w:val="auto"/>
        </w:rPr>
        <w:t xml:space="preserve">a) </w:t>
      </w:r>
      <w:r w:rsidR="007A53BE" w:rsidRPr="006F7F2A">
        <w:rPr>
          <w:rFonts w:ascii="Arial" w:hAnsi="Arial" w:cs="Arial"/>
          <w:iCs/>
          <w:color w:val="auto"/>
        </w:rPr>
        <w:t xml:space="preserve"> </w:t>
      </w:r>
      <w:r w:rsidR="009D7819">
        <w:rPr>
          <w:rFonts w:ascii="Arial" w:hAnsi="Arial" w:cs="Arial"/>
          <w:iCs/>
          <w:color w:val="auto"/>
          <w:lang w:val="sr-Cyrl-CS"/>
        </w:rPr>
        <w:t xml:space="preserve">Важећу регистрациону налепницу и потврду о техничкој исправности возила </w:t>
      </w:r>
      <w:r w:rsidR="007A53BE" w:rsidRPr="006F7F2A">
        <w:rPr>
          <w:rFonts w:ascii="Arial" w:hAnsi="Arial" w:cs="Arial"/>
          <w:iCs/>
          <w:color w:val="auto"/>
        </w:rPr>
        <w:t xml:space="preserve"> ( не старије од </w:t>
      </w:r>
      <w:r w:rsidR="009D7819">
        <w:rPr>
          <w:rFonts w:ascii="Arial" w:hAnsi="Arial" w:cs="Arial"/>
          <w:iCs/>
          <w:color w:val="auto"/>
          <w:lang w:val="sr-Cyrl-CS"/>
        </w:rPr>
        <w:t>30</w:t>
      </w:r>
      <w:r w:rsidR="007A53BE" w:rsidRPr="006F7F2A">
        <w:rPr>
          <w:rFonts w:ascii="Arial" w:hAnsi="Arial" w:cs="Arial"/>
          <w:iCs/>
          <w:color w:val="auto"/>
        </w:rPr>
        <w:t xml:space="preserve"> дана)</w:t>
      </w:r>
      <w:r w:rsidR="00134FF5">
        <w:rPr>
          <w:rFonts w:ascii="Arial" w:hAnsi="Arial" w:cs="Arial"/>
          <w:iCs/>
          <w:color w:val="auto"/>
          <w:lang w:val="sr-Cyrl-CS"/>
        </w:rPr>
        <w:t xml:space="preserve"> у складу са Правилником о начину обављања организованог превоза деце (Службени гласник РС“, број 52/2019)</w:t>
      </w:r>
    </w:p>
    <w:p w:rsidR="007A53BE" w:rsidRDefault="00134FF5" w:rsidP="00134FF5">
      <w:pPr>
        <w:pStyle w:val="ListParagraph"/>
        <w:jc w:val="both"/>
        <w:rPr>
          <w:rFonts w:ascii="Arial" w:hAnsi="Arial" w:cs="Arial"/>
          <w:iCs/>
          <w:color w:val="auto"/>
        </w:rPr>
      </w:pPr>
      <w:r>
        <w:rPr>
          <w:rFonts w:ascii="Arial" w:hAnsi="Arial" w:cs="Arial"/>
          <w:iCs/>
          <w:color w:val="auto"/>
        </w:rPr>
        <w:tab/>
      </w:r>
      <w:r w:rsidR="00A2642C" w:rsidRPr="00134FF5">
        <w:rPr>
          <w:rFonts w:ascii="Arial" w:hAnsi="Arial" w:cs="Arial"/>
          <w:iCs/>
          <w:color w:val="auto"/>
        </w:rPr>
        <w:t>б</w:t>
      </w:r>
      <w:r w:rsidR="007A53BE" w:rsidRPr="00134FF5">
        <w:rPr>
          <w:rFonts w:ascii="Arial" w:hAnsi="Arial" w:cs="Arial"/>
          <w:iCs/>
          <w:color w:val="auto"/>
        </w:rPr>
        <w:t>) тахографске улошке за претходна 2 дана – за возаче који су ангажовани за превоз ученика.</w:t>
      </w:r>
    </w:p>
    <w:p w:rsidR="00134FF5" w:rsidRPr="00134FF5" w:rsidRDefault="00134FF5" w:rsidP="00134FF5">
      <w:pPr>
        <w:jc w:val="both"/>
        <w:rPr>
          <w:rFonts w:ascii="Arial" w:hAnsi="Arial" w:cs="Arial"/>
          <w:iCs/>
          <w:color w:val="auto"/>
        </w:rPr>
      </w:pPr>
    </w:p>
    <w:p w:rsidR="007A53BE" w:rsidRPr="00C05510" w:rsidRDefault="007A53BE" w:rsidP="007A53BE">
      <w:pPr>
        <w:pStyle w:val="ListParagraph"/>
        <w:numPr>
          <w:ilvl w:val="0"/>
          <w:numId w:val="28"/>
        </w:numPr>
        <w:jc w:val="both"/>
        <w:rPr>
          <w:rFonts w:ascii="Arial" w:hAnsi="Arial" w:cs="Arial"/>
          <w:iCs/>
          <w:color w:val="auto"/>
        </w:rPr>
      </w:pPr>
      <w:r w:rsidRPr="00C05510">
        <w:rPr>
          <w:rFonts w:ascii="Arial" w:hAnsi="Arial" w:cs="Arial"/>
          <w:iCs/>
          <w:color w:val="auto"/>
        </w:rPr>
        <w:t>Понуђач је у обавези да пре отпочињања путовања за</w:t>
      </w:r>
      <w:r w:rsidR="0049123C">
        <w:rPr>
          <w:rFonts w:ascii="Arial" w:hAnsi="Arial" w:cs="Arial"/>
          <w:iCs/>
          <w:color w:val="auto"/>
        </w:rPr>
        <w:t xml:space="preserve"> </w:t>
      </w:r>
      <w:r w:rsidR="00A2642C">
        <w:rPr>
          <w:rFonts w:ascii="Arial" w:hAnsi="Arial" w:cs="Arial"/>
          <w:iCs/>
          <w:color w:val="auto"/>
        </w:rPr>
        <w:t xml:space="preserve">обе </w:t>
      </w:r>
      <w:r w:rsidR="00FC3B24">
        <w:rPr>
          <w:rFonts w:ascii="Arial" w:hAnsi="Arial" w:cs="Arial"/>
          <w:iCs/>
          <w:color w:val="auto"/>
        </w:rPr>
        <w:t xml:space="preserve">партије </w:t>
      </w:r>
      <w:r w:rsidRPr="00C05510">
        <w:rPr>
          <w:rFonts w:ascii="Arial" w:hAnsi="Arial" w:cs="Arial"/>
          <w:iCs/>
          <w:color w:val="auto"/>
        </w:rPr>
        <w:t xml:space="preserve"> достави да поседује у власништву, закупу или предрезервацији  објекте са вишекреветним собама за смештај и исхрану – пун пансион.</w:t>
      </w:r>
    </w:p>
    <w:p w:rsidR="007A53BE" w:rsidRPr="00C05510" w:rsidRDefault="007A53BE" w:rsidP="007A53BE">
      <w:pPr>
        <w:pStyle w:val="ListParagraph"/>
        <w:numPr>
          <w:ilvl w:val="0"/>
          <w:numId w:val="28"/>
        </w:numPr>
        <w:jc w:val="both"/>
        <w:rPr>
          <w:rFonts w:ascii="Arial" w:hAnsi="Arial" w:cs="Arial"/>
          <w:iCs/>
          <w:color w:val="auto"/>
        </w:rPr>
      </w:pPr>
      <w:r w:rsidRPr="00C05510">
        <w:rPr>
          <w:rFonts w:ascii="Arial" w:hAnsi="Arial" w:cs="Arial"/>
          <w:iCs/>
          <w:color w:val="auto"/>
        </w:rPr>
        <w:t xml:space="preserve">Понуђач је у обавези да пре отпочињања путовања достави полису осигурања ученика и осталих путника од несрећног случаја за време трајања екскурзије и наставе у природи. </w:t>
      </w:r>
    </w:p>
    <w:p w:rsidR="007A53BE" w:rsidRPr="00A21EEB" w:rsidRDefault="007A53BE" w:rsidP="007A53BE">
      <w:pPr>
        <w:pStyle w:val="ListParagraph"/>
        <w:numPr>
          <w:ilvl w:val="0"/>
          <w:numId w:val="28"/>
        </w:numPr>
        <w:jc w:val="both"/>
        <w:rPr>
          <w:rFonts w:ascii="Arial" w:hAnsi="Arial" w:cs="Arial"/>
          <w:iCs/>
          <w:color w:val="auto"/>
        </w:rPr>
      </w:pPr>
      <w:r w:rsidRPr="00C05510">
        <w:rPr>
          <w:rFonts w:ascii="Arial" w:hAnsi="Arial" w:cs="Arial"/>
          <w:iCs/>
          <w:color w:val="auto"/>
        </w:rPr>
        <w:t>Понуђач је у обаве</w:t>
      </w:r>
      <w:r w:rsidR="00F409BD">
        <w:rPr>
          <w:rFonts w:ascii="Arial" w:hAnsi="Arial" w:cs="Arial"/>
          <w:iCs/>
          <w:color w:val="auto"/>
        </w:rPr>
        <w:t xml:space="preserve">зи да </w:t>
      </w:r>
      <w:r w:rsidRPr="00C05510">
        <w:rPr>
          <w:rFonts w:ascii="Arial" w:hAnsi="Arial" w:cs="Arial"/>
          <w:iCs/>
          <w:color w:val="auto"/>
        </w:rPr>
        <w:t>за</w:t>
      </w:r>
      <w:r w:rsidR="00A2642C">
        <w:rPr>
          <w:rFonts w:ascii="Arial" w:hAnsi="Arial" w:cs="Arial"/>
          <w:iCs/>
          <w:color w:val="auto"/>
        </w:rPr>
        <w:t xml:space="preserve"> обе</w:t>
      </w:r>
      <w:r w:rsidRPr="00C05510">
        <w:rPr>
          <w:rFonts w:ascii="Arial" w:hAnsi="Arial" w:cs="Arial"/>
          <w:iCs/>
          <w:color w:val="auto"/>
        </w:rPr>
        <w:t xml:space="preserve"> пар</w:t>
      </w:r>
      <w:r w:rsidR="00A2642C">
        <w:rPr>
          <w:rFonts w:ascii="Arial" w:hAnsi="Arial" w:cs="Arial"/>
          <w:iCs/>
          <w:color w:val="auto"/>
        </w:rPr>
        <w:t xml:space="preserve">тије </w:t>
      </w:r>
      <w:r w:rsidR="00A21EEB">
        <w:rPr>
          <w:rFonts w:ascii="Arial" w:hAnsi="Arial" w:cs="Arial"/>
          <w:iCs/>
          <w:color w:val="auto"/>
        </w:rPr>
        <w:t>обезбеди лекара пратиоца.</w:t>
      </w:r>
    </w:p>
    <w:p w:rsidR="007A53BE" w:rsidRPr="00EE0143" w:rsidRDefault="007A53BE" w:rsidP="007A53BE">
      <w:pPr>
        <w:pStyle w:val="ListParagraph"/>
        <w:numPr>
          <w:ilvl w:val="0"/>
          <w:numId w:val="28"/>
        </w:numPr>
        <w:jc w:val="both"/>
        <w:rPr>
          <w:rFonts w:ascii="Arial" w:hAnsi="Arial" w:cs="Arial"/>
          <w:iCs/>
          <w:color w:val="auto"/>
        </w:rPr>
      </w:pPr>
      <w:r w:rsidRPr="00EE0143">
        <w:rPr>
          <w:rFonts w:ascii="Arial" w:hAnsi="Arial" w:cs="Arial"/>
          <w:iCs/>
          <w:color w:val="auto"/>
        </w:rPr>
        <w:t>Понуђач је у обавези да пре отпочињања путовања достави закључен уговор са довољним бројем туристичких водича који поседују важећу</w:t>
      </w:r>
      <w:r w:rsidR="00474281" w:rsidRPr="00EE0143">
        <w:rPr>
          <w:rFonts w:ascii="Arial" w:hAnsi="Arial" w:cs="Arial"/>
          <w:iCs/>
          <w:color w:val="auto"/>
        </w:rPr>
        <w:t xml:space="preserve"> лиценцу </w:t>
      </w:r>
    </w:p>
    <w:p w:rsidR="007A53BE" w:rsidRDefault="007A53BE" w:rsidP="007C6D57">
      <w:pPr>
        <w:pStyle w:val="ListParagraph"/>
        <w:numPr>
          <w:ilvl w:val="0"/>
          <w:numId w:val="28"/>
        </w:numPr>
        <w:jc w:val="both"/>
        <w:rPr>
          <w:rFonts w:ascii="Arial" w:hAnsi="Arial" w:cs="Arial"/>
          <w:iCs/>
          <w:color w:val="auto"/>
        </w:rPr>
      </w:pPr>
      <w:r w:rsidRPr="00C05510">
        <w:rPr>
          <w:rFonts w:ascii="Arial" w:hAnsi="Arial" w:cs="Arial"/>
          <w:iCs/>
          <w:color w:val="auto"/>
        </w:rPr>
        <w:t>Понуђач је у обавези да</w:t>
      </w:r>
      <w:r w:rsidRPr="00677E7A">
        <w:rPr>
          <w:rFonts w:ascii="Arial" w:hAnsi="Arial" w:cs="Arial"/>
          <w:iCs/>
          <w:color w:val="auto"/>
          <w:lang w:val="ru-RU"/>
        </w:rPr>
        <w:t xml:space="preserve"> уз понуду</w:t>
      </w:r>
      <w:r w:rsidRPr="00C05510">
        <w:rPr>
          <w:rFonts w:ascii="Arial" w:hAnsi="Arial" w:cs="Arial"/>
          <w:iCs/>
          <w:color w:val="auto"/>
        </w:rPr>
        <w:t xml:space="preserve"> достави у писаној форми Програм путовања за партију за коју подноси понуду као и опште услове путовања у складу са Законом о туризму</w:t>
      </w:r>
      <w:r>
        <w:rPr>
          <w:rFonts w:ascii="Arial" w:hAnsi="Arial" w:cs="Arial"/>
          <w:iCs/>
          <w:color w:val="auto"/>
        </w:rPr>
        <w:t>.</w:t>
      </w:r>
    </w:p>
    <w:p w:rsidR="00DC4C6D" w:rsidRDefault="00DC4C6D" w:rsidP="00DC4C6D">
      <w:pPr>
        <w:jc w:val="both"/>
        <w:rPr>
          <w:rFonts w:ascii="Arial" w:hAnsi="Arial" w:cs="Arial"/>
          <w:iCs/>
          <w:color w:val="auto"/>
        </w:rPr>
      </w:pPr>
    </w:p>
    <w:p w:rsidR="00DC4C6D" w:rsidRDefault="00DC4C6D" w:rsidP="00DC4C6D">
      <w:pPr>
        <w:jc w:val="both"/>
        <w:rPr>
          <w:rFonts w:ascii="Arial" w:hAnsi="Arial" w:cs="Arial"/>
          <w:iCs/>
          <w:color w:val="auto"/>
          <w:lang w:val="sr-Cyrl-CS"/>
        </w:rPr>
      </w:pPr>
    </w:p>
    <w:p w:rsidR="0017167A" w:rsidRPr="0017167A" w:rsidRDefault="0017167A" w:rsidP="00DC4C6D">
      <w:pPr>
        <w:jc w:val="both"/>
        <w:rPr>
          <w:rFonts w:ascii="Arial" w:hAnsi="Arial" w:cs="Arial"/>
          <w:iCs/>
          <w:color w:val="auto"/>
          <w:lang w:val="sr-Cyrl-CS"/>
        </w:rPr>
      </w:pPr>
    </w:p>
    <w:p w:rsidR="00DC4C6D" w:rsidRDefault="00DC4C6D" w:rsidP="00DC4C6D">
      <w:pPr>
        <w:jc w:val="both"/>
        <w:rPr>
          <w:rFonts w:ascii="Arial" w:hAnsi="Arial" w:cs="Arial"/>
          <w:iCs/>
          <w:color w:val="auto"/>
        </w:rPr>
      </w:pPr>
    </w:p>
    <w:p w:rsidR="0049123C" w:rsidRDefault="0049123C" w:rsidP="00DC4C6D">
      <w:pPr>
        <w:jc w:val="both"/>
        <w:rPr>
          <w:rFonts w:ascii="Arial" w:hAnsi="Arial" w:cs="Arial"/>
          <w:iCs/>
          <w:color w:val="auto"/>
        </w:rPr>
      </w:pPr>
    </w:p>
    <w:p w:rsidR="00DC4C6D" w:rsidRPr="00DC4C6D" w:rsidRDefault="00DC4C6D" w:rsidP="00DC4C6D">
      <w:pPr>
        <w:jc w:val="both"/>
        <w:rPr>
          <w:rFonts w:ascii="Arial" w:hAnsi="Arial" w:cs="Arial"/>
          <w:iCs/>
          <w:color w:val="auto"/>
        </w:rPr>
      </w:pPr>
    </w:p>
    <w:p w:rsidR="00DC4C6D" w:rsidRDefault="001619E7" w:rsidP="00DC4C6D">
      <w:pPr>
        <w:shd w:val="clear" w:color="auto" w:fill="C6D9F1"/>
        <w:jc w:val="center"/>
        <w:rPr>
          <w:rFonts w:ascii="Arial" w:hAnsi="Arial" w:cs="Arial"/>
          <w:b/>
          <w:bCs/>
          <w:i/>
          <w:iCs/>
        </w:rPr>
      </w:pPr>
      <w:r w:rsidRPr="00DC4C6D">
        <w:rPr>
          <w:rFonts w:ascii="Arial" w:hAnsi="Arial" w:cs="Arial"/>
          <w:b/>
          <w:bCs/>
          <w:i/>
          <w:iCs/>
        </w:rPr>
        <w:t>III  ВРСТА, ТЕХНИЧКЕ КАРАКТЕРИСТИКЕ, КВАЛИТЕТ, КОЛИЧИНА И ОПИС</w:t>
      </w:r>
      <w:r w:rsidRPr="00ED6CA6">
        <w:rPr>
          <w:rFonts w:ascii="Arial" w:hAnsi="Arial" w:cs="Arial"/>
          <w:b/>
          <w:bCs/>
          <w:i/>
          <w:iCs/>
        </w:rPr>
        <w:t xml:space="preserve"> ДОБАРА, РАДОВА ИЛИ УСЛУГА, НАЧИН СПРОВОЂЕЊА КОНТРОЛЕ И ОБЕЗБЕЂИВАЊА ГАРАНЦИЈЕ КВАЛИТЕТА, РОК ИЗВРШЕЊА, </w:t>
      </w:r>
      <w:r w:rsidRPr="00ED6CA6">
        <w:rPr>
          <w:rFonts w:ascii="Arial" w:hAnsi="Arial" w:cs="Arial"/>
          <w:b/>
          <w:bCs/>
          <w:i/>
          <w:iCs/>
          <w:lang w:val="sr-Cyrl-CS"/>
        </w:rPr>
        <w:t>МЕСТО ИЗВРШЕЊА</w:t>
      </w:r>
      <w:r w:rsidRPr="00ED6CA6">
        <w:rPr>
          <w:rFonts w:ascii="Arial" w:hAnsi="Arial" w:cs="Arial"/>
          <w:b/>
          <w:bCs/>
          <w:i/>
          <w:iCs/>
        </w:rPr>
        <w:t xml:space="preserve"> И СЛ.</w:t>
      </w:r>
    </w:p>
    <w:p w:rsidR="0049123C" w:rsidRPr="0049123C" w:rsidRDefault="0049123C" w:rsidP="00DC4C6D">
      <w:pPr>
        <w:shd w:val="clear" w:color="auto" w:fill="C6D9F1"/>
        <w:jc w:val="center"/>
        <w:rPr>
          <w:rFonts w:ascii="Arial" w:hAnsi="Arial" w:cs="Arial"/>
          <w:b/>
          <w:bCs/>
          <w:i/>
          <w:iCs/>
        </w:rPr>
      </w:pPr>
    </w:p>
    <w:p w:rsidR="00D44EFF" w:rsidRPr="00DC4C6D" w:rsidRDefault="00D44EFF" w:rsidP="00DC4C6D">
      <w:pPr>
        <w:shd w:val="clear" w:color="auto" w:fill="C6D9F1"/>
        <w:rPr>
          <w:rFonts w:ascii="Arial" w:hAnsi="Arial" w:cs="Arial"/>
          <w:b/>
          <w:bCs/>
          <w:i/>
          <w:iCs/>
        </w:rPr>
      </w:pPr>
      <w:r w:rsidRPr="00ED6CA6">
        <w:rPr>
          <w:rFonts w:ascii="Arial" w:hAnsi="Arial" w:cs="Arial"/>
          <w:b/>
          <w:bCs/>
          <w:iCs/>
        </w:rPr>
        <w:t>Програм путовања</w:t>
      </w:r>
    </w:p>
    <w:p w:rsidR="0049123C" w:rsidRDefault="0049123C" w:rsidP="007A53BE">
      <w:pPr>
        <w:jc w:val="both"/>
        <w:rPr>
          <w:rFonts w:ascii="Arial" w:hAnsi="Arial" w:cs="Arial"/>
          <w:b/>
          <w:lang w:val="sr-Cyrl-CS"/>
        </w:rPr>
      </w:pPr>
    </w:p>
    <w:p w:rsidR="00A2642C" w:rsidRDefault="007C6D57" w:rsidP="007A53BE">
      <w:pPr>
        <w:jc w:val="both"/>
        <w:rPr>
          <w:rFonts w:ascii="Arial" w:hAnsi="Arial" w:cs="Arial"/>
          <w:b/>
        </w:rPr>
      </w:pPr>
      <w:r>
        <w:rPr>
          <w:rFonts w:ascii="Arial" w:hAnsi="Arial" w:cs="Arial"/>
          <w:b/>
          <w:lang w:val="sr-Cyrl-CS"/>
        </w:rPr>
        <w:t xml:space="preserve">НАСТАВА У ПРИРОДИ – ОД </w:t>
      </w:r>
      <w:r w:rsidR="00D655E4" w:rsidRPr="00D655E4">
        <w:rPr>
          <w:rFonts w:ascii="Arial" w:hAnsi="Arial" w:cs="Arial"/>
          <w:b/>
        </w:rPr>
        <w:t>ПРВ</w:t>
      </w:r>
      <w:r>
        <w:rPr>
          <w:rFonts w:ascii="Arial" w:hAnsi="Arial" w:cs="Arial"/>
          <w:b/>
          <w:lang w:val="sr-Cyrl-CS"/>
        </w:rPr>
        <w:t>ОГ</w:t>
      </w:r>
      <w:r w:rsidR="0049123C">
        <w:rPr>
          <w:rFonts w:ascii="Arial" w:hAnsi="Arial" w:cs="Arial"/>
          <w:b/>
          <w:lang w:val="sr-Cyrl-CS"/>
        </w:rPr>
        <w:t xml:space="preserve"> </w:t>
      </w:r>
      <w:r w:rsidR="00BE627D">
        <w:rPr>
          <w:rFonts w:ascii="Arial" w:hAnsi="Arial" w:cs="Arial"/>
          <w:b/>
          <w:lang w:val="sr-Cyrl-CS"/>
        </w:rPr>
        <w:t xml:space="preserve">ДО </w:t>
      </w:r>
      <w:r>
        <w:rPr>
          <w:rFonts w:ascii="Arial" w:hAnsi="Arial" w:cs="Arial"/>
          <w:b/>
          <w:lang w:val="sr-Cyrl-CS"/>
        </w:rPr>
        <w:t>Ч</w:t>
      </w:r>
      <w:r w:rsidR="00BE627D">
        <w:rPr>
          <w:rFonts w:ascii="Arial" w:hAnsi="Arial" w:cs="Arial"/>
          <w:b/>
          <w:lang w:val="sr-Cyrl-CS"/>
        </w:rPr>
        <w:t>ЕТВРТ</w:t>
      </w:r>
      <w:r>
        <w:rPr>
          <w:rFonts w:ascii="Arial" w:hAnsi="Arial" w:cs="Arial"/>
          <w:b/>
          <w:lang w:val="sr-Cyrl-CS"/>
        </w:rPr>
        <w:t>ОГ</w:t>
      </w:r>
      <w:r w:rsidR="0049123C">
        <w:rPr>
          <w:rFonts w:ascii="Arial" w:hAnsi="Arial" w:cs="Arial"/>
          <w:b/>
          <w:lang w:val="sr-Cyrl-CS"/>
        </w:rPr>
        <w:t xml:space="preserve"> </w:t>
      </w:r>
      <w:r w:rsidR="00D655E4" w:rsidRPr="00D655E4">
        <w:rPr>
          <w:rFonts w:ascii="Arial" w:hAnsi="Arial" w:cs="Arial"/>
          <w:b/>
        </w:rPr>
        <w:t>РАЗРЕД</w:t>
      </w:r>
      <w:r>
        <w:rPr>
          <w:rFonts w:ascii="Arial" w:hAnsi="Arial" w:cs="Arial"/>
          <w:b/>
          <w:lang w:val="sr-Cyrl-CS"/>
        </w:rPr>
        <w:t>А</w:t>
      </w:r>
      <w:r w:rsidR="00A2642C">
        <w:rPr>
          <w:rFonts w:ascii="Arial" w:hAnsi="Arial" w:cs="Arial"/>
          <w:b/>
        </w:rPr>
        <w:t>:</w:t>
      </w:r>
    </w:p>
    <w:p w:rsidR="00D12B1E" w:rsidRDefault="00D12B1E" w:rsidP="007A53BE">
      <w:pPr>
        <w:jc w:val="both"/>
        <w:rPr>
          <w:rFonts w:ascii="Arial" w:hAnsi="Arial" w:cs="Arial"/>
          <w:b/>
        </w:rPr>
      </w:pPr>
    </w:p>
    <w:p w:rsidR="001C40FF" w:rsidRDefault="00A2642C" w:rsidP="007A53BE">
      <w:pPr>
        <w:jc w:val="both"/>
        <w:rPr>
          <w:rFonts w:ascii="Arial" w:hAnsi="Arial" w:cs="Arial"/>
          <w:lang w:val="sr-Cyrl-CS"/>
        </w:rPr>
      </w:pPr>
      <w:r>
        <w:rPr>
          <w:rFonts w:ascii="Arial" w:hAnsi="Arial" w:cs="Arial"/>
          <w:b/>
        </w:rPr>
        <w:t xml:space="preserve"> </w:t>
      </w:r>
      <w:r w:rsidR="00D12B1E">
        <w:rPr>
          <w:rFonts w:ascii="Arial" w:hAnsi="Arial" w:cs="Arial"/>
          <w:b/>
        </w:rPr>
        <w:t>7</w:t>
      </w:r>
      <w:r>
        <w:rPr>
          <w:rFonts w:ascii="Arial" w:hAnsi="Arial" w:cs="Arial"/>
          <w:b/>
        </w:rPr>
        <w:t xml:space="preserve"> ПУНИХ ПАНСИОНА - </w:t>
      </w:r>
      <w:r w:rsidR="007C6D57">
        <w:rPr>
          <w:rFonts w:ascii="Arial" w:hAnsi="Arial" w:cs="Arial"/>
          <w:b/>
          <w:lang w:val="sr-Cyrl-CS"/>
        </w:rPr>
        <w:t>8</w:t>
      </w:r>
      <w:r w:rsidR="00D655E4" w:rsidRPr="00D655E4">
        <w:rPr>
          <w:rFonts w:ascii="Arial" w:hAnsi="Arial" w:cs="Arial"/>
          <w:b/>
        </w:rPr>
        <w:t xml:space="preserve"> ДАН</w:t>
      </w:r>
      <w:r w:rsidR="007C6D57">
        <w:rPr>
          <w:rFonts w:ascii="Arial" w:hAnsi="Arial" w:cs="Arial"/>
          <w:b/>
          <w:lang w:val="sr-Cyrl-CS"/>
        </w:rPr>
        <w:t>А</w:t>
      </w:r>
      <w:r w:rsidR="0049123C">
        <w:rPr>
          <w:rFonts w:ascii="Arial" w:hAnsi="Arial" w:cs="Arial"/>
          <w:b/>
          <w:lang w:val="sr-Cyrl-CS"/>
        </w:rPr>
        <w:t xml:space="preserve"> </w:t>
      </w:r>
      <w:r w:rsidR="00D12B1E">
        <w:rPr>
          <w:rFonts w:ascii="Arial" w:hAnsi="Arial" w:cs="Arial"/>
          <w:b/>
          <w:lang w:val="sr-Cyrl-CS"/>
        </w:rPr>
        <w:t>(7ноћ</w:t>
      </w:r>
      <w:r w:rsidR="007C6D57">
        <w:rPr>
          <w:rFonts w:ascii="Arial" w:hAnsi="Arial" w:cs="Arial"/>
          <w:b/>
          <w:lang w:val="sr-Cyrl-CS"/>
        </w:rPr>
        <w:t xml:space="preserve">ења) </w:t>
      </w:r>
      <w:r w:rsidR="00D655E4" w:rsidRPr="00D655E4">
        <w:rPr>
          <w:rFonts w:ascii="Arial" w:hAnsi="Arial" w:cs="Arial"/>
          <w:b/>
        </w:rPr>
        <w:t xml:space="preserve">- </w:t>
      </w:r>
      <w:r w:rsidR="00D655E4" w:rsidRPr="00D655E4">
        <w:rPr>
          <w:rFonts w:ascii="Arial" w:hAnsi="Arial" w:cs="Arial"/>
        </w:rPr>
        <w:t>РЕЛАЦИЈА</w:t>
      </w:r>
      <w:r w:rsidR="007C6D57">
        <w:rPr>
          <w:rFonts w:ascii="Arial" w:hAnsi="Arial" w:cs="Arial"/>
          <w:lang w:val="sr-Cyrl-CS"/>
        </w:rPr>
        <w:t xml:space="preserve">: </w:t>
      </w:r>
    </w:p>
    <w:p w:rsidR="00D655E4" w:rsidRPr="001C40FF" w:rsidRDefault="001C40FF" w:rsidP="001C40FF">
      <w:pPr>
        <w:pStyle w:val="ListParagraph"/>
        <w:numPr>
          <w:ilvl w:val="0"/>
          <w:numId w:val="40"/>
        </w:numPr>
        <w:jc w:val="both"/>
        <w:rPr>
          <w:rFonts w:ascii="Arial" w:hAnsi="Arial" w:cs="Arial"/>
          <w:b/>
          <w:lang w:val="sr-Cyrl-CS"/>
        </w:rPr>
      </w:pPr>
      <w:r>
        <w:rPr>
          <w:rFonts w:ascii="Arial" w:hAnsi="Arial" w:cs="Arial"/>
          <w:lang w:val="sr-Cyrl-CS"/>
        </w:rPr>
        <w:t xml:space="preserve">Дан - </w:t>
      </w:r>
      <w:r w:rsidR="007C6D57" w:rsidRPr="001C40FF">
        <w:rPr>
          <w:rFonts w:ascii="Arial" w:hAnsi="Arial" w:cs="Arial"/>
          <w:lang w:val="sr-Cyrl-CS"/>
        </w:rPr>
        <w:t xml:space="preserve">КАРАВУКОВО </w:t>
      </w:r>
      <w:r w:rsidR="00DC4C6D" w:rsidRPr="001C40FF">
        <w:rPr>
          <w:rFonts w:ascii="Arial" w:hAnsi="Arial" w:cs="Arial"/>
          <w:lang w:val="sr-Cyrl-CS"/>
        </w:rPr>
        <w:t>–</w:t>
      </w:r>
      <w:r>
        <w:rPr>
          <w:rFonts w:ascii="Arial" w:hAnsi="Arial" w:cs="Arial"/>
          <w:lang w:val="sr-Cyrl-CS"/>
        </w:rPr>
        <w:t xml:space="preserve"> БЕОГРАД – ЉИГ, Посета домаћинству Пеце Петровића, обилазак Рибничке пећине - </w:t>
      </w:r>
      <w:r w:rsidR="009D7819" w:rsidRPr="001C40FF">
        <w:rPr>
          <w:rFonts w:ascii="Arial" w:hAnsi="Arial" w:cs="Arial"/>
          <w:lang w:val="sr-Cyrl-CS"/>
        </w:rPr>
        <w:t>БАЊА ВРУЈЦИ</w:t>
      </w:r>
      <w:r w:rsidR="000A03ED" w:rsidRPr="001C40FF">
        <w:rPr>
          <w:rFonts w:ascii="Arial" w:hAnsi="Arial" w:cs="Arial"/>
          <w:lang w:val="sr-Cyrl-CS"/>
        </w:rPr>
        <w:t>, ХОТЕЛ "</w:t>
      </w:r>
      <w:r w:rsidR="009D7819" w:rsidRPr="001C40FF">
        <w:rPr>
          <w:rFonts w:ascii="Arial" w:hAnsi="Arial" w:cs="Arial"/>
          <w:lang w:val="sr-Cyrl-CS"/>
        </w:rPr>
        <w:t>ВРУЈЦИ</w:t>
      </w:r>
      <w:r w:rsidR="0049123C" w:rsidRPr="001C40FF">
        <w:rPr>
          <w:rFonts w:ascii="Arial" w:hAnsi="Arial" w:cs="Arial"/>
          <w:lang w:val="sr-Cyrl-CS"/>
        </w:rPr>
        <w:t xml:space="preserve">“ </w:t>
      </w:r>
    </w:p>
    <w:p w:rsidR="001C40FF" w:rsidRPr="001C40FF" w:rsidRDefault="001C40FF" w:rsidP="001C40FF">
      <w:pPr>
        <w:jc w:val="both"/>
        <w:rPr>
          <w:rFonts w:ascii="Arial" w:hAnsi="Arial" w:cs="Arial"/>
          <w:b/>
          <w:lang w:val="sr-Cyrl-CS"/>
        </w:rPr>
      </w:pPr>
      <w:r>
        <w:rPr>
          <w:rFonts w:ascii="Arial" w:hAnsi="Arial" w:cs="Arial"/>
          <w:lang w:val="sr-Cyrl-CS"/>
        </w:rPr>
        <w:t xml:space="preserve">      </w:t>
      </w:r>
      <w:r w:rsidRPr="001C40FF">
        <w:rPr>
          <w:rFonts w:ascii="Arial" w:hAnsi="Arial" w:cs="Arial"/>
          <w:lang w:val="sr-Cyrl-CS"/>
        </w:rPr>
        <w:t>8. Дан</w:t>
      </w:r>
      <w:r>
        <w:rPr>
          <w:rFonts w:ascii="Arial" w:hAnsi="Arial" w:cs="Arial"/>
          <w:lang w:val="sr-Cyrl-CS"/>
        </w:rPr>
        <w:t xml:space="preserve"> – БАЊА ВРУЈЦИ – Посета Струганику и обилазак куће Живојина Мишића – БЕОГРАД - КАРАВУКОВО</w:t>
      </w:r>
    </w:p>
    <w:p w:rsidR="00DC4C6D" w:rsidRDefault="00DC4C6D" w:rsidP="00DC4C6D">
      <w:pPr>
        <w:jc w:val="both"/>
        <w:rPr>
          <w:rFonts w:ascii="Arial" w:hAnsi="Arial" w:cs="Arial"/>
          <w:lang w:val="sr-Cyrl-CS"/>
        </w:rPr>
      </w:pPr>
      <w:r>
        <w:rPr>
          <w:rFonts w:ascii="Arial" w:hAnsi="Arial" w:cs="Arial"/>
          <w:color w:val="auto"/>
          <w:lang w:val="sr-Cyrl-CS"/>
        </w:rPr>
        <w:t xml:space="preserve">Број одељенских старешина-пратилаца: </w:t>
      </w:r>
      <w:r w:rsidR="0049123C">
        <w:rPr>
          <w:rFonts w:ascii="Arial" w:hAnsi="Arial" w:cs="Arial"/>
          <w:color w:val="auto"/>
          <w:lang w:val="sr-Cyrl-CS"/>
        </w:rPr>
        <w:t>седам (7)</w:t>
      </w:r>
      <w:r w:rsidR="00A2642C">
        <w:rPr>
          <w:rFonts w:ascii="Arial" w:hAnsi="Arial" w:cs="Arial"/>
          <w:color w:val="auto"/>
          <w:lang w:val="sr-Cyrl-CS"/>
        </w:rPr>
        <w:t>, ДИРЕКТОР</w:t>
      </w:r>
      <w:r w:rsidR="00D12B1E">
        <w:rPr>
          <w:rFonts w:ascii="Arial" w:hAnsi="Arial" w:cs="Arial"/>
          <w:color w:val="auto"/>
          <w:lang w:val="sr-Cyrl-CS"/>
        </w:rPr>
        <w:t xml:space="preserve"> ШКОЛЕ</w:t>
      </w:r>
      <w:r w:rsidR="00A2642C">
        <w:rPr>
          <w:rFonts w:ascii="Arial" w:hAnsi="Arial" w:cs="Arial"/>
          <w:color w:val="auto"/>
          <w:lang w:val="sr-Cyrl-CS"/>
        </w:rPr>
        <w:t>, РЕКРЕАТОР</w:t>
      </w:r>
      <w:r w:rsidR="00D12B1E">
        <w:rPr>
          <w:rFonts w:ascii="Arial" w:hAnsi="Arial" w:cs="Arial"/>
          <w:color w:val="auto"/>
          <w:lang w:val="sr-Cyrl-CS"/>
        </w:rPr>
        <w:t xml:space="preserve"> И ЛЕКАР </w:t>
      </w:r>
    </w:p>
    <w:p w:rsidR="00DC4C6D" w:rsidRDefault="00DC4C6D" w:rsidP="00DC4C6D">
      <w:pPr>
        <w:jc w:val="both"/>
        <w:rPr>
          <w:rFonts w:ascii="Arial" w:hAnsi="Arial" w:cs="Arial"/>
          <w:color w:val="auto"/>
        </w:rPr>
      </w:pPr>
      <w:r>
        <w:rPr>
          <w:rFonts w:ascii="Arial" w:hAnsi="Arial" w:cs="Arial"/>
        </w:rPr>
        <w:t>ТЕРМИН ЗА РЕАЛИЗАЦИЈУ :</w:t>
      </w:r>
      <w:r w:rsidR="00A2642C">
        <w:rPr>
          <w:rFonts w:ascii="Arial" w:hAnsi="Arial" w:cs="Arial"/>
        </w:rPr>
        <w:t xml:space="preserve"> </w:t>
      </w:r>
      <w:r w:rsidR="000A03ED">
        <w:rPr>
          <w:rFonts w:ascii="Arial" w:hAnsi="Arial" w:cs="Arial"/>
          <w:lang w:val="sr-Cyrl-CS"/>
        </w:rPr>
        <w:t xml:space="preserve"> </w:t>
      </w:r>
      <w:r w:rsidR="009D7819">
        <w:rPr>
          <w:rFonts w:ascii="Arial" w:hAnsi="Arial" w:cs="Arial"/>
          <w:lang w:val="sr-Cyrl-CS"/>
        </w:rPr>
        <w:t>04-11</w:t>
      </w:r>
      <w:r w:rsidR="000A03ED">
        <w:rPr>
          <w:rFonts w:ascii="Arial" w:hAnsi="Arial" w:cs="Arial"/>
          <w:lang w:val="sr-Cyrl-CS"/>
        </w:rPr>
        <w:t xml:space="preserve">. </w:t>
      </w:r>
      <w:r w:rsidR="00A2642C">
        <w:rPr>
          <w:rFonts w:ascii="Arial" w:hAnsi="Arial" w:cs="Arial"/>
        </w:rPr>
        <w:t>ОКТОБ</w:t>
      </w:r>
      <w:r w:rsidR="0049123C">
        <w:rPr>
          <w:rFonts w:ascii="Arial" w:hAnsi="Arial" w:cs="Arial"/>
        </w:rPr>
        <w:t>А</w:t>
      </w:r>
      <w:r w:rsidR="00A2642C">
        <w:rPr>
          <w:rFonts w:ascii="Arial" w:hAnsi="Arial" w:cs="Arial"/>
        </w:rPr>
        <w:t>Р 201</w:t>
      </w:r>
      <w:r w:rsidR="009D7819">
        <w:rPr>
          <w:rFonts w:ascii="Arial" w:hAnsi="Arial" w:cs="Arial"/>
          <w:lang w:val="sr-Cyrl-CS"/>
        </w:rPr>
        <w:t>9</w:t>
      </w:r>
      <w:r w:rsidR="00A2642C">
        <w:rPr>
          <w:rFonts w:ascii="Arial" w:hAnsi="Arial" w:cs="Arial"/>
        </w:rPr>
        <w:t>. ГОДИНЕ</w:t>
      </w:r>
    </w:p>
    <w:p w:rsidR="00D655E4" w:rsidRDefault="00FF6235" w:rsidP="00A62B02">
      <w:pPr>
        <w:jc w:val="both"/>
        <w:rPr>
          <w:rFonts w:ascii="Arial" w:hAnsi="Arial" w:cs="Arial"/>
          <w:color w:val="auto"/>
          <w:lang w:val="sr-Cyrl-CS"/>
        </w:rPr>
      </w:pPr>
      <w:r>
        <w:rPr>
          <w:rFonts w:ascii="Arial" w:hAnsi="Arial" w:cs="Arial"/>
        </w:rPr>
        <w:t xml:space="preserve">ОКВИРАН </w:t>
      </w:r>
      <w:r w:rsidR="00D655E4" w:rsidRPr="00D655E4">
        <w:rPr>
          <w:rFonts w:ascii="Arial" w:hAnsi="Arial" w:cs="Arial"/>
        </w:rPr>
        <w:t xml:space="preserve">БРОЈ УЧЕНИКА </w:t>
      </w:r>
      <w:r w:rsidR="007C6D57">
        <w:rPr>
          <w:rFonts w:ascii="Arial" w:hAnsi="Arial" w:cs="Arial"/>
          <w:lang w:val="sr-Cyrl-CS"/>
        </w:rPr>
        <w:t>ОД ПРВОГ ДО ЧЕТВРТОГ</w:t>
      </w:r>
      <w:r w:rsidR="00D655E4" w:rsidRPr="00D655E4">
        <w:rPr>
          <w:rFonts w:ascii="Arial" w:hAnsi="Arial" w:cs="Arial"/>
        </w:rPr>
        <w:t xml:space="preserve"> РА</w:t>
      </w:r>
      <w:r w:rsidR="007A4D58">
        <w:rPr>
          <w:rFonts w:ascii="Arial" w:hAnsi="Arial" w:cs="Arial"/>
        </w:rPr>
        <w:t>ЗРЕД</w:t>
      </w:r>
      <w:r w:rsidR="007C6D57">
        <w:rPr>
          <w:rFonts w:ascii="Arial" w:hAnsi="Arial" w:cs="Arial"/>
          <w:lang w:val="sr-Cyrl-CS"/>
        </w:rPr>
        <w:t>А</w:t>
      </w:r>
      <w:r w:rsidR="007A4D58">
        <w:rPr>
          <w:rFonts w:ascii="Arial" w:hAnsi="Arial" w:cs="Arial"/>
        </w:rPr>
        <w:t>:</w:t>
      </w:r>
      <w:r w:rsidR="0049123C">
        <w:rPr>
          <w:rFonts w:ascii="Arial" w:hAnsi="Arial" w:cs="Arial"/>
        </w:rPr>
        <w:t xml:space="preserve"> </w:t>
      </w:r>
      <w:r w:rsidR="000E4F9C">
        <w:rPr>
          <w:rFonts w:ascii="Arial" w:hAnsi="Arial" w:cs="Arial"/>
          <w:lang w:val="sr-Cyrl-CS"/>
        </w:rPr>
        <w:t>8</w:t>
      </w:r>
      <w:r w:rsidR="00A2642C">
        <w:rPr>
          <w:rFonts w:ascii="Arial" w:hAnsi="Arial" w:cs="Arial"/>
          <w:color w:val="auto"/>
          <w:lang w:val="sr-Cyrl-CS"/>
        </w:rPr>
        <w:t>0 УЧЕНИКА</w:t>
      </w:r>
    </w:p>
    <w:p w:rsidR="00AA50B5" w:rsidRDefault="00AA50B5" w:rsidP="00AA50B5">
      <w:pPr>
        <w:jc w:val="both"/>
        <w:rPr>
          <w:rFonts w:ascii="Arial" w:hAnsi="Arial" w:cs="Arial"/>
          <w:color w:val="auto"/>
          <w:lang w:val="sr-Cyrl-CS"/>
        </w:rPr>
      </w:pPr>
      <w:r>
        <w:rPr>
          <w:rFonts w:ascii="Arial" w:hAnsi="Arial" w:cs="Arial"/>
          <w:color w:val="auto"/>
          <w:lang w:val="sr-Cyrl-CS"/>
        </w:rPr>
        <w:t xml:space="preserve">НА </w:t>
      </w:r>
      <w:r w:rsidR="000E4F9C">
        <w:rPr>
          <w:rFonts w:ascii="Arial" w:hAnsi="Arial" w:cs="Arial"/>
          <w:color w:val="auto"/>
          <w:lang w:val="sr-Cyrl-CS"/>
        </w:rPr>
        <w:t>20</w:t>
      </w:r>
      <w:r w:rsidR="0049123C">
        <w:rPr>
          <w:rFonts w:ascii="Arial" w:hAnsi="Arial" w:cs="Arial"/>
          <w:color w:val="auto"/>
          <w:lang w:val="sr-Cyrl-CS"/>
        </w:rPr>
        <w:t xml:space="preserve"> </w:t>
      </w:r>
      <w:r>
        <w:rPr>
          <w:rFonts w:ascii="Arial" w:hAnsi="Arial" w:cs="Arial"/>
          <w:color w:val="auto"/>
          <w:lang w:val="sr-Cyrl-CS"/>
        </w:rPr>
        <w:t>ПЛАТИВИХ УЧЕНИКА 1 ГРАТИС</w:t>
      </w:r>
    </w:p>
    <w:p w:rsidR="00AA50B5" w:rsidRDefault="00AA50B5" w:rsidP="00A62B02">
      <w:pPr>
        <w:jc w:val="both"/>
        <w:rPr>
          <w:rFonts w:ascii="Arial" w:hAnsi="Arial" w:cs="Arial"/>
          <w:color w:val="auto"/>
          <w:lang w:val="sr-Cyrl-CS"/>
        </w:rPr>
      </w:pPr>
    </w:p>
    <w:p w:rsidR="007C6D57" w:rsidRPr="007C6D57" w:rsidRDefault="007C6D57" w:rsidP="00A62B02">
      <w:pPr>
        <w:jc w:val="both"/>
        <w:rPr>
          <w:rFonts w:ascii="Arial" w:hAnsi="Arial" w:cs="Arial"/>
          <w:lang w:val="sr-Cyrl-CS"/>
        </w:rPr>
      </w:pPr>
    </w:p>
    <w:p w:rsidR="00D655E4" w:rsidRPr="002E2B5B" w:rsidRDefault="00987A89" w:rsidP="00D655E4">
      <w:pPr>
        <w:rPr>
          <w:rFonts w:ascii="Arial" w:hAnsi="Arial" w:cs="Arial"/>
          <w:b/>
          <w:lang w:val="sr-Cyrl-CS"/>
        </w:rPr>
      </w:pPr>
      <w:r>
        <w:rPr>
          <w:rFonts w:ascii="Arial" w:hAnsi="Arial" w:cs="Arial"/>
          <w:b/>
          <w:lang w:val="sr-Cyrl-CS"/>
        </w:rPr>
        <w:t xml:space="preserve">ПЕТИ, </w:t>
      </w:r>
      <w:r w:rsidR="00E90A88">
        <w:rPr>
          <w:rFonts w:ascii="Arial" w:hAnsi="Arial" w:cs="Arial"/>
          <w:b/>
        </w:rPr>
        <w:t>ШЕСТИ</w:t>
      </w:r>
      <w:r w:rsidR="004F2016">
        <w:rPr>
          <w:rFonts w:ascii="Arial" w:hAnsi="Arial" w:cs="Arial"/>
          <w:b/>
        </w:rPr>
        <w:t>,</w:t>
      </w:r>
      <w:r w:rsidR="002E2B5B">
        <w:rPr>
          <w:rFonts w:ascii="Arial" w:hAnsi="Arial" w:cs="Arial"/>
          <w:b/>
          <w:lang w:val="sr-Cyrl-CS"/>
        </w:rPr>
        <w:t xml:space="preserve"> СЕДМИ </w:t>
      </w:r>
      <w:r w:rsidR="004F2016">
        <w:rPr>
          <w:rFonts w:ascii="Arial" w:hAnsi="Arial" w:cs="Arial"/>
          <w:b/>
          <w:lang w:val="sr-Cyrl-CS"/>
        </w:rPr>
        <w:t>И ОСМИ</w:t>
      </w:r>
      <w:r w:rsidR="00E90A88">
        <w:rPr>
          <w:rFonts w:ascii="Arial" w:hAnsi="Arial" w:cs="Arial"/>
          <w:b/>
        </w:rPr>
        <w:t xml:space="preserve"> РАЗРЕД – </w:t>
      </w:r>
      <w:r w:rsidR="00D12B1E">
        <w:rPr>
          <w:rFonts w:ascii="Arial" w:hAnsi="Arial" w:cs="Arial"/>
          <w:b/>
        </w:rPr>
        <w:t>2 ПУНА ПАНСИОНА -</w:t>
      </w:r>
      <w:r w:rsidR="008F118A">
        <w:rPr>
          <w:rFonts w:ascii="Arial" w:hAnsi="Arial" w:cs="Arial"/>
          <w:b/>
        </w:rPr>
        <w:t xml:space="preserve"> </w:t>
      </w:r>
      <w:r w:rsidR="002E2B5B">
        <w:rPr>
          <w:rFonts w:ascii="Arial" w:hAnsi="Arial" w:cs="Arial"/>
          <w:b/>
          <w:lang w:val="sr-Cyrl-CS"/>
        </w:rPr>
        <w:t>3</w:t>
      </w:r>
      <w:r w:rsidR="00E90A88">
        <w:rPr>
          <w:rFonts w:ascii="Arial" w:hAnsi="Arial" w:cs="Arial"/>
          <w:b/>
        </w:rPr>
        <w:t xml:space="preserve"> ДАН</w:t>
      </w:r>
      <w:r w:rsidR="002E2B5B">
        <w:rPr>
          <w:rFonts w:ascii="Arial" w:hAnsi="Arial" w:cs="Arial"/>
          <w:b/>
          <w:lang w:val="sr-Cyrl-CS"/>
        </w:rPr>
        <w:t>А (2 ноћења)</w:t>
      </w:r>
    </w:p>
    <w:p w:rsidR="00D655E4" w:rsidRDefault="00E90A88" w:rsidP="00D655E4">
      <w:pPr>
        <w:rPr>
          <w:rFonts w:ascii="Arial" w:hAnsi="Arial" w:cs="Arial"/>
          <w:lang w:val="sr-Cyrl-CS"/>
        </w:rPr>
      </w:pPr>
      <w:r>
        <w:rPr>
          <w:rFonts w:ascii="Arial" w:hAnsi="Arial" w:cs="Arial"/>
        </w:rPr>
        <w:t>РЕЛАЦИЈА</w:t>
      </w:r>
      <w:r w:rsidR="00FC27B6">
        <w:rPr>
          <w:rFonts w:ascii="Arial" w:hAnsi="Arial" w:cs="Arial"/>
          <w:lang w:val="sr-Cyrl-CS"/>
        </w:rPr>
        <w:t xml:space="preserve"> И </w:t>
      </w:r>
      <w:r w:rsidR="002E2B5B">
        <w:rPr>
          <w:rFonts w:ascii="Arial" w:hAnsi="Arial" w:cs="Arial"/>
          <w:lang w:val="sr-Cyrl-CS"/>
        </w:rPr>
        <w:t xml:space="preserve"> САДРЖ</w:t>
      </w:r>
      <w:r w:rsidR="00FC27B6">
        <w:rPr>
          <w:rFonts w:ascii="Arial" w:hAnsi="Arial" w:cs="Arial"/>
          <w:lang w:val="sr-Cyrl-CS"/>
        </w:rPr>
        <w:t>АЈ</w:t>
      </w:r>
      <w:r w:rsidR="002E2B5B">
        <w:rPr>
          <w:rFonts w:ascii="Arial" w:hAnsi="Arial" w:cs="Arial"/>
          <w:lang w:val="sr-Cyrl-CS"/>
        </w:rPr>
        <w:t>И</w:t>
      </w:r>
      <w:r w:rsidR="00D655E4" w:rsidRPr="00D655E4">
        <w:rPr>
          <w:rFonts w:ascii="Arial" w:hAnsi="Arial" w:cs="Arial"/>
        </w:rPr>
        <w:t>:</w:t>
      </w:r>
    </w:p>
    <w:p w:rsidR="002E2B5B" w:rsidRPr="002E2B5B" w:rsidRDefault="00FC27B6" w:rsidP="004F2016">
      <w:pPr>
        <w:pStyle w:val="ListParagraph"/>
        <w:numPr>
          <w:ilvl w:val="0"/>
          <w:numId w:val="32"/>
        </w:numPr>
        <w:jc w:val="both"/>
        <w:rPr>
          <w:rFonts w:ascii="Arial" w:hAnsi="Arial" w:cs="Arial"/>
          <w:b/>
          <w:lang w:val="sr-Cyrl-CS"/>
        </w:rPr>
      </w:pPr>
      <w:r>
        <w:rPr>
          <w:rFonts w:ascii="Arial" w:hAnsi="Arial" w:cs="Arial"/>
          <w:b/>
          <w:lang w:val="sr-Cyrl-CS"/>
        </w:rPr>
        <w:t>д</w:t>
      </w:r>
      <w:r w:rsidR="002E2B5B">
        <w:rPr>
          <w:rFonts w:ascii="Arial" w:hAnsi="Arial" w:cs="Arial"/>
          <w:b/>
          <w:lang w:val="sr-Cyrl-CS"/>
        </w:rPr>
        <w:t xml:space="preserve">ан – </w:t>
      </w:r>
      <w:r w:rsidR="002E2B5B">
        <w:rPr>
          <w:rFonts w:ascii="Arial" w:hAnsi="Arial" w:cs="Arial"/>
          <w:lang w:val="sr-Cyrl-CS"/>
        </w:rPr>
        <w:t>Каравуково –</w:t>
      </w:r>
      <w:r w:rsidR="00D12B1E">
        <w:rPr>
          <w:rFonts w:ascii="Arial" w:hAnsi="Arial" w:cs="Arial"/>
          <w:lang w:val="sr-Cyrl-CS"/>
        </w:rPr>
        <w:t xml:space="preserve"> </w:t>
      </w:r>
      <w:r w:rsidR="000E4F9C">
        <w:rPr>
          <w:rFonts w:ascii="Arial" w:hAnsi="Arial" w:cs="Arial"/>
          <w:lang w:val="sr-Cyrl-CS"/>
        </w:rPr>
        <w:t>Београд, Авалски торањ</w:t>
      </w:r>
      <w:r w:rsidR="0049123C">
        <w:rPr>
          <w:rFonts w:ascii="Arial" w:hAnsi="Arial" w:cs="Arial"/>
          <w:lang w:val="sr-Cyrl-CS"/>
        </w:rPr>
        <w:t xml:space="preserve"> – </w:t>
      </w:r>
      <w:r w:rsidR="000E4F9C">
        <w:rPr>
          <w:rFonts w:ascii="Arial" w:hAnsi="Arial" w:cs="Arial"/>
          <w:lang w:val="sr-Cyrl-CS"/>
        </w:rPr>
        <w:t>Чегар</w:t>
      </w:r>
      <w:r w:rsidR="0049123C">
        <w:rPr>
          <w:rFonts w:ascii="Arial" w:hAnsi="Arial" w:cs="Arial"/>
          <w:lang w:val="sr-Cyrl-CS"/>
        </w:rPr>
        <w:t xml:space="preserve">– </w:t>
      </w:r>
      <w:r w:rsidR="000E4F9C">
        <w:rPr>
          <w:rFonts w:ascii="Arial" w:hAnsi="Arial" w:cs="Arial"/>
          <w:lang w:val="sr-Cyrl-CS"/>
        </w:rPr>
        <w:t>Ниш</w:t>
      </w:r>
      <w:r w:rsidR="00987A89">
        <w:rPr>
          <w:rFonts w:ascii="Arial" w:hAnsi="Arial" w:cs="Arial"/>
          <w:lang w:val="sr-Cyrl-CS"/>
        </w:rPr>
        <w:t xml:space="preserve">, </w:t>
      </w:r>
      <w:r w:rsidR="0049123C">
        <w:rPr>
          <w:rFonts w:ascii="Arial" w:hAnsi="Arial" w:cs="Arial"/>
          <w:lang w:val="sr-Cyrl-CS"/>
        </w:rPr>
        <w:t>(вечера и ноћење</w:t>
      </w:r>
      <w:r w:rsidR="003C7CC5">
        <w:rPr>
          <w:rFonts w:ascii="Arial" w:hAnsi="Arial" w:cs="Arial"/>
          <w:lang w:val="sr-Cyrl-CS"/>
        </w:rPr>
        <w:t xml:space="preserve"> у хотелу </w:t>
      </w:r>
      <w:r w:rsidR="00987A89">
        <w:rPr>
          <w:rFonts w:ascii="Arial" w:hAnsi="Arial" w:cs="Arial"/>
          <w:lang w:val="sr-Cyrl-CS"/>
        </w:rPr>
        <w:t>"</w:t>
      </w:r>
      <w:r w:rsidR="000E4F9C">
        <w:rPr>
          <w:rFonts w:ascii="Arial" w:hAnsi="Arial" w:cs="Arial"/>
          <w:lang w:val="sr-Cyrl-CS"/>
        </w:rPr>
        <w:t>Александар</w:t>
      </w:r>
      <w:r w:rsidR="00987A89">
        <w:rPr>
          <w:rFonts w:ascii="Arial" w:hAnsi="Arial" w:cs="Arial"/>
          <w:lang w:val="sr-Cyrl-CS"/>
        </w:rPr>
        <w:t>"</w:t>
      </w:r>
      <w:r w:rsidR="000E4F9C">
        <w:rPr>
          <w:rFonts w:ascii="Arial" w:hAnsi="Arial" w:cs="Arial"/>
          <w:lang w:val="sr-Cyrl-CS"/>
        </w:rPr>
        <w:t xml:space="preserve"> Ниш</w:t>
      </w:r>
      <w:r w:rsidR="0049123C">
        <w:rPr>
          <w:rFonts w:ascii="Arial" w:hAnsi="Arial" w:cs="Arial"/>
          <w:lang w:val="sr-Cyrl-CS"/>
        </w:rPr>
        <w:t>)</w:t>
      </w:r>
    </w:p>
    <w:p w:rsidR="002E2B5B" w:rsidRDefault="00FC27B6" w:rsidP="00F507B0">
      <w:pPr>
        <w:pStyle w:val="ListParagraph"/>
        <w:numPr>
          <w:ilvl w:val="0"/>
          <w:numId w:val="32"/>
        </w:numPr>
        <w:jc w:val="both"/>
        <w:rPr>
          <w:rFonts w:ascii="Arial" w:hAnsi="Arial" w:cs="Arial"/>
          <w:b/>
          <w:lang w:val="sr-Cyrl-CS"/>
        </w:rPr>
      </w:pPr>
      <w:r>
        <w:rPr>
          <w:rFonts w:ascii="Arial" w:hAnsi="Arial" w:cs="Arial"/>
          <w:b/>
          <w:lang w:val="sr-Cyrl-CS"/>
        </w:rPr>
        <w:t>д</w:t>
      </w:r>
      <w:r w:rsidR="002E2B5B">
        <w:rPr>
          <w:rFonts w:ascii="Arial" w:hAnsi="Arial" w:cs="Arial"/>
          <w:b/>
          <w:lang w:val="sr-Cyrl-CS"/>
        </w:rPr>
        <w:t xml:space="preserve">ан – </w:t>
      </w:r>
      <w:r w:rsidR="004F2016">
        <w:rPr>
          <w:rFonts w:ascii="Arial" w:hAnsi="Arial" w:cs="Arial"/>
          <w:lang w:val="sr-Cyrl-CS"/>
        </w:rPr>
        <w:t>доручак –</w:t>
      </w:r>
      <w:r w:rsidR="000E4F9C">
        <w:rPr>
          <w:rFonts w:ascii="Arial" w:hAnsi="Arial" w:cs="Arial"/>
          <w:lang w:val="sr-Cyrl-CS"/>
        </w:rPr>
        <w:t xml:space="preserve"> Ђавоља варош </w:t>
      </w:r>
      <w:r w:rsidR="00987A89">
        <w:rPr>
          <w:rFonts w:ascii="Arial" w:hAnsi="Arial" w:cs="Arial"/>
          <w:lang w:val="sr-Cyrl-CS"/>
        </w:rPr>
        <w:t xml:space="preserve">- </w:t>
      </w:r>
      <w:r w:rsidR="000E4F9C">
        <w:rPr>
          <w:rFonts w:ascii="Arial" w:hAnsi="Arial" w:cs="Arial"/>
          <w:lang w:val="sr-Cyrl-CS"/>
        </w:rPr>
        <w:t>Ниш</w:t>
      </w:r>
      <w:r w:rsidR="00987A89">
        <w:rPr>
          <w:rFonts w:ascii="Arial" w:hAnsi="Arial" w:cs="Arial"/>
          <w:lang w:val="sr-Cyrl-CS"/>
        </w:rPr>
        <w:t xml:space="preserve"> </w:t>
      </w:r>
      <w:r w:rsidR="008F118A">
        <w:rPr>
          <w:rFonts w:ascii="Arial" w:hAnsi="Arial" w:cs="Arial"/>
          <w:lang w:val="sr-Cyrl-CS"/>
        </w:rPr>
        <w:t xml:space="preserve"> (</w:t>
      </w:r>
      <w:r w:rsidR="000E4F9C">
        <w:rPr>
          <w:rFonts w:ascii="Arial" w:hAnsi="Arial" w:cs="Arial"/>
          <w:lang w:val="sr-Cyrl-CS"/>
        </w:rPr>
        <w:t>ручак) – Нишка тврђава</w:t>
      </w:r>
      <w:r w:rsidR="00987A89">
        <w:rPr>
          <w:rFonts w:ascii="Arial" w:hAnsi="Arial" w:cs="Arial"/>
          <w:lang w:val="sr-Cyrl-CS"/>
        </w:rPr>
        <w:t xml:space="preserve">, </w:t>
      </w:r>
      <w:r w:rsidR="008F118A">
        <w:rPr>
          <w:rFonts w:ascii="Arial" w:hAnsi="Arial" w:cs="Arial"/>
          <w:lang w:val="sr-Cyrl-CS"/>
        </w:rPr>
        <w:t>вечера и ноћење</w:t>
      </w:r>
      <w:r w:rsidR="00987A89">
        <w:rPr>
          <w:rFonts w:ascii="Arial" w:hAnsi="Arial" w:cs="Arial"/>
          <w:lang w:val="sr-Cyrl-CS"/>
        </w:rPr>
        <w:t xml:space="preserve"> у хотелу "</w:t>
      </w:r>
      <w:r w:rsidR="000E4F9C">
        <w:rPr>
          <w:rFonts w:ascii="Arial" w:hAnsi="Arial" w:cs="Arial"/>
          <w:lang w:val="sr-Cyrl-CS"/>
        </w:rPr>
        <w:t>Александар</w:t>
      </w:r>
      <w:r w:rsidR="00987A89">
        <w:rPr>
          <w:rFonts w:ascii="Arial" w:hAnsi="Arial" w:cs="Arial"/>
          <w:lang w:val="sr-Cyrl-CS"/>
        </w:rPr>
        <w:t>"</w:t>
      </w:r>
    </w:p>
    <w:p w:rsidR="00D655E4" w:rsidRPr="008F118A" w:rsidRDefault="00FC27B6" w:rsidP="00F507B0">
      <w:pPr>
        <w:pStyle w:val="ListParagraph"/>
        <w:numPr>
          <w:ilvl w:val="0"/>
          <w:numId w:val="32"/>
        </w:numPr>
        <w:jc w:val="both"/>
        <w:rPr>
          <w:rFonts w:ascii="Arial" w:hAnsi="Arial" w:cs="Arial"/>
          <w:b/>
          <w:lang w:val="sr-Cyrl-CS"/>
        </w:rPr>
      </w:pPr>
      <w:r>
        <w:rPr>
          <w:rFonts w:ascii="Arial" w:hAnsi="Arial" w:cs="Arial"/>
          <w:b/>
          <w:lang w:val="sr-Cyrl-CS"/>
        </w:rPr>
        <w:t>д</w:t>
      </w:r>
      <w:r w:rsidR="002E2B5B">
        <w:rPr>
          <w:rFonts w:ascii="Arial" w:hAnsi="Arial" w:cs="Arial"/>
          <w:b/>
          <w:lang w:val="sr-Cyrl-CS"/>
        </w:rPr>
        <w:t xml:space="preserve">ан – </w:t>
      </w:r>
      <w:r w:rsidR="00F507B0">
        <w:rPr>
          <w:rFonts w:ascii="Arial" w:hAnsi="Arial" w:cs="Arial"/>
          <w:lang w:val="sr-Cyrl-CS"/>
        </w:rPr>
        <w:t>доручак –</w:t>
      </w:r>
      <w:r w:rsidR="000E4F9C">
        <w:rPr>
          <w:rFonts w:ascii="Arial" w:hAnsi="Arial" w:cs="Arial"/>
          <w:lang w:val="sr-Cyrl-CS"/>
        </w:rPr>
        <w:t xml:space="preserve"> Ћеле кула - </w:t>
      </w:r>
      <w:r w:rsidR="005F20C5">
        <w:rPr>
          <w:rFonts w:ascii="Arial" w:hAnsi="Arial" w:cs="Arial"/>
          <w:lang w:val="sr-Cyrl-CS"/>
        </w:rPr>
        <w:t xml:space="preserve">ручак </w:t>
      </w:r>
      <w:r w:rsidR="00270532">
        <w:rPr>
          <w:rFonts w:ascii="Arial" w:hAnsi="Arial" w:cs="Arial"/>
          <w:lang w:val="sr-Cyrl-CS"/>
        </w:rPr>
        <w:t xml:space="preserve">- </w:t>
      </w:r>
      <w:r w:rsidR="003338DD">
        <w:rPr>
          <w:rFonts w:ascii="Arial" w:hAnsi="Arial" w:cs="Arial"/>
          <w:lang w:val="sr-Cyrl-CS"/>
        </w:rPr>
        <w:t xml:space="preserve">повратак у </w:t>
      </w:r>
      <w:r w:rsidR="002E2B5B">
        <w:rPr>
          <w:rFonts w:ascii="Arial" w:hAnsi="Arial" w:cs="Arial"/>
          <w:lang w:val="sr-Cyrl-CS"/>
        </w:rPr>
        <w:t xml:space="preserve"> Каравуково</w:t>
      </w:r>
      <w:r w:rsidR="003338DD">
        <w:rPr>
          <w:rFonts w:ascii="Arial" w:hAnsi="Arial" w:cs="Arial"/>
          <w:lang w:val="sr-Cyrl-CS"/>
        </w:rPr>
        <w:t>.</w:t>
      </w:r>
    </w:p>
    <w:p w:rsidR="00DC4C6D" w:rsidRPr="00BA2A0D" w:rsidRDefault="00DC4C6D" w:rsidP="00BA2A0D">
      <w:pPr>
        <w:jc w:val="both"/>
        <w:rPr>
          <w:rFonts w:ascii="Arial" w:hAnsi="Arial" w:cs="Arial"/>
          <w:lang w:val="sr-Cyrl-CS"/>
        </w:rPr>
      </w:pPr>
      <w:r w:rsidRPr="00BA2A0D">
        <w:rPr>
          <w:rFonts w:ascii="Arial" w:hAnsi="Arial" w:cs="Arial"/>
          <w:lang w:val="sr-Cyrl-CS"/>
        </w:rPr>
        <w:t xml:space="preserve">Број одељенских старешина-пратилаца: </w:t>
      </w:r>
      <w:r w:rsidR="000E4F9C">
        <w:rPr>
          <w:rFonts w:ascii="Arial" w:hAnsi="Arial" w:cs="Arial"/>
          <w:lang w:val="sr-Cyrl-CS"/>
        </w:rPr>
        <w:t>6</w:t>
      </w:r>
      <w:r w:rsidR="002E06C9" w:rsidRPr="00BA2A0D">
        <w:rPr>
          <w:rFonts w:ascii="Arial" w:hAnsi="Arial" w:cs="Arial"/>
          <w:lang w:val="sr-Cyrl-CS"/>
        </w:rPr>
        <w:t>,</w:t>
      </w:r>
      <w:r w:rsidR="00BA2A0D" w:rsidRPr="00BA2A0D">
        <w:rPr>
          <w:rFonts w:ascii="Arial" w:hAnsi="Arial" w:cs="Arial"/>
          <w:lang w:val="sr-Cyrl-CS"/>
        </w:rPr>
        <w:t xml:space="preserve"> ДИРЕКТОР ШКОЛЕ, ВОДИЧ И ЛЕКАР</w:t>
      </w:r>
    </w:p>
    <w:p w:rsidR="00134FF5" w:rsidRDefault="00D655E4" w:rsidP="00A62B02">
      <w:pPr>
        <w:jc w:val="both"/>
        <w:rPr>
          <w:rFonts w:ascii="Arial" w:hAnsi="Arial" w:cs="Arial"/>
        </w:rPr>
      </w:pPr>
      <w:r w:rsidRPr="00D655E4">
        <w:rPr>
          <w:rFonts w:ascii="Arial" w:hAnsi="Arial" w:cs="Arial"/>
        </w:rPr>
        <w:t>ТЕРМИН ЗА РЕАЛИЗА</w:t>
      </w:r>
      <w:r w:rsidR="00A31B29">
        <w:rPr>
          <w:rFonts w:ascii="Arial" w:hAnsi="Arial" w:cs="Arial"/>
        </w:rPr>
        <w:t xml:space="preserve">ЦИЈУ : </w:t>
      </w:r>
      <w:r w:rsidR="000E4F9C">
        <w:rPr>
          <w:rFonts w:ascii="Arial" w:hAnsi="Arial" w:cs="Arial"/>
          <w:lang w:val="sr-Cyrl-CS"/>
        </w:rPr>
        <w:t>12.-14</w:t>
      </w:r>
      <w:r w:rsidR="005F20C5">
        <w:rPr>
          <w:rFonts w:ascii="Arial" w:hAnsi="Arial" w:cs="Arial"/>
          <w:lang w:val="sr-Cyrl-CS"/>
        </w:rPr>
        <w:t>. ОКТОБРА 201</w:t>
      </w:r>
      <w:r w:rsidR="000E4F9C">
        <w:rPr>
          <w:rFonts w:ascii="Arial" w:hAnsi="Arial" w:cs="Arial"/>
          <w:lang w:val="sr-Cyrl-CS"/>
        </w:rPr>
        <w:t>9</w:t>
      </w:r>
      <w:r w:rsidR="008F118A">
        <w:rPr>
          <w:rFonts w:ascii="Arial" w:hAnsi="Arial" w:cs="Arial"/>
        </w:rPr>
        <w:t xml:space="preserve">. </w:t>
      </w:r>
    </w:p>
    <w:p w:rsidR="00A62B02" w:rsidRDefault="002E69B0" w:rsidP="00A62B02">
      <w:pPr>
        <w:jc w:val="both"/>
        <w:rPr>
          <w:rFonts w:ascii="Arial" w:hAnsi="Arial" w:cs="Arial"/>
        </w:rPr>
      </w:pPr>
      <w:r>
        <w:rPr>
          <w:rFonts w:ascii="Arial" w:hAnsi="Arial" w:cs="Arial"/>
          <w:lang w:val="sr-Cyrl-CS"/>
        </w:rPr>
        <w:t xml:space="preserve">ОКВИРАН </w:t>
      </w:r>
      <w:r w:rsidR="00A31B29">
        <w:rPr>
          <w:rFonts w:ascii="Arial" w:hAnsi="Arial" w:cs="Arial"/>
        </w:rPr>
        <w:t xml:space="preserve">БРОЈ УЧЕНИКА У </w:t>
      </w:r>
      <w:r>
        <w:rPr>
          <w:rFonts w:ascii="Arial" w:hAnsi="Arial" w:cs="Arial"/>
          <w:lang w:val="sr-Cyrl-CS"/>
        </w:rPr>
        <w:t xml:space="preserve">ПЕТОМ, </w:t>
      </w:r>
      <w:r w:rsidR="00FC27B6">
        <w:rPr>
          <w:rFonts w:ascii="Arial" w:hAnsi="Arial" w:cs="Arial"/>
          <w:lang w:val="sr-Cyrl-CS"/>
        </w:rPr>
        <w:t>ШЕСТОМ</w:t>
      </w:r>
      <w:r w:rsidR="00F507B0">
        <w:rPr>
          <w:rFonts w:ascii="Arial" w:hAnsi="Arial" w:cs="Arial"/>
          <w:lang w:val="sr-Cyrl-CS"/>
        </w:rPr>
        <w:t>,</w:t>
      </w:r>
      <w:r w:rsidR="00FC27B6">
        <w:rPr>
          <w:rFonts w:ascii="Arial" w:hAnsi="Arial" w:cs="Arial"/>
          <w:lang w:val="sr-Cyrl-CS"/>
        </w:rPr>
        <w:t xml:space="preserve"> СЕДМОМ</w:t>
      </w:r>
      <w:r w:rsidR="00F507B0">
        <w:rPr>
          <w:rFonts w:ascii="Arial" w:hAnsi="Arial" w:cs="Arial"/>
          <w:lang w:val="sr-Cyrl-CS"/>
        </w:rPr>
        <w:t xml:space="preserve"> и ОСМОМ</w:t>
      </w:r>
      <w:r w:rsidR="008F118A">
        <w:rPr>
          <w:rFonts w:ascii="Arial" w:hAnsi="Arial" w:cs="Arial"/>
          <w:lang w:val="sr-Cyrl-CS"/>
        </w:rPr>
        <w:t xml:space="preserve"> </w:t>
      </w:r>
      <w:r w:rsidR="00A31B29">
        <w:rPr>
          <w:rFonts w:ascii="Arial" w:hAnsi="Arial" w:cs="Arial"/>
        </w:rPr>
        <w:t xml:space="preserve">РАЗРЕДУ : </w:t>
      </w:r>
      <w:r w:rsidR="00134FF5">
        <w:rPr>
          <w:rFonts w:ascii="Arial" w:hAnsi="Arial" w:cs="Arial"/>
          <w:lang w:val="sr-Cyrl-CS"/>
        </w:rPr>
        <w:t>8</w:t>
      </w:r>
      <w:r w:rsidR="00F507B0">
        <w:rPr>
          <w:rFonts w:ascii="Arial" w:hAnsi="Arial" w:cs="Arial"/>
        </w:rPr>
        <w:t>0</w:t>
      </w:r>
    </w:p>
    <w:p w:rsidR="00BA2A0D" w:rsidRPr="00BA2A0D" w:rsidRDefault="008F118A" w:rsidP="00A62B02">
      <w:pPr>
        <w:jc w:val="both"/>
        <w:rPr>
          <w:rFonts w:ascii="Arial" w:hAnsi="Arial" w:cs="Arial"/>
        </w:rPr>
      </w:pPr>
      <w:r>
        <w:rPr>
          <w:rFonts w:ascii="Arial" w:hAnsi="Arial" w:cs="Arial"/>
        </w:rPr>
        <w:t xml:space="preserve">НА </w:t>
      </w:r>
      <w:r w:rsidR="00134FF5">
        <w:rPr>
          <w:rFonts w:ascii="Arial" w:hAnsi="Arial" w:cs="Arial"/>
          <w:lang w:val="sr-Cyrl-CS"/>
        </w:rPr>
        <w:t>20</w:t>
      </w:r>
      <w:r w:rsidR="00BA2A0D">
        <w:rPr>
          <w:rFonts w:ascii="Arial" w:hAnsi="Arial" w:cs="Arial"/>
        </w:rPr>
        <w:t xml:space="preserve"> ПЛАТИВИХ УЧЕНИКА 1 ГРАТИС</w:t>
      </w:r>
    </w:p>
    <w:p w:rsidR="00FC27B6" w:rsidRPr="00FC27B6" w:rsidRDefault="00FC27B6" w:rsidP="00A62B02">
      <w:pPr>
        <w:jc w:val="both"/>
        <w:rPr>
          <w:rFonts w:ascii="Arial" w:hAnsi="Arial" w:cs="Arial"/>
          <w:lang w:val="sr-Cyrl-CS"/>
        </w:rPr>
      </w:pPr>
    </w:p>
    <w:p w:rsidR="00D655E4" w:rsidRDefault="00D655E4" w:rsidP="00D178EA">
      <w:pPr>
        <w:rPr>
          <w:rFonts w:ascii="Arial" w:hAnsi="Arial" w:cs="Arial"/>
        </w:rPr>
      </w:pPr>
    </w:p>
    <w:p w:rsidR="00F507B0" w:rsidRDefault="00F507B0" w:rsidP="00D178EA">
      <w:pPr>
        <w:rPr>
          <w:rFonts w:ascii="Arial" w:hAnsi="Arial" w:cs="Arial"/>
        </w:rPr>
      </w:pPr>
    </w:p>
    <w:p w:rsidR="00F507B0" w:rsidRDefault="00F507B0" w:rsidP="00D178EA">
      <w:pPr>
        <w:rPr>
          <w:rFonts w:ascii="Arial" w:hAnsi="Arial" w:cs="Arial"/>
        </w:rPr>
      </w:pPr>
    </w:p>
    <w:p w:rsidR="00F507B0" w:rsidRDefault="00F507B0" w:rsidP="00D178EA">
      <w:pPr>
        <w:rPr>
          <w:rFonts w:ascii="Arial" w:hAnsi="Arial" w:cs="Arial"/>
        </w:rPr>
      </w:pPr>
    </w:p>
    <w:p w:rsidR="00F507B0" w:rsidRDefault="00F507B0" w:rsidP="00D178EA">
      <w:pPr>
        <w:rPr>
          <w:rFonts w:ascii="Arial" w:hAnsi="Arial" w:cs="Arial"/>
        </w:rPr>
      </w:pPr>
    </w:p>
    <w:p w:rsidR="00F507B0" w:rsidRDefault="00F507B0" w:rsidP="00D178EA">
      <w:pPr>
        <w:rPr>
          <w:rFonts w:ascii="Arial" w:hAnsi="Arial" w:cs="Arial"/>
        </w:rPr>
      </w:pPr>
    </w:p>
    <w:p w:rsidR="00F507B0" w:rsidRPr="00F507B0" w:rsidRDefault="00F507B0" w:rsidP="00D178EA">
      <w:pPr>
        <w:rPr>
          <w:rFonts w:ascii="Arial" w:hAnsi="Arial" w:cs="Arial"/>
        </w:rPr>
      </w:pPr>
    </w:p>
    <w:p w:rsidR="00CC237C" w:rsidRDefault="00CC237C" w:rsidP="00D178EA">
      <w:pPr>
        <w:rPr>
          <w:rFonts w:ascii="Arial" w:hAnsi="Arial" w:cs="Arial"/>
        </w:rPr>
      </w:pPr>
    </w:p>
    <w:p w:rsidR="00A66C8C" w:rsidRPr="00D178EA" w:rsidRDefault="00A66C8C" w:rsidP="00D178EA">
      <w:pPr>
        <w:rPr>
          <w:rFonts w:ascii="Arial Cirilica" w:hAnsi="Arial Cirilica" w:cs="Arial"/>
        </w:rPr>
      </w:pPr>
    </w:p>
    <w:p w:rsidR="00DF0C57" w:rsidRPr="00677E7A" w:rsidRDefault="00DF0C57" w:rsidP="00A62B02">
      <w:pPr>
        <w:jc w:val="both"/>
        <w:rPr>
          <w:rFonts w:ascii="Arial" w:hAnsi="Arial" w:cs="Arial"/>
          <w:lang w:val="ru-RU"/>
        </w:rPr>
      </w:pPr>
    </w:p>
    <w:p w:rsidR="00D44EFF" w:rsidRDefault="00D44EFF" w:rsidP="00DF0C57">
      <w:pPr>
        <w:rPr>
          <w:rFonts w:ascii="Arial" w:hAnsi="Arial" w:cs="Arial"/>
          <w:b/>
        </w:rPr>
      </w:pPr>
    </w:p>
    <w:p w:rsidR="00967FA6" w:rsidRDefault="00967FA6" w:rsidP="00C113F8">
      <w:pPr>
        <w:rPr>
          <w:rFonts w:ascii="Arial" w:hAnsi="Arial" w:cs="Arial"/>
          <w:lang w:val="sr-Cyrl-CS"/>
        </w:rPr>
      </w:pPr>
    </w:p>
    <w:p w:rsidR="005864CD" w:rsidRPr="002E69B0" w:rsidRDefault="005864CD" w:rsidP="00C113F8">
      <w:pPr>
        <w:rPr>
          <w:rFonts w:ascii="Arial" w:hAnsi="Arial" w:cs="Arial"/>
          <w:lang w:val="sr-Cyrl-CS"/>
        </w:rPr>
      </w:pPr>
    </w:p>
    <w:p w:rsidR="00D50C9A" w:rsidRPr="00D50C9A" w:rsidRDefault="00D50C9A" w:rsidP="00C113F8">
      <w:pPr>
        <w:rPr>
          <w:rFonts w:ascii="Arial" w:hAnsi="Arial" w:cs="Arial"/>
          <w:lang w:val="sr-Cyrl-CS"/>
        </w:rPr>
      </w:pPr>
    </w:p>
    <w:p w:rsidR="001619E7" w:rsidRDefault="0062047A">
      <w:pPr>
        <w:shd w:val="clear" w:color="auto" w:fill="C6D9F1"/>
        <w:jc w:val="center"/>
        <w:rPr>
          <w:rFonts w:ascii="Arial" w:hAnsi="Arial" w:cs="Arial"/>
          <w:b/>
          <w:bCs/>
          <w:i/>
          <w:iCs/>
          <w:sz w:val="28"/>
          <w:szCs w:val="28"/>
        </w:rPr>
      </w:pPr>
      <w:r>
        <w:rPr>
          <w:rFonts w:ascii="Arial" w:hAnsi="Arial" w:cs="Arial"/>
          <w:b/>
          <w:bCs/>
          <w:i/>
          <w:iCs/>
          <w:sz w:val="28"/>
          <w:szCs w:val="28"/>
          <w:lang w:val="en-US"/>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A77F80" w:rsidRPr="00A77F80" w:rsidRDefault="001619E7" w:rsidP="00A77F80">
      <w:pPr>
        <w:pStyle w:val="ListParagraph"/>
        <w:numPr>
          <w:ilvl w:val="0"/>
          <w:numId w:val="4"/>
        </w:numPr>
        <w:ind w:left="1440"/>
        <w:jc w:val="both"/>
        <w:rPr>
          <w:rFonts w:ascii="Arial" w:hAnsi="Arial" w:cs="Arial"/>
        </w:rPr>
      </w:pPr>
      <w:r w:rsidRPr="00A77F80">
        <w:rPr>
          <w:rFonts w:ascii="Arial" w:hAnsi="Arial" w:cs="Arial"/>
          <w:iCs/>
        </w:rPr>
        <w:t>Да је регистрован код надлежног органа, односно уписан у одговарајући регистар</w:t>
      </w:r>
      <w:r w:rsidRPr="00A77F80">
        <w:rPr>
          <w:rFonts w:ascii="Arial" w:hAnsi="Arial" w:cs="Arial"/>
          <w:i/>
          <w:iCs/>
          <w:lang w:val="sr-Cyrl-CS"/>
        </w:rPr>
        <w:t>(чл. 75. ст. 1. тач. 1) Закона)</w:t>
      </w:r>
    </w:p>
    <w:p w:rsidR="001619E7" w:rsidRPr="00A77F80" w:rsidRDefault="001619E7" w:rsidP="00A77F80">
      <w:pPr>
        <w:pStyle w:val="ListParagraph"/>
        <w:numPr>
          <w:ilvl w:val="0"/>
          <w:numId w:val="4"/>
        </w:numPr>
        <w:ind w:left="1440"/>
        <w:jc w:val="both"/>
        <w:rPr>
          <w:rFonts w:ascii="Arial" w:hAnsi="Arial" w:cs="Arial"/>
        </w:rPr>
      </w:pPr>
      <w:r w:rsidRPr="00A77F80">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7F80">
        <w:rPr>
          <w:rFonts w:ascii="Arial" w:hAnsi="Arial" w:cs="Arial"/>
          <w:i/>
          <w:iCs/>
          <w:lang w:val="sr-Cyrl-CS"/>
        </w:rPr>
        <w:t>(чл. 75. ст. 1. тач. 2) Закона);</w:t>
      </w:r>
    </w:p>
    <w:p w:rsidR="001619E7" w:rsidRDefault="001619E7">
      <w:pPr>
        <w:pStyle w:val="ListParagraph"/>
        <w:numPr>
          <w:ilvl w:val="0"/>
          <w:numId w:val="4"/>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i/>
          <w:iCs/>
          <w:lang w:val="sr-Cyrl-CS"/>
        </w:rPr>
        <w:t>(чл. 75. ст. 1. тач. 3) Закона);</w:t>
      </w:r>
    </w:p>
    <w:p w:rsidR="001619E7" w:rsidRDefault="001619E7">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619E7" w:rsidRPr="00A62B02" w:rsidRDefault="001619E7" w:rsidP="00A62B02">
      <w:pPr>
        <w:pStyle w:val="ListParagraph"/>
        <w:numPr>
          <w:ilvl w:val="0"/>
          <w:numId w:val="4"/>
        </w:numPr>
        <w:ind w:left="1440"/>
        <w:jc w:val="both"/>
        <w:rPr>
          <w:rFonts w:ascii="Arial" w:hAnsi="Arial" w:cs="Arial"/>
          <w:color w:val="FF0000"/>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i/>
          <w:iCs/>
          <w:lang w:val="sr-Cyrl-CS"/>
        </w:rPr>
        <w:t>(чл. 75. ст. 1. тач. 5) Закона)</w:t>
      </w:r>
      <w:r w:rsidR="00A77F80" w:rsidRPr="00A62B02">
        <w:rPr>
          <w:rFonts w:ascii="Arial" w:hAnsi="Arial" w:cs="Arial"/>
          <w:iCs/>
          <w:color w:val="auto"/>
        </w:rPr>
        <w:t>)</w:t>
      </w:r>
      <w:r w:rsidR="00A77F80" w:rsidRPr="00A62B02">
        <w:rPr>
          <w:rFonts w:ascii="Arial" w:hAnsi="Arial" w:cs="Arial"/>
          <w:iCs/>
          <w:color w:val="auto"/>
          <w:lang w:val="sr-Cyrl-CS"/>
        </w:rPr>
        <w:t>;</w:t>
      </w:r>
    </w:p>
    <w:p w:rsidR="001619E7" w:rsidRPr="00AC65DF" w:rsidRDefault="001619E7">
      <w:pPr>
        <w:pStyle w:val="ListParagraph"/>
        <w:numPr>
          <w:ilvl w:val="0"/>
          <w:numId w:val="4"/>
        </w:numPr>
        <w:ind w:left="1440"/>
        <w:jc w:val="both"/>
        <w:rPr>
          <w:rFonts w:ascii="Arial" w:hAnsi="Arial" w:cs="Arial"/>
          <w:color w:val="auto"/>
        </w:rPr>
      </w:pPr>
      <w:r w:rsidRPr="00A62B02">
        <w:rPr>
          <w:rFonts w:ascii="Arial" w:hAnsi="Arial" w:cs="Arial"/>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62B02">
        <w:rPr>
          <w:rFonts w:ascii="Arial" w:hAnsi="Arial" w:cs="Arial"/>
          <w:i/>
          <w:iCs/>
          <w:color w:val="auto"/>
          <w:lang w:val="sr-Cyrl-CS"/>
        </w:rPr>
        <w:t>(чл. 75. ст. 2. Закона).</w:t>
      </w:r>
    </w:p>
    <w:p w:rsidR="008D34A9" w:rsidRPr="008D34A9" w:rsidRDefault="00497271" w:rsidP="008D34A9">
      <w:pPr>
        <w:pStyle w:val="ListParagraph"/>
        <w:numPr>
          <w:ilvl w:val="1"/>
          <w:numId w:val="3"/>
        </w:numPr>
        <w:jc w:val="both"/>
        <w:rPr>
          <w:rFonts w:ascii="Arial" w:hAnsi="Arial" w:cs="Arial"/>
          <w:iCs/>
          <w:color w:val="auto"/>
          <w:lang w:val="en-US"/>
        </w:rPr>
      </w:pPr>
      <w:r>
        <w:rPr>
          <w:rFonts w:ascii="Arial" w:hAnsi="Arial" w:cs="Arial"/>
          <w:iCs/>
          <w:color w:val="auto"/>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r w:rsidR="00F90FF4" w:rsidRPr="008D34A9">
        <w:rPr>
          <w:rFonts w:ascii="Arial Cirilica" w:hAnsi="Arial Cirilica" w:cs="Arial"/>
          <w:i/>
          <w:iCs/>
          <w:color w:val="auto"/>
          <w:lang w:val="en-US"/>
        </w:rPr>
        <w:tab/>
      </w:r>
      <w:r w:rsidR="00F90FF4" w:rsidRPr="008D34A9">
        <w:rPr>
          <w:rFonts w:ascii="Arial Cirilica" w:hAnsi="Arial Cirilica" w:cs="Arial"/>
          <w:i/>
          <w:iCs/>
          <w:color w:val="auto"/>
          <w:lang w:val="en-US"/>
        </w:rPr>
        <w:tab/>
      </w:r>
      <w:r w:rsidR="00F90FF4" w:rsidRPr="008D34A9">
        <w:rPr>
          <w:rFonts w:ascii="Arial Cirilica" w:hAnsi="Arial Cirilica" w:cs="Arial"/>
          <w:i/>
          <w:iCs/>
          <w:color w:val="auto"/>
          <w:lang w:val="en-US"/>
        </w:rPr>
        <w:tab/>
      </w:r>
      <w:r w:rsidR="00F90FF4" w:rsidRPr="008D34A9">
        <w:rPr>
          <w:rFonts w:ascii="Arial Cirilica" w:hAnsi="Arial Cirilica" w:cs="Arial"/>
          <w:i/>
          <w:iCs/>
          <w:color w:val="auto"/>
          <w:lang w:val="en-US"/>
        </w:rPr>
        <w:tab/>
      </w:r>
      <w:r w:rsidR="00681EF1" w:rsidRPr="008D34A9">
        <w:rPr>
          <w:rFonts w:ascii="Arial Cirilica" w:hAnsi="Arial Cirilica" w:cs="Arial"/>
          <w:i/>
          <w:iCs/>
          <w:color w:val="auto"/>
          <w:lang w:val="en-US"/>
        </w:rPr>
        <w:tab/>
      </w:r>
    </w:p>
    <w:p w:rsidR="008D34A9" w:rsidRDefault="008D34A9" w:rsidP="008D34A9">
      <w:pPr>
        <w:pStyle w:val="ListParagraph1"/>
        <w:numPr>
          <w:ilvl w:val="0"/>
          <w:numId w:val="33"/>
        </w:numPr>
        <w:jc w:val="both"/>
        <w:rPr>
          <w:rFonts w:ascii="Arial" w:hAnsi="Arial" w:cs="Arial"/>
          <w:iCs/>
          <w:lang w:val="en-US"/>
        </w:rPr>
      </w:pPr>
      <w:r w:rsidRPr="00CD76B0">
        <w:rPr>
          <w:rFonts w:ascii="Arial" w:hAnsi="Arial" w:cs="Arial"/>
          <w:iCs/>
          <w:lang w:val="sr-Cyrl-CS"/>
        </w:rPr>
        <w:t xml:space="preserve">да у моменту подношења понуде има предрезервацију објекта за смештај, </w:t>
      </w:r>
      <w:r w:rsidRPr="00223878">
        <w:rPr>
          <w:rFonts w:ascii="Arial" w:hAnsi="Arial" w:cs="Arial"/>
          <w:iCs/>
          <w:lang w:val="sr-Cyrl-CS"/>
        </w:rPr>
        <w:t xml:space="preserve">ученика на вишедневним екскурзијама од </w:t>
      </w:r>
      <w:r>
        <w:rPr>
          <w:rFonts w:ascii="Arial" w:hAnsi="Arial" w:cs="Arial"/>
          <w:iCs/>
          <w:lang w:val="sr-Cyrl-CS"/>
        </w:rPr>
        <w:t>6</w:t>
      </w:r>
      <w:r w:rsidR="005A21E6">
        <w:rPr>
          <w:rFonts w:ascii="Arial" w:hAnsi="Arial" w:cs="Arial"/>
          <w:iCs/>
          <w:lang w:val="sr-Cyrl-CS"/>
        </w:rPr>
        <w:t xml:space="preserve">. – 8. разреда у  </w:t>
      </w:r>
      <w:r w:rsidR="001D000B">
        <w:rPr>
          <w:rFonts w:ascii="Arial" w:hAnsi="Arial" w:cs="Arial"/>
          <w:iCs/>
          <w:lang w:val="sr-Cyrl-CS"/>
        </w:rPr>
        <w:t>вили„Домаћи кутак“ на Златибору</w:t>
      </w:r>
      <w:r>
        <w:rPr>
          <w:rFonts w:ascii="Arial" w:hAnsi="Arial" w:cs="Arial"/>
          <w:iCs/>
          <w:lang w:val="sr-Cyrl-CS"/>
        </w:rPr>
        <w:t xml:space="preserve"> и Наставе у природи ученика од </w:t>
      </w:r>
      <w:r>
        <w:rPr>
          <w:rFonts w:ascii="Arial" w:hAnsi="Arial" w:cs="Arial"/>
          <w:iCs/>
        </w:rPr>
        <w:t xml:space="preserve">I до IV разреда </w:t>
      </w:r>
      <w:r w:rsidR="001750F0">
        <w:rPr>
          <w:rFonts w:ascii="Arial" w:hAnsi="Arial" w:cs="Arial"/>
          <w:iCs/>
          <w:lang w:val="sr-Cyrl-CS"/>
        </w:rPr>
        <w:t xml:space="preserve">на </w:t>
      </w:r>
      <w:r w:rsidR="001D000B">
        <w:rPr>
          <w:rFonts w:ascii="Arial" w:hAnsi="Arial" w:cs="Arial"/>
          <w:iCs/>
          <w:lang w:val="sr-Cyrl-CS"/>
        </w:rPr>
        <w:t xml:space="preserve">Тари </w:t>
      </w:r>
      <w:r w:rsidR="001750F0">
        <w:rPr>
          <w:rFonts w:ascii="Arial" w:hAnsi="Arial" w:cs="Arial"/>
          <w:iCs/>
          <w:lang w:val="sr-Cyrl-CS"/>
        </w:rPr>
        <w:t>у хотелу „</w:t>
      </w:r>
      <w:r w:rsidR="001D000B">
        <w:rPr>
          <w:rFonts w:ascii="Arial" w:hAnsi="Arial" w:cs="Arial"/>
          <w:iCs/>
          <w:lang w:val="sr-Cyrl-CS"/>
        </w:rPr>
        <w:t>Оморика</w:t>
      </w:r>
      <w:r w:rsidR="001750F0">
        <w:rPr>
          <w:rFonts w:ascii="Arial" w:hAnsi="Arial" w:cs="Arial"/>
          <w:iCs/>
          <w:lang w:val="sr-Cyrl-CS"/>
        </w:rPr>
        <w:t>“</w:t>
      </w:r>
      <w:r w:rsidR="00027353">
        <w:rPr>
          <w:rFonts w:ascii="Arial" w:hAnsi="Arial" w:cs="Arial"/>
          <w:iCs/>
          <w:lang w:val="sr-Cyrl-CS"/>
        </w:rPr>
        <w:t>.</w:t>
      </w:r>
    </w:p>
    <w:p w:rsidR="008D34A9" w:rsidRPr="008D34A9" w:rsidRDefault="008D34A9" w:rsidP="008D34A9">
      <w:pPr>
        <w:pStyle w:val="ListParagraph1"/>
        <w:numPr>
          <w:ilvl w:val="0"/>
          <w:numId w:val="33"/>
        </w:numPr>
        <w:jc w:val="both"/>
        <w:rPr>
          <w:rFonts w:ascii="Arial" w:hAnsi="Arial" w:cs="Arial"/>
          <w:iCs/>
          <w:lang w:val="en-US"/>
        </w:rPr>
      </w:pPr>
      <w:r>
        <w:rPr>
          <w:rFonts w:ascii="Arial" w:hAnsi="Arial" w:cs="Arial"/>
          <w:iCs/>
          <w:lang w:val="sr-Cyrl-CS"/>
        </w:rPr>
        <w:t>Документацију којом доказује референце и искуство у ђачком и омладинском туризму</w:t>
      </w:r>
    </w:p>
    <w:p w:rsidR="00D406D9" w:rsidRPr="005903F7" w:rsidRDefault="000C70D6" w:rsidP="008D34A9">
      <w:pPr>
        <w:pStyle w:val="ListParagraph1"/>
        <w:jc w:val="both"/>
        <w:rPr>
          <w:rFonts w:ascii="Arial" w:hAnsi="Arial" w:cs="Arial"/>
          <w:iCs/>
          <w:lang w:val="en-US"/>
        </w:rPr>
      </w:pPr>
      <w:r>
        <w:rPr>
          <w:rFonts w:ascii="Arial" w:hAnsi="Arial" w:cs="Arial"/>
          <w:iCs/>
          <w:lang w:val="sr-Cyrl-CS"/>
        </w:rPr>
        <w:t>3</w:t>
      </w:r>
      <w:r w:rsidR="008D34A9" w:rsidRPr="00CD76B0">
        <w:rPr>
          <w:rFonts w:ascii="Arial" w:hAnsi="Arial" w:cs="Arial"/>
          <w:iCs/>
          <w:lang w:val="sr-Cyrl-CS"/>
        </w:rPr>
        <w:t>. да у моменту подношења понуде поседује (у својини,по основу закупа, уговора о пословно-техничкој сарадњи или други доказ-одговарајућа потврда) регистроване аутобусе, да располаже прецизним  подацима о превознику којег ангажује са врстом превозног средства који користи (аутобус високе тур</w:t>
      </w:r>
      <w:r w:rsidR="005903F7">
        <w:rPr>
          <w:rFonts w:ascii="Arial" w:hAnsi="Arial" w:cs="Arial"/>
          <w:iCs/>
          <w:lang w:val="sr-Cyrl-CS"/>
        </w:rPr>
        <w:t>истичке класе-клима ,тв/видео)</w:t>
      </w:r>
      <w:r w:rsidR="005903F7">
        <w:rPr>
          <w:rFonts w:ascii="Arial" w:hAnsi="Arial" w:cs="Arial"/>
          <w:iCs/>
          <w:lang w:val="en-US"/>
        </w:rPr>
        <w:t>.</w:t>
      </w:r>
    </w:p>
    <w:p w:rsidR="008D34A9" w:rsidRDefault="000C70D6" w:rsidP="008D34A9">
      <w:pPr>
        <w:pStyle w:val="ListParagraph1"/>
        <w:jc w:val="both"/>
        <w:rPr>
          <w:rFonts w:ascii="Arial" w:hAnsi="Arial" w:cs="Arial"/>
          <w:iCs/>
          <w:lang w:val="sr-Cyrl-CS"/>
        </w:rPr>
      </w:pPr>
      <w:r>
        <w:rPr>
          <w:rFonts w:ascii="Arial" w:hAnsi="Arial" w:cs="Arial"/>
          <w:iCs/>
          <w:lang w:val="sr-Cyrl-CS"/>
        </w:rPr>
        <w:t>4</w:t>
      </w:r>
      <w:r w:rsidR="008D34A9">
        <w:rPr>
          <w:rFonts w:ascii="Arial" w:hAnsi="Arial" w:cs="Arial"/>
          <w:iCs/>
          <w:lang w:val="sr-Cyrl-CS"/>
        </w:rPr>
        <w:t xml:space="preserve">. </w:t>
      </w:r>
      <w:r w:rsidR="009D0B63">
        <w:rPr>
          <w:rFonts w:ascii="Arial" w:hAnsi="Arial" w:cs="Arial"/>
          <w:iCs/>
          <w:lang w:val="sr-Cyrl-CS"/>
        </w:rPr>
        <w:t>да поседује програм путовања</w:t>
      </w:r>
    </w:p>
    <w:p w:rsidR="008D34A9" w:rsidRPr="00F54544" w:rsidRDefault="00F54544" w:rsidP="001D000B">
      <w:pPr>
        <w:ind w:firstLine="630"/>
        <w:jc w:val="both"/>
        <w:rPr>
          <w:rFonts w:ascii="Arial" w:hAnsi="Arial" w:cs="Arial"/>
          <w:iCs/>
          <w:lang w:val="sr-Cyrl-CS"/>
        </w:rPr>
      </w:pPr>
      <w:r>
        <w:rPr>
          <w:rFonts w:ascii="Arial" w:hAnsi="Arial" w:cs="Arial"/>
          <w:iCs/>
          <w:color w:val="auto"/>
          <w:lang w:val="sr-Cyrl-CS"/>
        </w:rPr>
        <w:lastRenderedPageBreak/>
        <w:t>5</w:t>
      </w:r>
      <w:r w:rsidR="008204D1" w:rsidRPr="00F54544">
        <w:rPr>
          <w:rFonts w:ascii="Arial" w:hAnsi="Arial" w:cs="Arial"/>
          <w:iCs/>
          <w:color w:val="C0504D" w:themeColor="accent2"/>
          <w:lang w:val="sr-Cyrl-CS"/>
        </w:rPr>
        <w:t xml:space="preserve">. </w:t>
      </w:r>
      <w:r w:rsidRPr="00F54544">
        <w:rPr>
          <w:rFonts w:ascii="Arial" w:hAnsi="Arial" w:cs="Arial"/>
          <w:iCs/>
          <w:lang w:val="sr-Cyrl-CS"/>
        </w:rPr>
        <w:t>Да понуђач у радном односу има најмање једног стручног туристичког водича</w:t>
      </w:r>
      <w:r>
        <w:rPr>
          <w:rFonts w:ascii="Arial" w:hAnsi="Arial" w:cs="Arial"/>
          <w:iCs/>
          <w:lang w:val="sr-Cyrl-CS"/>
        </w:rPr>
        <w:t xml:space="preserve"> и могућност ангажовања лекара пратиоца.</w:t>
      </w:r>
    </w:p>
    <w:p w:rsidR="001619E7" w:rsidRPr="00E940C2" w:rsidRDefault="00AC65DF" w:rsidP="00E940C2">
      <w:pPr>
        <w:pStyle w:val="ListParagraph"/>
        <w:ind w:left="630"/>
        <w:jc w:val="both"/>
        <w:rPr>
          <w:rFonts w:ascii="Arial" w:hAnsi="Arial" w:cs="Arial"/>
          <w:b/>
          <w:bCs/>
          <w:i/>
          <w:iCs/>
        </w:rPr>
      </w:pPr>
      <w:r w:rsidRPr="00AC65DF">
        <w:rPr>
          <w:rFonts w:ascii="Arial" w:hAnsi="Arial" w:cs="Arial"/>
          <w:b/>
          <w:bCs/>
          <w:iCs/>
        </w:rPr>
        <w:t>1.3.</w:t>
      </w:r>
      <w:r w:rsidR="001619E7">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Default="00AC65DF" w:rsidP="00AC65DF">
      <w:pPr>
        <w:pStyle w:val="ListParagraph"/>
        <w:ind w:left="630"/>
        <w:jc w:val="both"/>
        <w:rPr>
          <w:rFonts w:ascii="Arial" w:hAnsi="Arial" w:cs="Arial"/>
          <w:bCs/>
          <w:iCs/>
        </w:rPr>
      </w:pPr>
      <w:r w:rsidRPr="00AC65DF">
        <w:rPr>
          <w:rFonts w:ascii="Arial" w:hAnsi="Arial" w:cs="Arial"/>
          <w:b/>
          <w:bCs/>
          <w:iCs/>
        </w:rPr>
        <w:t>1.4</w:t>
      </w:r>
      <w:r>
        <w:rPr>
          <w:rFonts w:ascii="Arial" w:hAnsi="Arial" w:cs="Arial"/>
          <w:bCs/>
          <w:iCs/>
        </w:rPr>
        <w:t>.</w:t>
      </w:r>
      <w:r w:rsidR="001619E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AFB" w:rsidRPr="00126DD3" w:rsidRDefault="001619E7" w:rsidP="00126DD3">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AC65DF">
        <w:rPr>
          <w:rFonts w:ascii="Arial" w:hAnsi="Arial" w:cs="Arial"/>
          <w:bCs/>
          <w:iCs/>
        </w:rPr>
        <w:tab/>
      </w:r>
      <w:r w:rsidR="00AC65DF">
        <w:rPr>
          <w:rFonts w:ascii="Arial" w:hAnsi="Arial" w:cs="Arial"/>
          <w:bCs/>
          <w:iCs/>
        </w:rPr>
        <w:tab/>
      </w:r>
      <w:r w:rsidR="00AC65DF" w:rsidRPr="00AC65DF">
        <w:rPr>
          <w:rFonts w:ascii="Arial" w:hAnsi="Arial" w:cs="Arial"/>
          <w:b/>
          <w:bCs/>
          <w:iCs/>
        </w:rPr>
        <w:tab/>
      </w:r>
    </w:p>
    <w:p w:rsidR="001619E7" w:rsidRPr="00672AFB" w:rsidRDefault="001619E7">
      <w:pPr>
        <w:ind w:left="1350"/>
        <w:jc w:val="both"/>
        <w:rPr>
          <w:rFonts w:ascii="Arial" w:hAnsi="Arial" w:cs="Arial"/>
          <w:bCs/>
          <w:i/>
          <w:iCs/>
          <w:lang w:val="en-US"/>
        </w:rPr>
      </w:pPr>
      <w:r>
        <w:rPr>
          <w:rFonts w:ascii="Arial" w:hAnsi="Arial" w:cs="Arial"/>
          <w:bCs/>
          <w:i/>
          <w:iCs/>
        </w:rPr>
        <w:t>.</w:t>
      </w:r>
    </w:p>
    <w:p w:rsidR="001619E7" w:rsidRDefault="001619E7">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1619E7" w:rsidRDefault="001619E7">
      <w:pPr>
        <w:pStyle w:val="ListParagraph"/>
        <w:jc w:val="both"/>
        <w:rPr>
          <w:rFonts w:ascii="Arial" w:hAnsi="Arial" w:cs="Arial"/>
          <w:b/>
          <w:bCs/>
          <w:i/>
          <w:iCs/>
        </w:rPr>
      </w:pPr>
    </w:p>
    <w:p w:rsidR="0093493C" w:rsidRPr="00CD4B49" w:rsidRDefault="0093493C" w:rsidP="001D000B">
      <w:pPr>
        <w:pStyle w:val="ListParagraph"/>
        <w:ind w:left="0" w:firstLine="360"/>
        <w:jc w:val="both"/>
        <w:rPr>
          <w:rFonts w:ascii="Arial" w:hAnsi="Arial" w:cs="Arial"/>
        </w:rPr>
      </w:pPr>
      <w:r w:rsidRPr="00CD4B49">
        <w:rPr>
          <w:rFonts w:ascii="Arial" w:hAnsi="Arial" w:cs="Arial"/>
        </w:rPr>
        <w:t xml:space="preserve">Испуњеност </w:t>
      </w:r>
      <w:r w:rsidRPr="00CD4B49">
        <w:rPr>
          <w:rFonts w:ascii="Arial" w:hAnsi="Arial" w:cs="Arial"/>
          <w:b/>
          <w:bCs/>
        </w:rPr>
        <w:t xml:space="preserve">обавезних </w:t>
      </w:r>
      <w:r w:rsidRPr="00CD4B49">
        <w:rPr>
          <w:rFonts w:ascii="Arial" w:hAnsi="Arial" w:cs="Arial"/>
          <w:b/>
          <w:bCs/>
          <w:lang w:val="sr-Cyrl-CS"/>
        </w:rPr>
        <w:t>услова</w:t>
      </w:r>
      <w:r w:rsidRPr="00CD4B49">
        <w:rPr>
          <w:rFonts w:ascii="Arial" w:hAnsi="Arial" w:cs="Arial"/>
          <w:b/>
          <w:bCs/>
          <w:lang w:val="en-US"/>
        </w:rPr>
        <w:t>, (</w:t>
      </w:r>
      <w:r>
        <w:rPr>
          <w:rFonts w:ascii="Arial" w:hAnsi="Arial" w:cs="Arial"/>
          <w:b/>
          <w:bCs/>
        </w:rPr>
        <w:t>осим услова из члана 75. став 1. тачка 5) да има важећу дозволу надлежног органа за обављање делатности која је предмет јавне набавке</w:t>
      </w:r>
      <w:r w:rsidRPr="00CD4B49">
        <w:rPr>
          <w:rFonts w:ascii="Arial" w:hAnsi="Arial" w:cs="Arial"/>
          <w:b/>
          <w:bCs/>
          <w:lang w:val="en-US"/>
        </w:rPr>
        <w:t>)</w:t>
      </w:r>
      <w:r w:rsidRPr="00CD4B49">
        <w:rPr>
          <w:rFonts w:ascii="Arial" w:hAnsi="Arial" w:cs="Arial"/>
        </w:rPr>
        <w:t>за учешће у поступку предметне јавне набавке,</w:t>
      </w:r>
      <w:r w:rsidR="001D000B">
        <w:rPr>
          <w:rFonts w:ascii="Arial" w:hAnsi="Arial" w:cs="Arial"/>
        </w:rPr>
        <w:t xml:space="preserve"> у складу са чланом 77. с</w:t>
      </w:r>
      <w:r>
        <w:rPr>
          <w:rFonts w:ascii="Arial" w:hAnsi="Arial" w:cs="Arial"/>
        </w:rPr>
        <w:t xml:space="preserve">тав 4. Закона, понуђач доказује достављањем </w:t>
      </w:r>
      <w:r w:rsidRPr="00F14EF5">
        <w:rPr>
          <w:rFonts w:ascii="Arial" w:hAnsi="Arial" w:cs="Arial"/>
          <w:b/>
        </w:rPr>
        <w:t>изјаве</w:t>
      </w:r>
      <w:r w:rsidRPr="00CD4B49">
        <w:rPr>
          <w:rFonts w:ascii="Arial" w:hAnsi="Arial" w:cs="Arial"/>
        </w:rPr>
        <w:t>,</w:t>
      </w:r>
      <w:r>
        <w:rPr>
          <w:rFonts w:ascii="Arial" w:hAnsi="Arial" w:cs="Arial"/>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Изјава мора да буде потписана од стране овлађћеног лица понуђача и оверена печатом. Уколико </w:t>
      </w:r>
      <w:r w:rsidRPr="00F14EF5">
        <w:rPr>
          <w:rFonts w:ascii="Arial" w:hAnsi="Arial" w:cs="Arial"/>
          <w:b/>
        </w:rPr>
        <w:t>изјаву</w:t>
      </w:r>
      <w:r>
        <w:rPr>
          <w:rFonts w:ascii="Arial" w:hAnsi="Arial" w:cs="Arial"/>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93493C" w:rsidRPr="00CD4B49" w:rsidRDefault="0093493C" w:rsidP="0093493C">
      <w:pPr>
        <w:pStyle w:val="ListParagraph"/>
        <w:ind w:left="0"/>
        <w:jc w:val="both"/>
        <w:rPr>
          <w:rFonts w:ascii="Arial" w:hAnsi="Arial" w:cs="Arial"/>
        </w:rPr>
      </w:pPr>
      <w:r>
        <w:rPr>
          <w:rFonts w:ascii="Arial" w:hAnsi="Arial" w:cs="Arial"/>
        </w:rPr>
        <w:t>Уз ИЗЈАВУ понуђач доставља и доказ о испуњености:</w:t>
      </w:r>
      <w:r w:rsidRPr="00CD4B49">
        <w:rPr>
          <w:rFonts w:ascii="Arial" w:hAnsi="Arial" w:cs="Arial"/>
        </w:rPr>
        <w:tab/>
      </w:r>
      <w:r w:rsidRPr="00CD4B49">
        <w:rPr>
          <w:rFonts w:ascii="Arial" w:hAnsi="Arial" w:cs="Arial"/>
        </w:rPr>
        <w:tab/>
      </w:r>
      <w:r w:rsidRPr="00CD4B49">
        <w:rPr>
          <w:rFonts w:ascii="Arial" w:hAnsi="Arial" w:cs="Arial"/>
        </w:rPr>
        <w:tab/>
      </w:r>
      <w:r w:rsidRPr="00CD4B49">
        <w:rPr>
          <w:rFonts w:ascii="Arial" w:hAnsi="Arial" w:cs="Arial"/>
        </w:rPr>
        <w:tab/>
      </w:r>
      <w:r w:rsidRPr="00CD4B49">
        <w:rPr>
          <w:rFonts w:ascii="Arial" w:hAnsi="Arial" w:cs="Arial"/>
        </w:rPr>
        <w:tab/>
        <w:t xml:space="preserve">- </w:t>
      </w:r>
      <w:r>
        <w:rPr>
          <w:rFonts w:ascii="Arial" w:hAnsi="Arial" w:cs="Arial"/>
        </w:rPr>
        <w:t xml:space="preserve">услова из члана 75. Став 1. Тачка 5) закона </w:t>
      </w:r>
      <w:r w:rsidRPr="00CD4B49">
        <w:rPr>
          <w:rFonts w:ascii="Arial" w:hAnsi="Arial" w:cs="Arial"/>
        </w:rPr>
        <w:t xml:space="preserve"> - </w:t>
      </w:r>
      <w:r>
        <w:rPr>
          <w:rFonts w:ascii="Arial" w:hAnsi="Arial" w:cs="Arial"/>
        </w:rPr>
        <w:t>ДОКАЗ</w:t>
      </w:r>
      <w:r w:rsidRPr="00CD4B49">
        <w:rPr>
          <w:rFonts w:ascii="Arial" w:hAnsi="Arial" w:cs="Arial"/>
        </w:rPr>
        <w:t xml:space="preserve">: </w:t>
      </w:r>
      <w:r>
        <w:rPr>
          <w:rFonts w:ascii="Arial" w:hAnsi="Arial" w:cs="Arial"/>
        </w:rPr>
        <w:t>Лиценца за обављање послова туристичке организације коју издаје Регистратор туризма, на основу члана 51. Закона о туризму („Службени гласник РС“, број 36/2009) коју понуђач доставља у виду неоверене копије</w:t>
      </w:r>
      <w:r w:rsidRPr="00CD4B49">
        <w:rPr>
          <w:rFonts w:ascii="Arial" w:hAnsi="Arial" w:cs="Arial"/>
        </w:rPr>
        <w:t xml:space="preserve">. </w:t>
      </w:r>
      <w:r>
        <w:rPr>
          <w:rFonts w:ascii="Arial" w:hAnsi="Arial" w:cs="Arial"/>
          <w:b/>
          <w:bCs/>
        </w:rPr>
        <w:t>Лиценца мора бити важећа.</w:t>
      </w:r>
      <w:r>
        <w:rPr>
          <w:rFonts w:ascii="Arial" w:hAnsi="Arial" w:cs="Arial"/>
        </w:rPr>
        <w:tab/>
      </w:r>
      <w:r>
        <w:rPr>
          <w:rFonts w:ascii="Arial" w:hAnsi="Arial" w:cs="Arial"/>
          <w:b/>
          <w:bCs/>
        </w:rPr>
        <w:t>Уколико  понуду подноси група понуђача</w:t>
      </w:r>
      <w:r>
        <w:rPr>
          <w:rFonts w:ascii="Arial" w:hAnsi="Arial" w:cs="Arial"/>
        </w:rPr>
        <w:t>Изјава мора бити бити потписана од стране овлашћеног лица сваког понуђача из групе понуђача и оверена печатом.</w:t>
      </w:r>
    </w:p>
    <w:p w:rsidR="0093493C" w:rsidRPr="00CD4B49" w:rsidRDefault="0093493C" w:rsidP="0093493C">
      <w:pPr>
        <w:pStyle w:val="ListParagraph"/>
        <w:ind w:left="0"/>
        <w:jc w:val="both"/>
        <w:rPr>
          <w:rFonts w:ascii="Arial" w:hAnsi="Arial" w:cs="Arial"/>
        </w:rPr>
      </w:pPr>
      <w:r w:rsidRPr="00CD4B49">
        <w:rPr>
          <w:rFonts w:ascii="Arial" w:hAnsi="Arial" w:cs="Arial"/>
        </w:rPr>
        <w:tab/>
      </w:r>
      <w:r>
        <w:rPr>
          <w:rFonts w:ascii="Arial" w:hAnsi="Arial" w:cs="Arial"/>
          <w:b/>
          <w:bCs/>
        </w:rPr>
        <w:t>Уколико  понуђач подноси понуду са подизвођачем</w:t>
      </w:r>
      <w:r w:rsidRPr="00CD4B49">
        <w:rPr>
          <w:rFonts w:ascii="Arial" w:hAnsi="Arial" w:cs="Arial"/>
        </w:rPr>
        <w:t xml:space="preserve">, </w:t>
      </w:r>
      <w:r>
        <w:rPr>
          <w:rFonts w:ascii="Arial" w:hAnsi="Arial" w:cs="Arial"/>
        </w:rPr>
        <w:t>понуђач је дужан да достави изјаву подизвођача, потписану од стране овлашћеног лица подизвођача и оверена печатом.</w:t>
      </w:r>
    </w:p>
    <w:p w:rsidR="0093493C" w:rsidRPr="00CD4B49" w:rsidRDefault="0093493C" w:rsidP="0093493C">
      <w:pPr>
        <w:pStyle w:val="ListParagraph"/>
        <w:ind w:left="0"/>
        <w:jc w:val="both"/>
        <w:rPr>
          <w:rFonts w:ascii="Arial" w:hAnsi="Arial" w:cs="Arial"/>
          <w:b/>
          <w:bCs/>
        </w:rPr>
      </w:pPr>
      <w:r w:rsidRPr="00CD4B49">
        <w:rPr>
          <w:rFonts w:ascii="Arial" w:hAnsi="Arial" w:cs="Arial"/>
        </w:rPr>
        <w:tab/>
      </w:r>
      <w:r>
        <w:rPr>
          <w:rFonts w:ascii="Arial" w:hAnsi="Arial" w:cs="Arial"/>
          <w:b/>
          <w:bCs/>
        </w:rPr>
        <w:t>Понуђач</w:t>
      </w:r>
      <w:r w:rsidRPr="00CD4B49">
        <w:rPr>
          <w:rFonts w:ascii="Arial" w:hAnsi="Arial" w:cs="Arial"/>
          <w:b/>
          <w:bCs/>
        </w:rPr>
        <w:t xml:space="preserve">, </w:t>
      </w:r>
      <w:r>
        <w:rPr>
          <w:rFonts w:ascii="Arial" w:hAnsi="Arial" w:cs="Arial"/>
          <w:b/>
          <w:bCs/>
        </w:rPr>
        <w:t>чија понуда буде оцењена као најповољнија је у обавези да пре доношења одлуке о додели уговора, на позив наручиоца достави на увид оригинал или оверену копију свих доказа о испуњености услова.</w:t>
      </w:r>
    </w:p>
    <w:p w:rsidR="0093493C" w:rsidRPr="00CD4B49" w:rsidRDefault="0093493C" w:rsidP="0093493C">
      <w:pPr>
        <w:pStyle w:val="ListParagraph"/>
        <w:ind w:left="0"/>
        <w:jc w:val="both"/>
        <w:rPr>
          <w:rFonts w:ascii="Arial" w:hAnsi="Arial" w:cs="Arial"/>
        </w:rPr>
      </w:pPr>
      <w:r w:rsidRPr="00CD4B49">
        <w:rPr>
          <w:rFonts w:ascii="Arial" w:hAnsi="Arial" w:cs="Arial"/>
          <w:b/>
          <w:bCs/>
        </w:rPr>
        <w:tab/>
      </w:r>
      <w:r w:rsidRPr="00EB713F">
        <w:rPr>
          <w:rFonts w:ascii="Arial" w:hAnsi="Arial" w:cs="Arial"/>
          <w:bCs/>
        </w:rPr>
        <w:t>Ако понуђач у остављеном примереном року, не достави на овид оригинал или оверену копију тражених доказа, наручилац ће његову понуду одбити као неприхватљиву</w:t>
      </w:r>
      <w:r>
        <w:rPr>
          <w:rFonts w:ascii="Arial" w:hAnsi="Arial" w:cs="Arial"/>
          <w:b/>
          <w:bCs/>
        </w:rPr>
        <w:t>.</w:t>
      </w:r>
    </w:p>
    <w:p w:rsidR="0093493C" w:rsidRPr="00CD4B49" w:rsidRDefault="0093493C" w:rsidP="0093493C">
      <w:pPr>
        <w:pStyle w:val="ListParagraph"/>
        <w:ind w:left="0"/>
        <w:jc w:val="both"/>
        <w:rPr>
          <w:rFonts w:ascii="Arial" w:hAnsi="Arial" w:cs="Arial"/>
        </w:rPr>
      </w:pPr>
      <w:r w:rsidRPr="00CD4B49">
        <w:rPr>
          <w:rFonts w:ascii="Arial" w:hAnsi="Arial" w:cs="Arial"/>
        </w:rPr>
        <w:tab/>
      </w:r>
      <w:r>
        <w:rPr>
          <w:rFonts w:ascii="Arial" w:hAnsi="Arial" w:cs="Arial"/>
        </w:rPr>
        <w:t>Понуђач није дужан да доставља на увид доказе који су јавно доступни на интернет страницама надлежних органа.</w:t>
      </w:r>
    </w:p>
    <w:p w:rsidR="0093493C" w:rsidRPr="00CD4B49" w:rsidRDefault="0093493C" w:rsidP="0093493C">
      <w:pPr>
        <w:pStyle w:val="ListParagraph"/>
        <w:ind w:left="0"/>
        <w:jc w:val="both"/>
        <w:rPr>
          <w:rFonts w:ascii="Arial" w:hAnsi="Arial" w:cs="Arial"/>
        </w:rPr>
      </w:pPr>
      <w:r w:rsidRPr="00CD4B49">
        <w:rPr>
          <w:rFonts w:ascii="Arial" w:hAnsi="Arial" w:cs="Arial"/>
        </w:rPr>
        <w:tab/>
      </w:r>
      <w:r>
        <w:rPr>
          <w:rFonts w:ascii="Arial" w:hAnsi="Arial" w:cs="Arial"/>
        </w:rPr>
        <w:t>Понуђач је дуђан да без одлагања писмено обавести наручиоца о било којој промени у вези са испуњенођћу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93493C" w:rsidRPr="00CD4B49" w:rsidRDefault="0093493C" w:rsidP="0093493C">
      <w:pPr>
        <w:pStyle w:val="ListParagraph"/>
        <w:ind w:left="0"/>
        <w:jc w:val="both"/>
        <w:rPr>
          <w:rFonts w:ascii="Arial" w:hAnsi="Arial" w:cs="Arial"/>
          <w:lang w:val="en-US"/>
        </w:rPr>
      </w:pPr>
    </w:p>
    <w:p w:rsidR="0093493C" w:rsidRPr="00CD4B49" w:rsidRDefault="0093493C" w:rsidP="0093493C">
      <w:pPr>
        <w:pStyle w:val="ListParagraph"/>
        <w:jc w:val="both"/>
        <w:rPr>
          <w:rFonts w:ascii="Arial" w:hAnsi="Arial" w:cs="Arial"/>
          <w:b/>
          <w:bCs/>
        </w:rPr>
      </w:pPr>
      <w:r>
        <w:rPr>
          <w:rFonts w:ascii="Arial" w:hAnsi="Arial" w:cs="Arial"/>
          <w:b/>
          <w:bCs/>
        </w:rPr>
        <w:t>НАПОМЕНА:</w:t>
      </w:r>
    </w:p>
    <w:p w:rsidR="0093493C" w:rsidRPr="00CD4B49" w:rsidRDefault="0093493C" w:rsidP="0093493C">
      <w:pPr>
        <w:pStyle w:val="ListParagraph"/>
        <w:jc w:val="both"/>
        <w:rPr>
          <w:rFonts w:ascii="Arial" w:hAnsi="Arial" w:cs="Arial"/>
        </w:rPr>
      </w:pPr>
      <w:r>
        <w:rPr>
          <w:rFonts w:ascii="Arial" w:hAnsi="Arial" w:cs="Arial"/>
        </w:rPr>
        <w:lastRenderedPageBreak/>
        <w:t>Понуђач чија понуда буде оцењена као најповољнија пре доношења Одлуке о додели уговора биће у обавези да на позив Наручиоца достави на увид оригинале или оверене копије следећих докумената:</w:t>
      </w:r>
    </w:p>
    <w:p w:rsidR="001619E7" w:rsidRPr="0093493C" w:rsidRDefault="001619E7">
      <w:pPr>
        <w:ind w:left="1350"/>
        <w:jc w:val="both"/>
        <w:rPr>
          <w:rFonts w:ascii="Arial" w:hAnsi="Arial" w:cs="Arial"/>
          <w:bCs/>
          <w:iCs/>
          <w:color w:val="C00000"/>
        </w:rPr>
      </w:pPr>
    </w:p>
    <w:p w:rsidR="001619E7" w:rsidRDefault="001619E7">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sidRPr="0025406E">
        <w:rPr>
          <w:rFonts w:ascii="Arial" w:hAnsi="Arial" w:cs="Arial"/>
          <w:b/>
          <w:i/>
        </w:rPr>
        <w:t xml:space="preserve">: </w:t>
      </w:r>
      <w:r w:rsidRPr="0025406E">
        <w:rPr>
          <w:rFonts w:ascii="Arial" w:hAnsi="Arial" w:cs="Arial"/>
          <w:b/>
          <w:i/>
          <w:u w:val="single"/>
        </w:rPr>
        <w:t>П</w:t>
      </w:r>
      <w:r w:rsidRPr="0025406E">
        <w:rPr>
          <w:rFonts w:ascii="Arial" w:hAnsi="Arial" w:cs="Arial"/>
          <w:b/>
          <w:i/>
          <w:u w:val="single"/>
          <w:lang w:val="sr-Cyrl-CS"/>
        </w:rPr>
        <w:t>р</w:t>
      </w:r>
      <w:r w:rsidRPr="0025406E">
        <w:rPr>
          <w:rFonts w:ascii="Arial" w:hAnsi="Arial" w:cs="Arial"/>
          <w:b/>
          <w:bCs/>
          <w:i/>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sidRPr="0025406E">
        <w:rPr>
          <w:rFonts w:ascii="Arial" w:hAnsi="Arial" w:cs="Arial"/>
          <w:b/>
          <w:i/>
          <w:u w:val="single"/>
        </w:rPr>
        <w:t>П</w:t>
      </w:r>
      <w:r w:rsidRPr="0025406E">
        <w:rPr>
          <w:rFonts w:ascii="Arial" w:hAnsi="Arial" w:cs="Arial"/>
          <w:b/>
          <w:bCs/>
          <w:i/>
          <w:u w:val="single"/>
        </w:rPr>
        <w:t>редузетници и физичка лица</w:t>
      </w:r>
      <w:r w:rsidRPr="0025406E">
        <w:rPr>
          <w:rFonts w:ascii="Arial" w:hAnsi="Arial" w:cs="Arial"/>
          <w:b/>
          <w:i/>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Default="001619E7">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ListParagraph"/>
        <w:numPr>
          <w:ilvl w:val="0"/>
          <w:numId w:val="7"/>
        </w:numPr>
        <w:jc w:val="both"/>
        <w:rPr>
          <w:rFonts w:ascii="Arial" w:hAnsi="Arial" w:cs="Arial"/>
          <w:b/>
          <w:color w:val="auto"/>
        </w:rPr>
      </w:pPr>
      <w:r>
        <w:rPr>
          <w:rFonts w:ascii="Arial" w:hAnsi="Arial" w:cs="Arial"/>
          <w:iCs/>
          <w:lang w:val="sr-Cyrl-CS"/>
        </w:rPr>
        <w:t xml:space="preserve">Услов из чл. 75. ст. 1. тач. 3) Закона - </w:t>
      </w:r>
      <w:r>
        <w:rPr>
          <w:rFonts w:ascii="Arial" w:hAnsi="Arial" w:cs="Arial"/>
          <w:b/>
        </w:rPr>
        <w:t>Доказ:</w:t>
      </w:r>
      <w:r w:rsidRPr="0025406E">
        <w:rPr>
          <w:rFonts w:ascii="Arial" w:hAnsi="Arial" w:cs="Arial"/>
          <w:b/>
          <w:i/>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5406E">
        <w:rPr>
          <w:rFonts w:ascii="Arial" w:hAnsi="Arial" w:cs="Arial"/>
          <w:b/>
          <w:bCs/>
          <w:i/>
          <w:u w:val="single"/>
        </w:rPr>
        <w:t>Предузетници</w:t>
      </w:r>
      <w:r>
        <w:rPr>
          <w:rFonts w:ascii="Arial" w:hAnsi="Arial" w:cs="Arial"/>
          <w:bCs/>
          <w:u w:val="single"/>
        </w:rPr>
        <w:t>:</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5406E">
        <w:rPr>
          <w:rFonts w:ascii="Arial" w:hAnsi="Arial" w:cs="Arial"/>
          <w:b/>
          <w:bCs/>
          <w:i/>
          <w:u w:val="single"/>
        </w:rPr>
        <w:t>Физичка лица:</w:t>
      </w:r>
      <w:r>
        <w:rPr>
          <w:rFonts w:ascii="Arial" w:hAnsi="Arial" w:cs="Arial"/>
        </w:rPr>
        <w:t xml:space="preserve">Потврда прекршајног суда да му није изречена мера забране обављања одређених послова. </w:t>
      </w:r>
    </w:p>
    <w:p w:rsidR="001619E7" w:rsidRDefault="001619E7">
      <w:pPr>
        <w:pStyle w:val="ListParagraph"/>
        <w:jc w:val="both"/>
        <w:rPr>
          <w:rFonts w:ascii="Arial" w:hAnsi="Arial" w:cs="Arial"/>
          <w:iCs/>
          <w:lang w:val="sr-Cyrl-CS"/>
        </w:rPr>
      </w:pPr>
      <w:r>
        <w:rPr>
          <w:rFonts w:ascii="Arial" w:hAnsi="Arial" w:cs="Arial"/>
          <w:b/>
          <w:color w:val="auto"/>
        </w:rPr>
        <w:t xml:space="preserve">Доказ мора бити издат након објављивања позива за подношење понуда; </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w:t>
      </w:r>
      <w:r w:rsidR="004046DD">
        <w:rPr>
          <w:rFonts w:ascii="Arial" w:hAnsi="Arial" w:cs="Arial"/>
        </w:rPr>
        <w:t>е</w:t>
      </w:r>
      <w:r>
        <w:rPr>
          <w:rFonts w:ascii="Arial" w:hAnsi="Arial" w:cs="Arial"/>
          <w:bCs/>
        </w:rPr>
        <w:t xml:space="preserve">Пореске управе </w:t>
      </w:r>
      <w:r w:rsidR="004046DD" w:rsidRPr="00FE424E">
        <w:rPr>
          <w:rFonts w:ascii="Arial" w:hAnsi="Arial" w:cs="Arial"/>
          <w:bCs/>
        </w:rPr>
        <w:t>Министарства</w:t>
      </w:r>
      <w:r w:rsidR="004046DD">
        <w:rPr>
          <w:rFonts w:ascii="Arial" w:hAnsi="Arial" w:cs="Arial"/>
          <w:bCs/>
        </w:rPr>
        <w:t xml:space="preserve">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rPr>
        <w:t xml:space="preserve">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w:t>
      </w:r>
      <w:r w:rsidR="00764A66">
        <w:rPr>
          <w:rFonts w:ascii="Arial" w:hAnsi="Arial" w:cs="Arial"/>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99702B" w:rsidRPr="00B04F0F" w:rsidRDefault="001619E7" w:rsidP="0099702B">
      <w:pPr>
        <w:pStyle w:val="ListParagraph"/>
        <w:jc w:val="both"/>
        <w:rPr>
          <w:rFonts w:ascii="Arial" w:hAnsi="Arial" w:cs="Arial"/>
          <w:b/>
          <w:bCs/>
        </w:rPr>
      </w:pPr>
      <w:r>
        <w:rPr>
          <w:rFonts w:ascii="Arial" w:hAnsi="Arial" w:cs="Arial"/>
          <w:b/>
        </w:rPr>
        <w:lastRenderedPageBreak/>
        <w:t>Доказ не може бити старији од два месеца пре отварања понуда;</w:t>
      </w:r>
      <w:r w:rsidR="00FE424E">
        <w:rPr>
          <w:rFonts w:ascii="Arial" w:hAnsi="Arial" w:cs="Arial"/>
          <w:b/>
        </w:rPr>
        <w:t xml:space="preserve">5) </w:t>
      </w:r>
      <w:r w:rsidR="0099702B">
        <w:rPr>
          <w:rFonts w:ascii="Arial" w:hAnsi="Arial" w:cs="Arial"/>
          <w:bCs/>
        </w:rPr>
        <w:t>Услов из члана 75. Став 1. Тачка 5) Закона</w:t>
      </w:r>
      <w:r w:rsidR="0099702B">
        <w:rPr>
          <w:rFonts w:ascii="Arial Cirilica" w:hAnsi="Arial Cirilica" w:cs="Arial Cirilica"/>
        </w:rPr>
        <w:t>–</w:t>
      </w:r>
      <w:r w:rsidR="0099702B" w:rsidRPr="006C7067">
        <w:rPr>
          <w:rFonts w:ascii="Arial" w:hAnsi="Arial" w:cs="Arial"/>
        </w:rPr>
        <w:t>Доказ</w:t>
      </w:r>
      <w:r w:rsidR="0099702B">
        <w:rPr>
          <w:rFonts w:ascii="Arial" w:hAnsi="Arial" w:cs="Arial"/>
        </w:rPr>
        <w:t xml:space="preserve">: Лиценца за обављање послова туристичке организације коју издаје Регистратор туризма, на основу члана 51. Закона о туризму („Службени гласник РС“, </w:t>
      </w:r>
      <w:r w:rsidR="0099702B" w:rsidRPr="006C7067">
        <w:rPr>
          <w:rFonts w:ascii="Arial" w:hAnsi="Arial" w:cs="Arial"/>
        </w:rPr>
        <w:t>број 36/2009), коју понуђач доставља у виду неоверене копије. Дозвола мора бити важећа</w:t>
      </w:r>
      <w:r w:rsidR="0099702B">
        <w:rPr>
          <w:rFonts w:asciiTheme="minorHAnsi" w:hAnsiTheme="minorHAnsi" w:cs="Arial Cirilica"/>
        </w:rPr>
        <w:t>.</w:t>
      </w:r>
    </w:p>
    <w:p w:rsidR="00FE424E" w:rsidRPr="00B04F0F" w:rsidRDefault="00FE424E" w:rsidP="00327A44">
      <w:pPr>
        <w:pStyle w:val="ListParagraph"/>
        <w:jc w:val="both"/>
        <w:rPr>
          <w:rFonts w:ascii="Arial" w:hAnsi="Arial" w:cs="Arial"/>
          <w:b/>
        </w:rPr>
      </w:pPr>
    </w:p>
    <w:p w:rsidR="00327A44" w:rsidRDefault="00B04F0F" w:rsidP="00B04F0F">
      <w:pPr>
        <w:pStyle w:val="ListParagraph"/>
        <w:ind w:left="360"/>
        <w:jc w:val="both"/>
      </w:pPr>
      <w:r w:rsidRPr="00B04F0F">
        <w:rPr>
          <w:rFonts w:ascii="Arial" w:hAnsi="Arial" w:cs="Arial"/>
          <w:b/>
          <w:i/>
          <w:lang w:val="en-US"/>
        </w:rPr>
        <w:t>6)</w:t>
      </w:r>
      <w:r w:rsidR="001619E7" w:rsidRPr="005A705D">
        <w:rPr>
          <w:rFonts w:ascii="Arial" w:hAnsi="Arial" w:cs="Arial"/>
          <w:i/>
          <w:lang w:val="sr-Cyrl-CS"/>
        </w:rPr>
        <w:t xml:space="preserve">Услов из члана </w:t>
      </w:r>
      <w:r w:rsidR="001619E7" w:rsidRPr="005A705D">
        <w:rPr>
          <w:rFonts w:ascii="Arial" w:hAnsi="Arial" w:cs="Arial"/>
          <w:i/>
          <w:iCs/>
          <w:lang w:val="sr-Cyrl-CS"/>
        </w:rPr>
        <w:t xml:space="preserve">чл. 75. ст. 2.  - </w:t>
      </w:r>
      <w:r w:rsidR="001619E7" w:rsidRPr="005A705D">
        <w:rPr>
          <w:rFonts w:ascii="Arial" w:hAnsi="Arial" w:cs="Arial"/>
          <w:b/>
          <w:i/>
          <w:iCs/>
          <w:lang w:val="sr-Cyrl-CS"/>
        </w:rPr>
        <w:t xml:space="preserve">Доказ: </w:t>
      </w:r>
      <w:r w:rsidR="001619E7" w:rsidRPr="005A705D">
        <w:rPr>
          <w:rFonts w:ascii="Arial" w:hAnsi="Arial" w:cs="Arial"/>
          <w:i/>
          <w:iCs/>
          <w:lang w:val="sr-Cyrl-CS"/>
        </w:rPr>
        <w:t xml:space="preserve">Потписан о оверен </w:t>
      </w:r>
      <w:r w:rsidR="001619E7" w:rsidRPr="005A705D">
        <w:rPr>
          <w:rFonts w:ascii="Arial" w:hAnsi="Arial" w:cs="Arial"/>
          <w:i/>
          <w:iCs/>
          <w:lang w:val="en-US"/>
        </w:rPr>
        <w:t>O</w:t>
      </w:r>
      <w:r w:rsidR="001619E7" w:rsidRPr="005A705D">
        <w:rPr>
          <w:rFonts w:ascii="Arial" w:hAnsi="Arial" w:cs="Arial"/>
          <w:i/>
          <w:iCs/>
          <w:lang w:val="sr-Cyrl-CS"/>
        </w:rPr>
        <w:t xml:space="preserve">бразац </w:t>
      </w:r>
      <w:r w:rsidR="001619E7" w:rsidRPr="005A705D">
        <w:rPr>
          <w:rFonts w:ascii="Arial" w:hAnsi="Arial" w:cs="Arial"/>
          <w:i/>
          <w:iCs/>
        </w:rPr>
        <w:t>и</w:t>
      </w:r>
      <w:r w:rsidR="001619E7" w:rsidRPr="005A705D">
        <w:rPr>
          <w:rFonts w:ascii="Arial" w:hAnsi="Arial" w:cs="Arial"/>
          <w:i/>
          <w:iCs/>
          <w:lang w:val="sr-Cyrl-CS"/>
        </w:rPr>
        <w:t>зјаве</w:t>
      </w:r>
      <w:r w:rsidR="001619E7" w:rsidRPr="00BB7540">
        <w:rPr>
          <w:rFonts w:ascii="Arial" w:hAnsi="Arial" w:cs="Arial"/>
          <w:i/>
          <w:iCs/>
          <w:color w:val="auto"/>
          <w:lang w:val="sr-Cyrl-CS"/>
        </w:rPr>
        <w:t>.</w:t>
      </w:r>
      <w:r w:rsidR="001619E7" w:rsidRPr="005A705D">
        <w:rPr>
          <w:rFonts w:ascii="Arial" w:hAnsi="Arial" w:cs="Arial"/>
        </w:rPr>
        <w:t>Изјава мора да буде потписана од стране овлашћеног лица понуђача и оверена печатом.</w:t>
      </w:r>
    </w:p>
    <w:p w:rsidR="00366040" w:rsidRDefault="00366040" w:rsidP="00366040">
      <w:pPr>
        <w:pStyle w:val="ListParagraph1"/>
        <w:tabs>
          <w:tab w:val="left" w:pos="680"/>
        </w:tabs>
        <w:ind w:left="0"/>
        <w:jc w:val="both"/>
        <w:rPr>
          <w:rFonts w:ascii="Arial" w:eastAsia="TimesNewRomanPS-BoldMT" w:hAnsi="Arial" w:cs="Arial"/>
          <w:bCs/>
          <w:lang w:val="sr-Cyrl-CS"/>
        </w:rPr>
      </w:pPr>
      <w:r>
        <w:rPr>
          <w:rFonts w:ascii="Arial" w:eastAsia="TimesNewRomanPS-BoldMT" w:hAnsi="Arial" w:cs="Arial"/>
          <w:bCs/>
          <w:lang w:val="sr-Cyrl-CS"/>
        </w:rPr>
        <w:tab/>
      </w:r>
    </w:p>
    <w:p w:rsidR="00366040" w:rsidRDefault="00366040" w:rsidP="00366040">
      <w:pPr>
        <w:pStyle w:val="ListParagraph1"/>
        <w:tabs>
          <w:tab w:val="left" w:pos="680"/>
        </w:tabs>
        <w:ind w:left="0"/>
        <w:jc w:val="both"/>
        <w:rPr>
          <w:rFonts w:ascii="Arial" w:eastAsia="TimesNewRomanPS-BoldMT" w:hAnsi="Arial" w:cs="Arial"/>
          <w:bCs/>
          <w:lang w:val="sr-Cyrl-CS"/>
        </w:rPr>
      </w:pPr>
      <w:r>
        <w:rPr>
          <w:rFonts w:ascii="Arial" w:eastAsia="TimesNewRomanPS-BoldMT" w:hAnsi="Arial" w:cs="Arial"/>
          <w:bCs/>
          <w:lang w:val="sr-Cyrl-CS"/>
        </w:rPr>
        <w:tab/>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366040" w:rsidRDefault="00366040" w:rsidP="00366040">
      <w:pPr>
        <w:pStyle w:val="ListParagraph1"/>
        <w:tabs>
          <w:tab w:val="left" w:pos="680"/>
        </w:tabs>
        <w:ind w:left="0"/>
        <w:jc w:val="both"/>
        <w:rPr>
          <w:rFonts w:ascii="Arial" w:eastAsia="TimesNewRomanPS-BoldMT" w:hAnsi="Arial" w:cs="Arial"/>
          <w:bCs/>
          <w:lang w:val="sr-Cyrl-CS"/>
        </w:rPr>
      </w:pPr>
    </w:p>
    <w:p w:rsidR="00AA0FA1" w:rsidRDefault="00AA0FA1" w:rsidP="00366040">
      <w:pPr>
        <w:pStyle w:val="ListParagraph1"/>
        <w:tabs>
          <w:tab w:val="left" w:pos="680"/>
        </w:tabs>
        <w:ind w:left="0"/>
        <w:jc w:val="both"/>
        <w:rPr>
          <w:rFonts w:ascii="Arial" w:eastAsia="TimesNewRomanPS-BoldMT" w:hAnsi="Arial" w:cs="Arial"/>
          <w:bCs/>
          <w:lang w:val="sr-Cyrl-CS"/>
        </w:rPr>
      </w:pPr>
    </w:p>
    <w:p w:rsidR="00366040" w:rsidRPr="00AC70CF" w:rsidRDefault="00366040" w:rsidP="00366040">
      <w:pPr>
        <w:jc w:val="both"/>
        <w:rPr>
          <w:rStyle w:val="IntenseEmphasis1"/>
          <w:rFonts w:cs="Arial"/>
        </w:rPr>
      </w:pPr>
      <w:r w:rsidRPr="00AC70CF">
        <w:rPr>
          <w:rStyle w:val="IntenseEmphasis1"/>
          <w:rFonts w:cs="Arial"/>
        </w:rPr>
        <w:t xml:space="preserve"> ДОКАЗИВАЊЕ ИСПУЊЕНОСТИ ДОДАТНИХ УСЛОВА</w:t>
      </w:r>
    </w:p>
    <w:p w:rsidR="00366040" w:rsidRPr="00AE6424" w:rsidRDefault="00366040" w:rsidP="00366040">
      <w:pPr>
        <w:jc w:val="both"/>
        <w:rPr>
          <w:rFonts w:ascii="Arial" w:hAnsi="Arial" w:cs="Arial"/>
          <w:b/>
          <w:bCs/>
          <w:lang w:val="ru-RU"/>
        </w:rPr>
      </w:pPr>
    </w:p>
    <w:p w:rsidR="00366040" w:rsidRPr="00D36B34" w:rsidRDefault="00366040" w:rsidP="00D36B34">
      <w:pPr>
        <w:pStyle w:val="ListParagraph"/>
        <w:numPr>
          <w:ilvl w:val="0"/>
          <w:numId w:val="38"/>
        </w:numPr>
        <w:jc w:val="both"/>
        <w:rPr>
          <w:rFonts w:ascii="Arial" w:hAnsi="Arial" w:cs="Arial"/>
          <w:b/>
          <w:lang w:val="sr-Cyrl-CS"/>
        </w:rPr>
      </w:pPr>
      <w:r w:rsidRPr="00D36B34">
        <w:rPr>
          <w:rFonts w:ascii="Arial" w:hAnsi="Arial" w:cs="Arial"/>
          <w:b/>
          <w:lang w:val="sr-Cyrl-CS"/>
        </w:rPr>
        <w:t>Оригинал или Оверена Фотокопија</w:t>
      </w:r>
      <w:r w:rsidRPr="00D36B34">
        <w:rPr>
          <w:rFonts w:ascii="Arial" w:hAnsi="Arial" w:cs="Arial"/>
          <w:lang w:val="sr-Cyrl-CS"/>
        </w:rPr>
        <w:t xml:space="preserve"> Потврде о предрезервацији, Уговора о закупу или власништву објекта са вишекреветним собама - </w:t>
      </w:r>
      <w:r w:rsidR="0099702B" w:rsidRPr="00D36B34">
        <w:rPr>
          <w:rFonts w:ascii="Arial" w:hAnsi="Arial" w:cs="Arial"/>
          <w:b/>
          <w:lang w:val="sr-Cyrl-CS"/>
        </w:rPr>
        <w:t>ЗА ПАРТИЈЕ 1 и</w:t>
      </w:r>
      <w:r w:rsidR="00D36B34">
        <w:rPr>
          <w:rFonts w:ascii="Arial" w:hAnsi="Arial" w:cs="Arial"/>
          <w:b/>
          <w:lang w:val="sr-Cyrl-CS"/>
        </w:rPr>
        <w:t xml:space="preserve"> </w:t>
      </w:r>
      <w:r w:rsidR="001D000B" w:rsidRPr="00D36B34">
        <w:rPr>
          <w:rFonts w:ascii="Arial" w:hAnsi="Arial" w:cs="Arial"/>
          <w:b/>
          <w:lang w:val="sr-Cyrl-CS"/>
        </w:rPr>
        <w:t>2</w:t>
      </w:r>
      <w:r w:rsidRPr="00D36B34">
        <w:rPr>
          <w:rFonts w:ascii="Arial" w:hAnsi="Arial" w:cs="Arial"/>
          <w:b/>
          <w:lang w:val="sr-Cyrl-CS"/>
        </w:rPr>
        <w:t>.</w:t>
      </w:r>
    </w:p>
    <w:p w:rsidR="00366040" w:rsidRPr="00AE6424" w:rsidRDefault="00366040" w:rsidP="00366040">
      <w:pPr>
        <w:ind w:left="851"/>
        <w:jc w:val="both"/>
        <w:rPr>
          <w:rFonts w:ascii="Arial" w:hAnsi="Arial" w:cs="Arial"/>
          <w:b/>
          <w:lang w:val="sr-Cyrl-CS"/>
        </w:rPr>
      </w:pPr>
    </w:p>
    <w:p w:rsidR="00366040" w:rsidRDefault="00366040" w:rsidP="00366040">
      <w:pPr>
        <w:ind w:left="851"/>
        <w:jc w:val="both"/>
        <w:rPr>
          <w:rFonts w:ascii="Arial" w:hAnsi="Arial" w:cs="Arial"/>
          <w:lang w:val="sr-Cyrl-CS"/>
        </w:rPr>
      </w:pPr>
      <w:r w:rsidRPr="00AE6424">
        <w:rPr>
          <w:rFonts w:ascii="Arial" w:hAnsi="Arial" w:cs="Arial"/>
          <w:lang w:val="sr-Cyrl-CS"/>
        </w:rPr>
        <w:t>2.</w:t>
      </w:r>
      <w:r w:rsidR="00D36B34">
        <w:rPr>
          <w:rFonts w:ascii="Arial" w:hAnsi="Arial" w:cs="Arial"/>
          <w:lang w:val="sr-Cyrl-CS"/>
        </w:rPr>
        <w:t xml:space="preserve"> </w:t>
      </w:r>
      <w:r w:rsidRPr="00AE6424">
        <w:rPr>
          <w:rFonts w:ascii="Arial" w:hAnsi="Arial" w:cs="Arial"/>
          <w:b/>
          <w:lang w:val="sr-Cyrl-CS"/>
        </w:rPr>
        <w:t>Оригинал или Оверена Фотокопија</w:t>
      </w:r>
      <w:r w:rsidRPr="00AE6424">
        <w:rPr>
          <w:rFonts w:ascii="Arial" w:hAnsi="Arial" w:cs="Arial"/>
          <w:lang w:val="sr-Cyrl-CS"/>
        </w:rPr>
        <w:t xml:space="preserve"> Уговора о пословно-техничкој сарадњи или Потврде о сарадњи између превозника и туристичке агенције о обезбеђивању висококомфорних аутобуса, или Доказ </w:t>
      </w:r>
      <w:r>
        <w:rPr>
          <w:rFonts w:ascii="Arial" w:hAnsi="Arial" w:cs="Arial"/>
          <w:lang w:val="sr-Cyrl-CS"/>
        </w:rPr>
        <w:t>о</w:t>
      </w:r>
      <w:r w:rsidRPr="00AE6424">
        <w:rPr>
          <w:rFonts w:ascii="Arial" w:hAnsi="Arial" w:cs="Arial"/>
          <w:lang w:val="sr-Cyrl-CS"/>
        </w:rPr>
        <w:t xml:space="preserve"> својини, или Уговор о  закупу горенаведених аутобуса.</w:t>
      </w:r>
    </w:p>
    <w:p w:rsidR="00F25938" w:rsidRPr="00AE6424" w:rsidRDefault="00F25938" w:rsidP="00366040">
      <w:pPr>
        <w:ind w:left="851"/>
        <w:jc w:val="both"/>
        <w:rPr>
          <w:rFonts w:ascii="Arial" w:hAnsi="Arial" w:cs="Arial"/>
          <w:lang w:val="sr-Cyrl-CS"/>
        </w:rPr>
      </w:pPr>
      <w:r>
        <w:rPr>
          <w:rFonts w:ascii="Arial" w:hAnsi="Arial" w:cs="Arial"/>
          <w:lang w:val="sr-Cyrl-CS"/>
        </w:rPr>
        <w:t>3. Оригинална изјава по</w:t>
      </w:r>
      <w:r w:rsidR="00D36B34">
        <w:rPr>
          <w:rFonts w:ascii="Arial" w:hAnsi="Arial" w:cs="Arial"/>
          <w:lang w:val="sr-Cyrl-CS"/>
        </w:rPr>
        <w:t>н</w:t>
      </w:r>
      <w:r>
        <w:rPr>
          <w:rFonts w:ascii="Arial" w:hAnsi="Arial" w:cs="Arial"/>
          <w:lang w:val="sr-Cyrl-CS"/>
        </w:rPr>
        <w:t>уђача</w:t>
      </w:r>
      <w:r w:rsidRPr="00F25938">
        <w:rPr>
          <w:rFonts w:ascii="Arial" w:hAnsi="Arial" w:cs="Arial"/>
          <w:lang w:val="sr-Cyrl-CS"/>
        </w:rPr>
        <w:t xml:space="preserve"> </w:t>
      </w:r>
      <w:r w:rsidRPr="00AE6424">
        <w:rPr>
          <w:rFonts w:ascii="Arial" w:hAnsi="Arial" w:cs="Arial"/>
          <w:lang w:val="sr-Cyrl-CS"/>
        </w:rPr>
        <w:t>под материјалном и кривичном одговорношћу о испуњавању</w:t>
      </w:r>
      <w:r>
        <w:rPr>
          <w:rFonts w:ascii="Arial" w:hAnsi="Arial" w:cs="Arial"/>
          <w:lang w:val="sr-Cyrl-CS"/>
        </w:rPr>
        <w:t xml:space="preserve"> услова </w:t>
      </w:r>
      <w:r w:rsidR="00D36B34">
        <w:rPr>
          <w:rFonts w:ascii="Arial" w:hAnsi="Arial" w:cs="Arial"/>
          <w:lang w:val="sr-Cyrl-CS"/>
        </w:rPr>
        <w:t>из члана 3., 4. и 6. Правилника о начину обвљања организованог превоза деце („Службени гласник РС“, број 52/19)</w:t>
      </w:r>
    </w:p>
    <w:p w:rsidR="00366040" w:rsidRPr="00AE6424" w:rsidRDefault="00366040" w:rsidP="00366040">
      <w:pPr>
        <w:jc w:val="both"/>
        <w:rPr>
          <w:rFonts w:ascii="Arial" w:hAnsi="Arial" w:cs="Arial"/>
          <w:lang w:val="sr-Cyrl-CS"/>
        </w:rPr>
      </w:pPr>
    </w:p>
    <w:p w:rsidR="00366040" w:rsidRPr="00AE6424" w:rsidRDefault="00366040" w:rsidP="00366040">
      <w:pPr>
        <w:jc w:val="both"/>
        <w:rPr>
          <w:rFonts w:ascii="Arial" w:hAnsi="Arial" w:cs="Arial"/>
          <w:b/>
          <w:lang w:val="sr-Cyrl-CS"/>
        </w:rPr>
      </w:pPr>
      <w:r w:rsidRPr="00AE6424">
        <w:rPr>
          <w:rFonts w:ascii="Arial" w:hAnsi="Arial" w:cs="Arial"/>
          <w:b/>
          <w:u w:val="single"/>
          <w:lang w:val="sr-Cyrl-CS"/>
        </w:rPr>
        <w:t xml:space="preserve">Доказ под тачком 1.  2. </w:t>
      </w:r>
      <w:r w:rsidR="00D36B34">
        <w:rPr>
          <w:rFonts w:ascii="Arial" w:hAnsi="Arial" w:cs="Arial"/>
          <w:b/>
          <w:u w:val="single"/>
          <w:lang w:val="sr-Cyrl-CS"/>
        </w:rPr>
        <w:t xml:space="preserve">и 3. </w:t>
      </w:r>
      <w:r w:rsidRPr="00AE6424">
        <w:rPr>
          <w:rFonts w:ascii="Arial" w:hAnsi="Arial" w:cs="Arial"/>
          <w:b/>
          <w:u w:val="single"/>
          <w:lang w:val="sr-Cyrl-CS"/>
        </w:rPr>
        <w:t>треба самостално да испуни понуђач у случају ако понуду подноси самостално или са подизвођачима, односно овај доказ треба да испунигрупа понуђача кумулативно.</w:t>
      </w:r>
    </w:p>
    <w:p w:rsidR="00366040" w:rsidRPr="00AE6424" w:rsidRDefault="00366040" w:rsidP="00366040">
      <w:pPr>
        <w:tabs>
          <w:tab w:val="left" w:pos="1170"/>
        </w:tabs>
        <w:jc w:val="both"/>
        <w:rPr>
          <w:rFonts w:ascii="Arial" w:hAnsi="Arial" w:cs="Arial"/>
          <w:lang w:val="sr-Cyrl-CS"/>
        </w:rPr>
      </w:pPr>
    </w:p>
    <w:p w:rsidR="00366040" w:rsidRPr="00F25938" w:rsidRDefault="00D36B34" w:rsidP="00F25938">
      <w:pPr>
        <w:snapToGrid w:val="0"/>
        <w:ind w:left="1134" w:hanging="425"/>
        <w:jc w:val="both"/>
        <w:rPr>
          <w:rFonts w:ascii="Arial" w:hAnsi="Arial" w:cs="Arial"/>
          <w:lang w:val="sr-Cyrl-CS"/>
        </w:rPr>
      </w:pPr>
      <w:r>
        <w:rPr>
          <w:rFonts w:ascii="Arial" w:hAnsi="Arial" w:cs="Arial"/>
          <w:lang w:val="sr-Cyrl-CS"/>
        </w:rPr>
        <w:t>4</w:t>
      </w:r>
      <w:r w:rsidR="00366040">
        <w:rPr>
          <w:rFonts w:ascii="Arial" w:hAnsi="Arial" w:cs="Arial"/>
          <w:lang w:val="sr-Cyrl-CS"/>
        </w:rPr>
        <w:t xml:space="preserve">. </w:t>
      </w:r>
      <w:r w:rsidR="00366040" w:rsidRPr="00AE6424">
        <w:rPr>
          <w:rFonts w:ascii="Arial" w:hAnsi="Arial" w:cs="Arial"/>
          <w:lang w:val="sr-Cyrl-CS"/>
        </w:rPr>
        <w:t xml:space="preserve">Оригинална Изјава понуђача под материјалном и кривичном одговорношћу о испуњавању додатних услова који се односе на кадровски капацитет понуђача-ангажовње техничког особља и других експерата </w:t>
      </w:r>
      <w:r w:rsidR="00366040" w:rsidRPr="0099702B">
        <w:rPr>
          <w:rFonts w:ascii="Arial" w:hAnsi="Arial" w:cs="Arial"/>
          <w:b/>
          <w:lang w:val="sr-Cyrl-CS"/>
        </w:rPr>
        <w:t>(ангажовање лекара пратиоца и туристичких водича са лиценцом)</w:t>
      </w:r>
    </w:p>
    <w:p w:rsidR="00366040" w:rsidRPr="00AE6424" w:rsidRDefault="00366040" w:rsidP="00366040">
      <w:pPr>
        <w:tabs>
          <w:tab w:val="left" w:pos="1170"/>
        </w:tabs>
        <w:ind w:left="1134"/>
        <w:jc w:val="both"/>
        <w:rPr>
          <w:rFonts w:ascii="Arial" w:hAnsi="Arial" w:cs="Arial"/>
          <w:lang w:val="sr-Cyrl-CS"/>
        </w:rPr>
      </w:pPr>
    </w:p>
    <w:p w:rsidR="00366040" w:rsidRPr="00D36B34" w:rsidRDefault="00366040" w:rsidP="00D36B34">
      <w:pPr>
        <w:pStyle w:val="ListParagraph"/>
        <w:numPr>
          <w:ilvl w:val="0"/>
          <w:numId w:val="37"/>
        </w:numPr>
        <w:tabs>
          <w:tab w:val="left" w:pos="-6096"/>
        </w:tabs>
        <w:suppressAutoHyphens w:val="0"/>
        <w:spacing w:line="240" w:lineRule="auto"/>
        <w:jc w:val="both"/>
        <w:rPr>
          <w:rFonts w:ascii="Arial" w:hAnsi="Arial" w:cs="Arial"/>
          <w:lang w:val="sr-Cyrl-CS"/>
        </w:rPr>
      </w:pPr>
      <w:r w:rsidRPr="00D36B34">
        <w:rPr>
          <w:rFonts w:ascii="Arial" w:hAnsi="Arial" w:cs="Arial"/>
          <w:lang w:val="sr-Cyrl-CS"/>
        </w:rPr>
        <w:t xml:space="preserve">Оригинал или Оверени Програм путовања у писаној форми у складу са Законом о туризму са садржајем датим у Позиву и Конкурсној документацији,као и Опште услове путовања у складу са Законом о туризму. </w:t>
      </w:r>
    </w:p>
    <w:p w:rsidR="00366040" w:rsidRPr="00AE6424" w:rsidRDefault="00366040" w:rsidP="00366040">
      <w:pPr>
        <w:tabs>
          <w:tab w:val="left" w:pos="1170"/>
        </w:tabs>
        <w:ind w:left="1080"/>
        <w:jc w:val="both"/>
        <w:rPr>
          <w:rFonts w:ascii="Arial" w:hAnsi="Arial" w:cs="Arial"/>
          <w:lang w:val="sr-Cyrl-CS"/>
        </w:rPr>
      </w:pPr>
    </w:p>
    <w:p w:rsidR="00366040" w:rsidRPr="00D36B34" w:rsidRDefault="00366040" w:rsidP="00D36B34">
      <w:pPr>
        <w:pStyle w:val="ListParagraph"/>
        <w:numPr>
          <w:ilvl w:val="0"/>
          <w:numId w:val="37"/>
        </w:numPr>
        <w:suppressAutoHyphens w:val="0"/>
        <w:spacing w:line="240" w:lineRule="auto"/>
        <w:jc w:val="both"/>
        <w:rPr>
          <w:rFonts w:ascii="Arial" w:hAnsi="Arial" w:cs="Arial"/>
          <w:lang w:val="sr-Cyrl-CS"/>
        </w:rPr>
      </w:pPr>
      <w:r w:rsidRPr="00D36B34">
        <w:rPr>
          <w:rFonts w:ascii="Arial" w:hAnsi="Arial" w:cs="Arial"/>
          <w:lang w:val="sl-SI"/>
        </w:rPr>
        <w:t xml:space="preserve">Број остварених уговора са основним </w:t>
      </w:r>
      <w:r w:rsidRPr="00D36B34">
        <w:rPr>
          <w:rFonts w:ascii="Arial" w:hAnsi="Arial" w:cs="Arial"/>
          <w:lang w:val="sr-Cyrl-CS"/>
        </w:rPr>
        <w:t xml:space="preserve">и средњим школама </w:t>
      </w:r>
      <w:r w:rsidRPr="00D36B34">
        <w:rPr>
          <w:rFonts w:ascii="Arial" w:hAnsi="Arial" w:cs="Arial"/>
          <w:lang w:val="sl-SI"/>
        </w:rPr>
        <w:t xml:space="preserve">и </w:t>
      </w:r>
      <w:r w:rsidRPr="00D36B34">
        <w:rPr>
          <w:rFonts w:ascii="Arial" w:hAnsi="Arial" w:cs="Arial"/>
          <w:lang w:val="sr-Cyrl-CS"/>
        </w:rPr>
        <w:t xml:space="preserve">предшколским </w:t>
      </w:r>
      <w:r w:rsidRPr="00D36B34">
        <w:rPr>
          <w:rFonts w:ascii="Arial" w:hAnsi="Arial" w:cs="Arial"/>
          <w:lang w:val="sl-SI"/>
        </w:rPr>
        <w:t xml:space="preserve"> установама </w:t>
      </w:r>
      <w:r w:rsidRPr="00D36B34">
        <w:rPr>
          <w:rFonts w:ascii="Arial" w:hAnsi="Arial" w:cs="Arial"/>
          <w:lang w:val="sr-Cyrl-CS"/>
        </w:rPr>
        <w:t>и с</w:t>
      </w:r>
      <w:r w:rsidRPr="00D36B34">
        <w:rPr>
          <w:rFonts w:ascii="Arial" w:hAnsi="Arial" w:cs="Arial"/>
          <w:lang w:val="sl-SI"/>
        </w:rPr>
        <w:t>писак најважнијих релевантних (настава у природи, екскурзије, зимовања и летовања) пружених услуга за протекле три школске године (</w:t>
      </w:r>
      <w:r w:rsidR="005E1FC2" w:rsidRPr="00D36B34">
        <w:rPr>
          <w:rFonts w:ascii="Arial" w:hAnsi="Arial" w:cs="Arial"/>
          <w:lang w:val="sr-Cyrl-CS"/>
        </w:rPr>
        <w:t>201</w:t>
      </w:r>
      <w:r w:rsidR="00134FF5" w:rsidRPr="00D36B34">
        <w:rPr>
          <w:rFonts w:ascii="Arial" w:hAnsi="Arial" w:cs="Arial"/>
          <w:lang w:val="sr-Cyrl-CS"/>
        </w:rPr>
        <w:t>6</w:t>
      </w:r>
      <w:r w:rsidR="005E1FC2" w:rsidRPr="00D36B34">
        <w:rPr>
          <w:rFonts w:ascii="Arial" w:hAnsi="Arial" w:cs="Arial"/>
          <w:lang w:val="sr-Cyrl-CS"/>
        </w:rPr>
        <w:t>/201</w:t>
      </w:r>
      <w:r w:rsidR="00134FF5" w:rsidRPr="00D36B34">
        <w:rPr>
          <w:rFonts w:ascii="Arial" w:hAnsi="Arial" w:cs="Arial"/>
          <w:lang w:val="sr-Cyrl-CS"/>
        </w:rPr>
        <w:t>7</w:t>
      </w:r>
      <w:r w:rsidR="001D000B" w:rsidRPr="00D36B34">
        <w:rPr>
          <w:rFonts w:ascii="Arial" w:hAnsi="Arial" w:cs="Arial"/>
          <w:lang w:val="sr-Cyrl-CS"/>
        </w:rPr>
        <w:t>,</w:t>
      </w:r>
      <w:r w:rsidR="001E5B69" w:rsidRPr="00D36B34">
        <w:rPr>
          <w:rFonts w:ascii="Arial" w:hAnsi="Arial" w:cs="Arial"/>
          <w:lang w:val="sr-Cyrl-CS"/>
        </w:rPr>
        <w:t xml:space="preserve"> </w:t>
      </w:r>
      <w:r w:rsidR="0099702B" w:rsidRPr="00D36B34">
        <w:rPr>
          <w:rFonts w:ascii="Arial" w:hAnsi="Arial" w:cs="Arial"/>
          <w:lang w:val="sr-Cyrl-CS"/>
        </w:rPr>
        <w:t>201</w:t>
      </w:r>
      <w:r w:rsidR="00134FF5" w:rsidRPr="00D36B34">
        <w:rPr>
          <w:rFonts w:ascii="Arial" w:hAnsi="Arial" w:cs="Arial"/>
          <w:lang w:val="sr-Cyrl-CS"/>
        </w:rPr>
        <w:t>7</w:t>
      </w:r>
      <w:r w:rsidR="0099702B" w:rsidRPr="00D36B34">
        <w:rPr>
          <w:rFonts w:ascii="Arial" w:hAnsi="Arial" w:cs="Arial"/>
          <w:lang w:val="sr-Cyrl-CS"/>
        </w:rPr>
        <w:t>/201</w:t>
      </w:r>
      <w:r w:rsidR="00134FF5" w:rsidRPr="00D36B34">
        <w:rPr>
          <w:rFonts w:ascii="Arial" w:hAnsi="Arial" w:cs="Arial"/>
          <w:lang w:val="sr-Cyrl-CS"/>
        </w:rPr>
        <w:t>8</w:t>
      </w:r>
      <w:r w:rsidR="001D000B" w:rsidRPr="00D36B34">
        <w:rPr>
          <w:rFonts w:ascii="Arial" w:hAnsi="Arial" w:cs="Arial"/>
          <w:lang w:val="sr-Cyrl-CS"/>
        </w:rPr>
        <w:t xml:space="preserve"> и 201</w:t>
      </w:r>
      <w:r w:rsidR="00134FF5" w:rsidRPr="00D36B34">
        <w:rPr>
          <w:rFonts w:ascii="Arial" w:hAnsi="Arial" w:cs="Arial"/>
          <w:lang w:val="sr-Cyrl-CS"/>
        </w:rPr>
        <w:t>8</w:t>
      </w:r>
      <w:r w:rsidR="001D000B" w:rsidRPr="00D36B34">
        <w:rPr>
          <w:rFonts w:ascii="Arial" w:hAnsi="Arial" w:cs="Arial"/>
          <w:lang w:val="sr-Cyrl-CS"/>
        </w:rPr>
        <w:t>/201</w:t>
      </w:r>
      <w:r w:rsidR="00134FF5" w:rsidRPr="00D36B34">
        <w:rPr>
          <w:rFonts w:ascii="Arial" w:hAnsi="Arial" w:cs="Arial"/>
          <w:lang w:val="sr-Cyrl-CS"/>
        </w:rPr>
        <w:t>9</w:t>
      </w:r>
      <w:r w:rsidRPr="00D36B34">
        <w:rPr>
          <w:rFonts w:ascii="Arial" w:hAnsi="Arial" w:cs="Arial"/>
          <w:lang w:val="sl-SI"/>
        </w:rPr>
        <w:t>) са износима и датумима</w:t>
      </w:r>
      <w:r w:rsidR="005903F7" w:rsidRPr="00D36B34">
        <w:rPr>
          <w:rFonts w:ascii="Arial" w:hAnsi="Arial" w:cs="Arial"/>
          <w:lang w:val="sr-Cyrl-CS"/>
        </w:rPr>
        <w:t xml:space="preserve"> –РЕФЕРЕНТНА</w:t>
      </w:r>
      <w:r w:rsidRPr="00D36B34">
        <w:rPr>
          <w:rFonts w:ascii="Arial" w:hAnsi="Arial" w:cs="Arial"/>
          <w:lang w:val="sr-Cyrl-CS"/>
        </w:rPr>
        <w:t xml:space="preserve"> ЛИСТА.</w:t>
      </w:r>
    </w:p>
    <w:p w:rsidR="00366040" w:rsidRDefault="00366040" w:rsidP="00366040">
      <w:pPr>
        <w:pStyle w:val="ListParagraph1"/>
        <w:tabs>
          <w:tab w:val="left" w:pos="680"/>
        </w:tabs>
        <w:ind w:left="0"/>
        <w:jc w:val="both"/>
        <w:rPr>
          <w:rFonts w:ascii="Arial" w:hAnsi="Arial" w:cs="Arial"/>
          <w:iCs/>
          <w:lang w:val="sr-Cyrl-CS"/>
        </w:rPr>
      </w:pPr>
    </w:p>
    <w:p w:rsidR="00366040" w:rsidRDefault="00366040" w:rsidP="00366040">
      <w:pPr>
        <w:tabs>
          <w:tab w:val="left" w:pos="1170"/>
        </w:tabs>
        <w:ind w:left="-60"/>
        <w:jc w:val="both"/>
        <w:rPr>
          <w:rFonts w:ascii="Arial" w:hAnsi="Arial" w:cs="Arial"/>
          <w:b/>
          <w:u w:val="single"/>
          <w:lang w:val="sr-Cyrl-CS"/>
        </w:rPr>
      </w:pPr>
      <w:r w:rsidRPr="008E598E">
        <w:rPr>
          <w:rFonts w:ascii="Arial" w:hAnsi="Arial" w:cs="Arial"/>
          <w:b/>
          <w:u w:val="single"/>
          <w:lang w:val="sr-Cyrl-CS"/>
        </w:rPr>
        <w:t xml:space="preserve">Доказе под тачкама </w:t>
      </w:r>
      <w:r w:rsidR="00D36B34">
        <w:rPr>
          <w:rFonts w:ascii="Arial" w:hAnsi="Arial" w:cs="Arial"/>
          <w:b/>
          <w:u w:val="single"/>
          <w:lang w:val="sr-Cyrl-CS"/>
        </w:rPr>
        <w:t>4</w:t>
      </w:r>
      <w:r w:rsidRPr="008E598E">
        <w:rPr>
          <w:rFonts w:ascii="Arial" w:hAnsi="Arial" w:cs="Arial"/>
          <w:b/>
          <w:u w:val="single"/>
          <w:lang w:val="sr-Cyrl-CS"/>
        </w:rPr>
        <w:t>. до 5. треба самостално да испуни понуђач.</w:t>
      </w:r>
    </w:p>
    <w:p w:rsidR="00134FF5" w:rsidRDefault="00134FF5" w:rsidP="00366040">
      <w:pPr>
        <w:tabs>
          <w:tab w:val="left" w:pos="1170"/>
        </w:tabs>
        <w:ind w:left="-60"/>
        <w:jc w:val="both"/>
        <w:rPr>
          <w:rFonts w:ascii="Arial" w:hAnsi="Arial" w:cs="Arial"/>
          <w:b/>
          <w:u w:val="single"/>
          <w:lang w:val="sr-Cyrl-CS"/>
        </w:rPr>
      </w:pPr>
    </w:p>
    <w:p w:rsidR="00D36B34" w:rsidRDefault="00D36B34" w:rsidP="00366040">
      <w:pPr>
        <w:tabs>
          <w:tab w:val="left" w:pos="1170"/>
        </w:tabs>
        <w:ind w:left="-60"/>
        <w:jc w:val="both"/>
        <w:rPr>
          <w:rFonts w:ascii="Arial" w:hAnsi="Arial" w:cs="Arial"/>
          <w:b/>
          <w:lang w:val="sr-Cyrl-CS"/>
        </w:rPr>
      </w:pPr>
    </w:p>
    <w:p w:rsidR="00D36B34" w:rsidRDefault="00D36B34" w:rsidP="00366040">
      <w:pPr>
        <w:tabs>
          <w:tab w:val="left" w:pos="1170"/>
        </w:tabs>
        <w:ind w:left="-60"/>
        <w:jc w:val="both"/>
        <w:rPr>
          <w:rFonts w:ascii="Arial" w:hAnsi="Arial" w:cs="Arial"/>
          <w:b/>
          <w:lang w:val="sr-Cyrl-CS"/>
        </w:rPr>
      </w:pPr>
    </w:p>
    <w:p w:rsidR="00D36B34" w:rsidRDefault="00D36B34" w:rsidP="00366040">
      <w:pPr>
        <w:tabs>
          <w:tab w:val="left" w:pos="1170"/>
        </w:tabs>
        <w:ind w:left="-60"/>
        <w:jc w:val="both"/>
        <w:rPr>
          <w:rFonts w:ascii="Arial" w:hAnsi="Arial" w:cs="Arial"/>
          <w:b/>
          <w:lang w:val="sr-Cyrl-CS"/>
        </w:rPr>
      </w:pPr>
    </w:p>
    <w:p w:rsidR="00D36B34" w:rsidRDefault="00D36B34" w:rsidP="00366040">
      <w:pPr>
        <w:tabs>
          <w:tab w:val="left" w:pos="1170"/>
        </w:tabs>
        <w:ind w:left="-60"/>
        <w:jc w:val="both"/>
        <w:rPr>
          <w:rFonts w:ascii="Arial" w:hAnsi="Arial" w:cs="Arial"/>
          <w:b/>
          <w:lang w:val="sr-Cyrl-CS"/>
        </w:rPr>
      </w:pPr>
    </w:p>
    <w:p w:rsidR="00D36B34" w:rsidRDefault="00D36B34" w:rsidP="00366040">
      <w:pPr>
        <w:tabs>
          <w:tab w:val="left" w:pos="1170"/>
        </w:tabs>
        <w:ind w:left="-60"/>
        <w:jc w:val="both"/>
        <w:rPr>
          <w:rFonts w:ascii="Arial" w:hAnsi="Arial" w:cs="Arial"/>
          <w:b/>
          <w:lang w:val="sr-Cyrl-CS"/>
        </w:rPr>
      </w:pPr>
      <w:r>
        <w:rPr>
          <w:rFonts w:ascii="Arial" w:hAnsi="Arial" w:cs="Arial"/>
          <w:b/>
          <w:lang w:val="sr-Cyrl-CS"/>
        </w:rPr>
        <w:tab/>
        <w:t>Напомена у вези изјаве под тачком 3):</w:t>
      </w:r>
    </w:p>
    <w:p w:rsidR="00134FF5" w:rsidRDefault="00134FF5" w:rsidP="00366040">
      <w:pPr>
        <w:tabs>
          <w:tab w:val="left" w:pos="1170"/>
        </w:tabs>
        <w:ind w:left="-60"/>
        <w:jc w:val="both"/>
        <w:rPr>
          <w:rFonts w:ascii="Arial" w:hAnsi="Arial" w:cs="Arial"/>
          <w:b/>
          <w:lang w:val="sr-Cyrl-CS"/>
        </w:rPr>
      </w:pPr>
      <w:r w:rsidRPr="00DA4E07">
        <w:rPr>
          <w:rFonts w:ascii="Arial" w:hAnsi="Arial" w:cs="Arial"/>
          <w:b/>
          <w:lang w:val="sr-Cyrl-CS"/>
        </w:rPr>
        <w:t>У складу са</w:t>
      </w:r>
      <w:r w:rsidR="00D36B34">
        <w:rPr>
          <w:rFonts w:ascii="Arial" w:hAnsi="Arial" w:cs="Arial"/>
          <w:b/>
          <w:lang w:val="sr-Cyrl-CS"/>
        </w:rPr>
        <w:t xml:space="preserve"> чланом 3. 4. и 6.</w:t>
      </w:r>
      <w:r w:rsidRPr="00DA4E07">
        <w:rPr>
          <w:rFonts w:ascii="Arial" w:hAnsi="Arial" w:cs="Arial"/>
          <w:b/>
          <w:lang w:val="sr-Cyrl-CS"/>
        </w:rPr>
        <w:t xml:space="preserve"> Правилник</w:t>
      </w:r>
      <w:r w:rsidR="00D36B34">
        <w:rPr>
          <w:rFonts w:ascii="Arial" w:hAnsi="Arial" w:cs="Arial"/>
          <w:b/>
          <w:lang w:val="sr-Cyrl-CS"/>
        </w:rPr>
        <w:t>а</w:t>
      </w:r>
      <w:r w:rsidRPr="00DA4E07">
        <w:rPr>
          <w:rFonts w:ascii="Arial" w:hAnsi="Arial" w:cs="Arial"/>
          <w:b/>
          <w:lang w:val="sr-Cyrl-CS"/>
        </w:rPr>
        <w:t xml:space="preserve"> о начину обављања организованог превоза деце („Службени гласник РС“, број 52/19), обављање организованог превоза деце врши се аутобусом који: </w:t>
      </w:r>
    </w:p>
    <w:p w:rsidR="00D36B34" w:rsidRPr="00DA4E07" w:rsidRDefault="00D36B34" w:rsidP="00366040">
      <w:pPr>
        <w:tabs>
          <w:tab w:val="left" w:pos="1170"/>
        </w:tabs>
        <w:ind w:left="-60"/>
        <w:jc w:val="both"/>
        <w:rPr>
          <w:rFonts w:ascii="Arial" w:hAnsi="Arial" w:cs="Arial"/>
          <w:b/>
          <w:lang w:val="sr-Cyrl-CS"/>
        </w:rPr>
      </w:pP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поседује важећу регистрациону налепницу и Потврду о техничкој исправности возила која није старија од 30 дана;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2) поседује оригинал извода лиценце за превоз за аутобус у складу са прописом који уређује превоз путника у друмском саобраћају;</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3) је обележен посебним знаком за организовани превоз деце у складу са прописом који уређује изглед и начин постављања посебног знака за обележавање возила којим се врши организовани превоз деце;</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4) има исправне сигурносне појасеве за сва декларисана седишта;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5) има исправан уређај за загревање, хлађење и проветравање возила;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6) има сва седишта тапацирана;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7) има основни прибор за интервентно чишћење унутрашњости возила (канта, метла, кесе, итд.);</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8) има сва обавештења и натписе унутар аутобуса (улаз, излаз, излаз у хитним случајевима и сл.) написане на начин који предвиђа закон којим се уређује службена употреба језика и писма;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9) има пролазе између седишта и око свих излаза увек слободне ради омогућавања брзог проласка у случају опасности.</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 xml:space="preserve">Аутобус којим се врши организовани превоз деце мора имати предвиђен простор за смештај најмање једног апарата за гашење пожара са средством за гашење у еквивалентној количини 2 </w:t>
      </w:r>
      <w:r w:rsidRPr="00D36B34">
        <w:rPr>
          <w:rFonts w:ascii="Arial" w:eastAsia="Times New Roman" w:hAnsi="Arial" w:cs="Arial"/>
          <w:sz w:val="18"/>
          <w:szCs w:val="18"/>
        </w:rPr>
        <w:t>kg</w:t>
      </w:r>
      <w:r w:rsidRPr="00D36B34">
        <w:rPr>
          <w:rFonts w:ascii="Arial" w:eastAsia="Times New Roman" w:hAnsi="Arial" w:cs="Arial"/>
          <w:sz w:val="18"/>
          <w:szCs w:val="18"/>
          <w:lang w:val="ru-RU"/>
        </w:rPr>
        <w:t xml:space="preserve"> сувог праха, од којих један мора бити у близини возачевог седишта.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У аутобусу из става 1.овог члана мора бити предвиђен простор за смештај опреме за пружање прве помоћи, и то:</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у аутобусу који је предвиђен за највише 22 путника мора се налазити једна кутија прве помоћи величине „Бˮ;</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2) у аутобусу који је предвиђен за више од 22 путника морају се налазити две кутије прве помоћи величине „Бˮ.</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Аутобус из става 1.овог члана мора поседовати и осталу прописану опрему:</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резервни точак;</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2) сигурносни троугао, односно два сигурносна троугла уколико аутобус вуче прикључно возило;</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3) светлоодбојни прслук;</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4) два клинаста подметача у аутобусима чија највећа дозвољена маса прелази 5 тона;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5) чекић за разбијање стакла постављен на видном месту у непосредној близини отвора за случај опасности;</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6) зимску опрему која садржи:</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ланце односно друге уређаје за повећање тракције на најмање два погонска точка;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(2) лопату;</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(3) пнеуматике за зимску употребу на погонским точковима;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 xml:space="preserve">(4) пнеуматике на свим точковима чија дубина газећег слоја не сме бити мања од 8 </w:t>
      </w:r>
      <w:r w:rsidRPr="00D36B34">
        <w:rPr>
          <w:rFonts w:ascii="Arial" w:eastAsia="Times New Roman" w:hAnsi="Arial" w:cs="Arial"/>
          <w:sz w:val="18"/>
          <w:szCs w:val="18"/>
        </w:rPr>
        <w:t>mm</w:t>
      </w:r>
      <w:r w:rsidRPr="00D36B34">
        <w:rPr>
          <w:rFonts w:ascii="Arial" w:eastAsia="Times New Roman" w:hAnsi="Arial" w:cs="Arial"/>
          <w:sz w:val="18"/>
          <w:szCs w:val="18"/>
          <w:lang w:val="ru-RU"/>
        </w:rPr>
        <w:t>.</w:t>
      </w:r>
    </w:p>
    <w:p w:rsidR="00DA4E07" w:rsidRPr="00D36B34" w:rsidRDefault="00DA4E07" w:rsidP="00134FF5">
      <w:pPr>
        <w:spacing w:after="150" w:line="240" w:lineRule="auto"/>
        <w:ind w:firstLine="480"/>
        <w:rPr>
          <w:rFonts w:ascii="Arial" w:eastAsia="Times New Roman" w:hAnsi="Arial" w:cs="Arial"/>
          <w:lang w:val="ru-RU"/>
        </w:rPr>
      </w:pP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Обављање организованог превоза деце врши се аутобусом којим управља возач који:</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је психофизички способан да безбедно управља возилом;</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lastRenderedPageBreak/>
        <w:t>2) поседује и носи са собом фотокопију лекарског уверења о способности за возача које није старије од годину дана;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3) најмање три године поседује важећу возачку дозволу одговарајуће категорије;</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4) поседује доказе о активности возача за текући дан и претходних 28 дана којим</w:t>
      </w:r>
      <w:r w:rsidRPr="00D36B34">
        <w:rPr>
          <w:rFonts w:ascii="Arial" w:eastAsia="Times New Roman" w:hAnsi="Arial" w:cs="Arial"/>
          <w:sz w:val="18"/>
          <w:szCs w:val="18"/>
        </w:rPr>
        <w:t>a</w:t>
      </w:r>
      <w:r w:rsidRPr="00D36B34">
        <w:rPr>
          <w:rFonts w:ascii="Arial" w:eastAsia="Times New Roman" w:hAnsi="Arial" w:cs="Arial"/>
          <w:sz w:val="18"/>
          <w:szCs w:val="18"/>
          <w:lang w:val="ru-RU"/>
        </w:rPr>
        <w:t xml:space="preserve"> се доказује да је прописно користио дневне и недељне одморе и најдуже време управљања возилом у последњих седам дана пре започињања превоза, као и да је пре започињања превоза користио дневни одмор у непрекидном трајању од најмање 11 часова;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5) поседује одговарајућу квалификациону картицу возача за обављање послова професионалног возача;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6) има важећи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оверену фотокопију тих уговора за возача који је радно ангажован, у складу са прописом којим се уређује превоз путника у друмском саобраћају.</w:t>
      </w:r>
    </w:p>
    <w:p w:rsidR="00DA4E07" w:rsidRPr="00D36B34"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Pr="00134FF5" w:rsidRDefault="00D36B34" w:rsidP="00134FF5">
      <w:pPr>
        <w:spacing w:after="150" w:line="240" w:lineRule="auto"/>
        <w:ind w:firstLine="480"/>
        <w:rPr>
          <w:rFonts w:ascii="Arial" w:eastAsia="Times New Roman" w:hAnsi="Arial" w:cs="Arial"/>
          <w:lang w:val="ru-RU"/>
        </w:rPr>
      </w:pPr>
    </w:p>
    <w:p w:rsidR="005E1FC2" w:rsidRPr="005E1FC2" w:rsidRDefault="005E1FC2">
      <w:pPr>
        <w:pStyle w:val="ListParagraph"/>
        <w:tabs>
          <w:tab w:val="left" w:pos="680"/>
        </w:tabs>
        <w:ind w:left="0"/>
        <w:jc w:val="both"/>
        <w:rPr>
          <w:rFonts w:ascii="Arial" w:eastAsia="TimesNewRomanPSMT" w:hAnsi="Arial" w:cs="Arial"/>
          <w:bCs/>
          <w:lang w:val="sr-Cyrl-CS"/>
        </w:rPr>
      </w:pPr>
    </w:p>
    <w:p w:rsidR="0031705A" w:rsidRPr="00F4603B" w:rsidRDefault="0031705A">
      <w:pPr>
        <w:pStyle w:val="ListParagraph"/>
        <w:tabs>
          <w:tab w:val="left" w:pos="680"/>
        </w:tabs>
        <w:ind w:left="0"/>
        <w:jc w:val="both"/>
        <w:rPr>
          <w:rFonts w:ascii="Arial" w:eastAsia="TimesNewRomanPSMT" w:hAnsi="Arial" w:cs="Arial"/>
          <w:bCs/>
        </w:rPr>
      </w:pPr>
    </w:p>
    <w:p w:rsidR="001619E7" w:rsidRDefault="003434A0">
      <w:pPr>
        <w:shd w:val="clear" w:color="auto" w:fill="C6D9F1"/>
        <w:jc w:val="center"/>
        <w:rPr>
          <w:rFonts w:ascii="Arial" w:hAnsi="Arial" w:cs="Arial"/>
          <w:b/>
          <w:bCs/>
          <w:i/>
          <w:iCs/>
          <w:sz w:val="28"/>
          <w:szCs w:val="28"/>
        </w:rPr>
      </w:pPr>
      <w:r>
        <w:rPr>
          <w:rFonts w:ascii="Arial" w:hAnsi="Arial" w:cs="Arial"/>
          <w:b/>
          <w:bCs/>
          <w:i/>
          <w:iCs/>
          <w:sz w:val="28"/>
          <w:szCs w:val="28"/>
        </w:rPr>
        <w:t>V</w:t>
      </w:r>
      <w:r w:rsidR="001619E7">
        <w:rPr>
          <w:rFonts w:ascii="Arial" w:hAnsi="Arial" w:cs="Arial"/>
          <w:b/>
          <w:bCs/>
          <w:i/>
          <w:iCs/>
          <w:sz w:val="28"/>
          <w:szCs w:val="28"/>
        </w:rPr>
        <w:t xml:space="preserve">  УПУТСТВО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Pr="0035647C"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5064B" w:rsidRDefault="001619E7" w:rsidP="00D50C9A">
      <w:pPr>
        <w:autoSpaceDE w:val="0"/>
        <w:autoSpaceDN w:val="0"/>
        <w:adjustRightInd w:val="0"/>
        <w:spacing w:line="240" w:lineRule="auto"/>
        <w:jc w:val="both"/>
        <w:rPr>
          <w:rFonts w:ascii="Arial" w:hAnsi="Arial" w:cs="Arial"/>
          <w:i/>
          <w:iCs/>
          <w:color w:val="auto"/>
        </w:rPr>
      </w:pPr>
      <w:r>
        <w:rPr>
          <w:rFonts w:ascii="Arial" w:eastAsia="TimesNewRomanPSMT" w:hAnsi="Arial" w:cs="Arial"/>
          <w:bCs/>
        </w:rPr>
        <w:t xml:space="preserve">Понуду доставити на адресу: </w:t>
      </w:r>
      <w:r w:rsidR="00BF6725">
        <w:rPr>
          <w:rFonts w:ascii="Arial" w:eastAsia="TimesNewRomanPSMT" w:hAnsi="Arial" w:cs="Arial"/>
          <w:bCs/>
        </w:rPr>
        <w:t>Oсновна школа "</w:t>
      </w:r>
      <w:r w:rsidR="00F6744F">
        <w:rPr>
          <w:rFonts w:ascii="Arial" w:eastAsia="TimesNewRomanPSMT" w:hAnsi="Arial" w:cs="Arial"/>
          <w:bCs/>
          <w:lang w:val="sr-Cyrl-CS"/>
        </w:rPr>
        <w:t>Бора Станковић</w:t>
      </w:r>
      <w:r w:rsidR="00BF6725">
        <w:rPr>
          <w:rFonts w:ascii="Arial Cirilica" w:eastAsia="TimesNewRomanPSMT" w:hAnsi="Arial Cirilica" w:cs="Arial"/>
          <w:bCs/>
        </w:rPr>
        <w:t>"</w:t>
      </w:r>
      <w:r w:rsidR="00BF6725">
        <w:rPr>
          <w:rFonts w:ascii="Arial" w:eastAsia="TimesNewRomanPSMT" w:hAnsi="Arial" w:cs="Arial"/>
          <w:bCs/>
        </w:rPr>
        <w:t xml:space="preserve">, </w:t>
      </w:r>
      <w:r w:rsidR="00F6744F">
        <w:rPr>
          <w:rFonts w:ascii="Arial" w:eastAsia="TimesNewRomanPSMT" w:hAnsi="Arial" w:cs="Arial"/>
          <w:bCs/>
          <w:lang w:val="sr-Cyrl-CS"/>
        </w:rPr>
        <w:t>Каравуково, Жарка Зрењанина 90,</w:t>
      </w:r>
      <w:r>
        <w:rPr>
          <w:rFonts w:ascii="Arial" w:eastAsia="TimesNewRomanPSMT" w:hAnsi="Arial" w:cs="Arial"/>
          <w:bCs/>
        </w:rPr>
        <w:t xml:space="preserve">са назнаком: </w:t>
      </w:r>
      <w:r w:rsidR="00ED4654">
        <w:rPr>
          <w:rFonts w:ascii="Arial" w:eastAsia="TimesNewRomanPS-BoldMT" w:hAnsi="Arial" w:cs="Arial"/>
          <w:b/>
          <w:bCs/>
        </w:rPr>
        <w:t>,,Понуда за</w:t>
      </w:r>
      <w:r>
        <w:rPr>
          <w:rFonts w:ascii="Arial" w:eastAsia="TimesNewRomanPS-BoldMT" w:hAnsi="Arial" w:cs="Arial"/>
          <w:b/>
          <w:bCs/>
        </w:rPr>
        <w:t xml:space="preserve"> јавну набавку</w:t>
      </w:r>
      <w:r w:rsidR="00791429">
        <w:rPr>
          <w:rFonts w:ascii="Arial" w:eastAsia="TimesNewRomanPS-BoldMT" w:hAnsi="Arial" w:cs="Arial"/>
          <w:b/>
          <w:bCs/>
          <w:lang w:val="sr-Cyrl-CS"/>
        </w:rPr>
        <w:t xml:space="preserve"> мале вредности бр.</w:t>
      </w:r>
      <w:r w:rsidR="001D000B">
        <w:rPr>
          <w:rFonts w:ascii="Arial" w:eastAsia="TimesNewRomanPS-BoldMT" w:hAnsi="Arial" w:cs="Arial"/>
          <w:b/>
          <w:bCs/>
          <w:lang w:val="sr-Cyrl-CS"/>
        </w:rPr>
        <w:t xml:space="preserve"> </w:t>
      </w:r>
      <w:r w:rsidR="00E351CD">
        <w:rPr>
          <w:rFonts w:ascii="Arial" w:eastAsia="TimesNewRomanPS-BoldMT" w:hAnsi="Arial" w:cs="Arial"/>
          <w:b/>
          <w:bCs/>
          <w:lang w:val="sr-Cyrl-CS"/>
        </w:rPr>
        <w:t>1/1</w:t>
      </w:r>
      <w:r w:rsidR="00DA4E07">
        <w:rPr>
          <w:rFonts w:ascii="Arial" w:eastAsia="TimesNewRomanPS-BoldMT" w:hAnsi="Arial" w:cs="Arial"/>
          <w:b/>
          <w:bCs/>
          <w:lang w:val="sr-Cyrl-CS"/>
        </w:rPr>
        <w:t>9</w:t>
      </w:r>
      <w:r w:rsidR="00791429">
        <w:rPr>
          <w:rFonts w:ascii="Arial" w:eastAsia="TimesNewRomanPS-BoldMT" w:hAnsi="Arial" w:cs="Arial"/>
          <w:b/>
          <w:bCs/>
          <w:lang w:val="sr-Cyrl-CS"/>
        </w:rPr>
        <w:t xml:space="preserve"> – услуге извођења екскурзије за ученике од </w:t>
      </w:r>
      <w:r w:rsidR="00E351CD">
        <w:rPr>
          <w:rFonts w:ascii="Arial" w:eastAsia="TimesNewRomanPS-BoldMT" w:hAnsi="Arial" w:cs="Arial"/>
          <w:b/>
          <w:bCs/>
          <w:lang w:val="sr-Cyrl-CS"/>
        </w:rPr>
        <w:t>5</w:t>
      </w:r>
      <w:r w:rsidR="00791429">
        <w:rPr>
          <w:rFonts w:ascii="Arial" w:eastAsia="TimesNewRomanPS-BoldMT" w:hAnsi="Arial" w:cs="Arial"/>
          <w:b/>
          <w:bCs/>
          <w:lang w:val="sr-Cyrl-CS"/>
        </w:rPr>
        <w:t xml:space="preserve">. </w:t>
      </w:r>
      <w:r w:rsidR="001D000B">
        <w:rPr>
          <w:rFonts w:ascii="Arial" w:eastAsia="TimesNewRomanPS-BoldMT" w:hAnsi="Arial" w:cs="Arial"/>
          <w:b/>
          <w:bCs/>
          <w:lang w:val="sr-Cyrl-CS"/>
        </w:rPr>
        <w:t>д</w:t>
      </w:r>
      <w:r w:rsidR="00791429">
        <w:rPr>
          <w:rFonts w:ascii="Arial" w:eastAsia="TimesNewRomanPS-BoldMT" w:hAnsi="Arial" w:cs="Arial"/>
          <w:b/>
          <w:bCs/>
          <w:lang w:val="sr-Cyrl-CS"/>
        </w:rPr>
        <w:t xml:space="preserve">о 8. </w:t>
      </w:r>
      <w:r w:rsidR="001E5B69">
        <w:rPr>
          <w:rFonts w:ascii="Arial" w:eastAsia="TimesNewRomanPS-BoldMT" w:hAnsi="Arial" w:cs="Arial"/>
          <w:b/>
          <w:bCs/>
          <w:lang w:val="sr-Cyrl-CS"/>
        </w:rPr>
        <w:t>р</w:t>
      </w:r>
      <w:r w:rsidR="00791429">
        <w:rPr>
          <w:rFonts w:ascii="Arial" w:eastAsia="TimesNewRomanPS-BoldMT" w:hAnsi="Arial" w:cs="Arial"/>
          <w:b/>
          <w:bCs/>
          <w:lang w:val="sr-Cyrl-CS"/>
        </w:rPr>
        <w:t>азреда</w:t>
      </w:r>
      <w:r w:rsidR="001E5B69">
        <w:rPr>
          <w:rFonts w:ascii="Arial" w:eastAsia="TimesNewRomanPS-BoldMT" w:hAnsi="Arial" w:cs="Arial"/>
          <w:b/>
          <w:bCs/>
          <w:lang w:val="sr-Cyrl-CS"/>
        </w:rPr>
        <w:t xml:space="preserve"> и наставе у природи од 1. до 4. разреда, </w:t>
      </w:r>
      <w:r w:rsidR="005D2822" w:rsidRPr="00791429">
        <w:rPr>
          <w:rFonts w:ascii="Arial" w:hAnsi="Arial" w:cs="Arial"/>
          <w:b/>
          <w:lang w:val="ru-RU"/>
        </w:rPr>
        <w:t>за партију</w:t>
      </w:r>
      <w:r w:rsidR="005D2822" w:rsidRPr="00791429">
        <w:rPr>
          <w:rFonts w:ascii="Arial" w:hAnsi="Arial" w:cs="Arial"/>
          <w:b/>
        </w:rPr>
        <w:t xml:space="preserve"> број</w:t>
      </w:r>
      <w:r w:rsidR="005D2822" w:rsidRPr="00791429">
        <w:rPr>
          <w:rFonts w:ascii="Arial" w:hAnsi="Arial" w:cs="Arial"/>
          <w:b/>
          <w:lang w:val="ru-RU"/>
        </w:rPr>
        <w:t>_____</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r w:rsidR="00A0389E" w:rsidRPr="0055064B">
        <w:rPr>
          <w:rFonts w:ascii="Arial" w:hAnsi="Arial" w:cs="Arial"/>
          <w:color w:val="auto"/>
        </w:rPr>
        <w:t xml:space="preserve">Понуда се сматра благовременом уколико је примљена од стране наручиоца до </w:t>
      </w:r>
      <w:r w:rsidR="00DA4E07">
        <w:rPr>
          <w:rFonts w:ascii="Arial" w:hAnsi="Arial" w:cs="Arial"/>
          <w:color w:val="auto"/>
          <w:lang w:val="sr-Cyrl-CS"/>
        </w:rPr>
        <w:t>09</w:t>
      </w:r>
      <w:r w:rsidR="00E351CD">
        <w:rPr>
          <w:rFonts w:ascii="Arial" w:hAnsi="Arial" w:cs="Arial"/>
          <w:color w:val="auto"/>
          <w:lang w:val="sr-Cyrl-CS"/>
        </w:rPr>
        <w:t>.09</w:t>
      </w:r>
      <w:r w:rsidR="001E5B69">
        <w:rPr>
          <w:rFonts w:ascii="Arial" w:hAnsi="Arial" w:cs="Arial"/>
          <w:color w:val="auto"/>
          <w:lang w:val="sr-Cyrl-CS"/>
        </w:rPr>
        <w:t>.201</w:t>
      </w:r>
      <w:r w:rsidR="00DA4E07">
        <w:rPr>
          <w:rFonts w:ascii="Arial" w:hAnsi="Arial" w:cs="Arial"/>
          <w:color w:val="auto"/>
          <w:lang w:val="sr-Cyrl-CS"/>
        </w:rPr>
        <w:t>9</w:t>
      </w:r>
      <w:r w:rsidR="001E5B69">
        <w:rPr>
          <w:rFonts w:ascii="Arial" w:hAnsi="Arial" w:cs="Arial"/>
          <w:color w:val="auto"/>
          <w:lang w:val="sr-Cyrl-CS"/>
        </w:rPr>
        <w:t>.</w:t>
      </w:r>
      <w:r w:rsidR="001D000B">
        <w:rPr>
          <w:rFonts w:ascii="Arial" w:hAnsi="Arial" w:cs="Arial"/>
          <w:color w:val="auto"/>
          <w:lang w:val="sr-Cyrl-CS"/>
        </w:rPr>
        <w:t xml:space="preserve"> </w:t>
      </w:r>
      <w:r w:rsidR="006A7BD2">
        <w:rPr>
          <w:rFonts w:ascii="Arial" w:hAnsi="Arial" w:cs="Arial"/>
          <w:color w:val="auto"/>
          <w:lang w:val="sr-Cyrl-CS"/>
        </w:rPr>
        <w:t>.</w:t>
      </w:r>
      <w:r w:rsidR="003E7C3A">
        <w:rPr>
          <w:rFonts w:ascii="Arial" w:hAnsi="Arial" w:cs="Arial"/>
          <w:color w:val="auto"/>
          <w:lang w:val="sr-Cyrl-CS"/>
        </w:rPr>
        <w:t>године</w:t>
      </w:r>
      <w:r w:rsidR="001E5B69">
        <w:rPr>
          <w:rFonts w:ascii="Arial" w:hAnsi="Arial" w:cs="Arial"/>
          <w:color w:val="auto"/>
          <w:lang w:val="sr-Cyrl-CS"/>
        </w:rPr>
        <w:t xml:space="preserve"> </w:t>
      </w:r>
      <w:r w:rsidR="00BB7540" w:rsidRPr="0055064B">
        <w:rPr>
          <w:rFonts w:ascii="Arial" w:hAnsi="Arial" w:cs="Arial"/>
          <w:color w:val="auto"/>
        </w:rPr>
        <w:t xml:space="preserve">до </w:t>
      </w:r>
      <w:r w:rsidR="006A7BD2">
        <w:rPr>
          <w:rFonts w:ascii="Arial" w:hAnsi="Arial" w:cs="Arial"/>
          <w:color w:val="auto"/>
          <w:lang w:val="sr-Cyrl-CS"/>
        </w:rPr>
        <w:t>12,00</w:t>
      </w:r>
      <w:r w:rsidR="00A0389E" w:rsidRPr="00F663A4">
        <w:rPr>
          <w:rFonts w:ascii="Arial" w:hAnsi="Arial" w:cs="Arial"/>
          <w:color w:val="auto"/>
        </w:rPr>
        <w:t xml:space="preserve"> часова</w:t>
      </w:r>
      <w:r w:rsidR="001A6259" w:rsidRPr="00F663A4">
        <w:rPr>
          <w:rFonts w:ascii="Arial" w:hAnsi="Arial" w:cs="Arial"/>
          <w:color w:val="auto"/>
        </w:rPr>
        <w:t>.</w:t>
      </w:r>
      <w:r w:rsidR="001A6259" w:rsidRPr="0055064B">
        <w:rPr>
          <w:rFonts w:ascii="Arial" w:hAnsi="Arial" w:cs="Arial"/>
          <w:color w:val="auto"/>
        </w:rPr>
        <w:t xml:space="preserve"> Отварање понуда ће се обавити </w:t>
      </w:r>
      <w:r w:rsidR="00DA4E07">
        <w:rPr>
          <w:rFonts w:ascii="Arial" w:hAnsi="Arial" w:cs="Arial"/>
          <w:color w:val="auto"/>
          <w:lang w:val="sr-Cyrl-CS"/>
        </w:rPr>
        <w:t>09</w:t>
      </w:r>
      <w:r w:rsidR="00E351CD">
        <w:rPr>
          <w:rFonts w:ascii="Arial" w:hAnsi="Arial" w:cs="Arial"/>
          <w:color w:val="auto"/>
          <w:lang w:val="sr-Cyrl-CS"/>
        </w:rPr>
        <w:t>.09.201</w:t>
      </w:r>
      <w:r w:rsidR="00DA4E07">
        <w:rPr>
          <w:rFonts w:ascii="Arial" w:hAnsi="Arial" w:cs="Arial"/>
          <w:color w:val="auto"/>
          <w:lang w:val="sr-Cyrl-CS"/>
        </w:rPr>
        <w:t>9</w:t>
      </w:r>
      <w:r w:rsidR="001A6259" w:rsidRPr="00F663A4">
        <w:rPr>
          <w:rFonts w:ascii="Arial" w:hAnsi="Arial" w:cs="Arial"/>
          <w:color w:val="auto"/>
        </w:rPr>
        <w:t>.</w:t>
      </w:r>
      <w:r w:rsidR="00AE2C1E" w:rsidRPr="00F663A4">
        <w:rPr>
          <w:rFonts w:ascii="Arial" w:hAnsi="Arial" w:cs="Arial"/>
          <w:color w:val="auto"/>
        </w:rPr>
        <w:t xml:space="preserve">год. у </w:t>
      </w:r>
      <w:r w:rsidR="006A7BD2">
        <w:rPr>
          <w:rFonts w:ascii="Arial" w:hAnsi="Arial" w:cs="Arial"/>
          <w:color w:val="auto"/>
          <w:lang w:val="sr-Cyrl-CS"/>
        </w:rPr>
        <w:t>12,15</w:t>
      </w:r>
      <w:r w:rsidR="001E5B69">
        <w:rPr>
          <w:rFonts w:ascii="Arial" w:hAnsi="Arial" w:cs="Arial"/>
          <w:color w:val="auto"/>
          <w:lang w:val="sr-Cyrl-CS"/>
        </w:rPr>
        <w:t xml:space="preserve"> </w:t>
      </w:r>
      <w:r w:rsidR="001A6259" w:rsidRPr="00F663A4">
        <w:rPr>
          <w:rFonts w:ascii="Arial" w:hAnsi="Arial" w:cs="Arial"/>
          <w:color w:val="auto"/>
        </w:rPr>
        <w:t>часова.</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A370C2"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50C9A" w:rsidRPr="00821710" w:rsidRDefault="00D50C9A">
      <w:pPr>
        <w:jc w:val="both"/>
        <w:rPr>
          <w:rFonts w:ascii="Arial" w:hAnsi="Arial" w:cs="Arial"/>
          <w:b/>
          <w:lang w:val="en-US"/>
        </w:rPr>
      </w:pPr>
    </w:p>
    <w:p w:rsidR="008D3DFE" w:rsidRPr="00821710" w:rsidRDefault="001619E7">
      <w:pPr>
        <w:jc w:val="both"/>
        <w:rPr>
          <w:rFonts w:ascii="Arial" w:eastAsia="TimesNewRomanPSMT" w:hAnsi="Arial" w:cs="Arial"/>
          <w:b/>
          <w:bCs/>
        </w:rPr>
      </w:pPr>
      <w:r w:rsidRPr="0062003D">
        <w:rPr>
          <w:rFonts w:ascii="Arial" w:eastAsia="TimesNewRomanPSMT" w:hAnsi="Arial" w:cs="Arial"/>
          <w:b/>
          <w:bCs/>
        </w:rPr>
        <w:t>Понуда мора да садржи:</w:t>
      </w:r>
    </w:p>
    <w:p w:rsidR="0073245C" w:rsidRPr="0073245C" w:rsidRDefault="0073245C" w:rsidP="0073245C">
      <w:pPr>
        <w:numPr>
          <w:ilvl w:val="0"/>
          <w:numId w:val="25"/>
        </w:numPr>
        <w:suppressAutoHyphens w:val="0"/>
        <w:spacing w:line="240" w:lineRule="auto"/>
        <w:jc w:val="both"/>
        <w:rPr>
          <w:rFonts w:ascii="Arial" w:eastAsia="TimesNewRomanPSMT" w:hAnsi="Arial" w:cs="Arial"/>
          <w:bCs/>
          <w:color w:val="auto"/>
        </w:rPr>
      </w:pPr>
      <w:r w:rsidRPr="0073245C">
        <w:rPr>
          <w:rFonts w:ascii="Arial" w:eastAsia="TimesNewRomanPSMT" w:hAnsi="Arial" w:cs="Arial"/>
          <w:bCs/>
          <w:color w:val="auto"/>
        </w:rPr>
        <w:t>Образац понуде са табеларним делом понуде</w:t>
      </w:r>
      <w:r w:rsidR="009850FA">
        <w:rPr>
          <w:rFonts w:ascii="Arial" w:eastAsia="TimesNewRomanPSMT" w:hAnsi="Arial" w:cs="Arial"/>
          <w:bCs/>
          <w:color w:val="auto"/>
        </w:rPr>
        <w:t>( попуњен, потписани и оверена)</w:t>
      </w:r>
    </w:p>
    <w:p w:rsidR="00696B53" w:rsidRPr="009850FA" w:rsidRDefault="0073245C" w:rsidP="009850FA">
      <w:pPr>
        <w:numPr>
          <w:ilvl w:val="0"/>
          <w:numId w:val="25"/>
        </w:numPr>
        <w:suppressAutoHyphens w:val="0"/>
        <w:spacing w:line="240" w:lineRule="auto"/>
        <w:jc w:val="both"/>
        <w:rPr>
          <w:rFonts w:ascii="Arial" w:eastAsia="TimesNewRomanPSMT" w:hAnsi="Arial" w:cs="Arial"/>
          <w:bCs/>
          <w:color w:val="auto"/>
        </w:rPr>
      </w:pPr>
      <w:r>
        <w:rPr>
          <w:rFonts w:ascii="Arial" w:eastAsia="TimesNewRomanPSMT" w:hAnsi="Arial" w:cs="Arial"/>
          <w:bCs/>
        </w:rPr>
        <w:t>Модел уговора</w:t>
      </w:r>
      <w:r w:rsidR="009850FA">
        <w:rPr>
          <w:rFonts w:ascii="Arial" w:eastAsia="TimesNewRomanPSMT" w:hAnsi="Arial" w:cs="Arial"/>
          <w:bCs/>
          <w:color w:val="auto"/>
        </w:rPr>
        <w:t>( попуњен, потписани и оверена)</w:t>
      </w:r>
    </w:p>
    <w:p w:rsidR="0073245C" w:rsidRDefault="0073245C" w:rsidP="009850FA">
      <w:pPr>
        <w:numPr>
          <w:ilvl w:val="0"/>
          <w:numId w:val="25"/>
        </w:numPr>
        <w:suppressAutoHyphens w:val="0"/>
        <w:spacing w:line="240" w:lineRule="auto"/>
        <w:jc w:val="both"/>
        <w:rPr>
          <w:rFonts w:ascii="Arial" w:eastAsia="TimesNewRomanPSMT" w:hAnsi="Arial" w:cs="Arial"/>
          <w:bCs/>
          <w:color w:val="auto"/>
        </w:rPr>
      </w:pPr>
      <w:r w:rsidRPr="00715C92">
        <w:rPr>
          <w:rFonts w:ascii="Arial" w:eastAsia="TimesNewRomanPSMT" w:hAnsi="Arial" w:cs="Arial"/>
          <w:bCs/>
          <w:color w:val="auto"/>
        </w:rPr>
        <w:t>Образац структуре понуђене цене  посебно за сваку партију за коју се подноси понуда</w:t>
      </w:r>
      <w:r w:rsidR="009850FA" w:rsidRPr="00715C92">
        <w:rPr>
          <w:rFonts w:ascii="Arial" w:eastAsia="TimesNewRomanPSMT" w:hAnsi="Arial" w:cs="Arial"/>
          <w:bCs/>
          <w:color w:val="auto"/>
        </w:rPr>
        <w:t xml:space="preserve"> ( попуњен, потписани и оверена)</w:t>
      </w:r>
    </w:p>
    <w:p w:rsidR="002D0A71" w:rsidRPr="002D0A71" w:rsidRDefault="002D0A71" w:rsidP="009850FA">
      <w:pPr>
        <w:numPr>
          <w:ilvl w:val="0"/>
          <w:numId w:val="25"/>
        </w:numPr>
        <w:suppressAutoHyphens w:val="0"/>
        <w:spacing w:line="240" w:lineRule="auto"/>
        <w:jc w:val="both"/>
        <w:rPr>
          <w:rFonts w:ascii="Arial" w:eastAsia="TimesNewRomanPSMT" w:hAnsi="Arial" w:cs="Arial"/>
          <w:bCs/>
          <w:color w:val="auto"/>
        </w:rPr>
      </w:pPr>
      <w:r w:rsidRPr="00C36C63">
        <w:rPr>
          <w:rFonts w:ascii="Arial" w:eastAsia="TimesNewRomanPSMT" w:hAnsi="Arial" w:cs="Arial"/>
          <w:color w:val="auto"/>
        </w:rPr>
        <w:t xml:space="preserve">Образац </w:t>
      </w:r>
      <w:r>
        <w:rPr>
          <w:rFonts w:ascii="Arial" w:eastAsia="TimesNewRomanPSMT" w:hAnsi="Arial" w:cs="Arial"/>
          <w:color w:val="auto"/>
          <w:lang w:val="sr-Cyrl-CS"/>
        </w:rPr>
        <w:t>изјаве о испуњености услова из чл. 75. закона</w:t>
      </w:r>
    </w:p>
    <w:p w:rsidR="002D0A71" w:rsidRPr="002D0A71" w:rsidRDefault="002D0A71" w:rsidP="009850FA">
      <w:pPr>
        <w:numPr>
          <w:ilvl w:val="0"/>
          <w:numId w:val="25"/>
        </w:numPr>
        <w:suppressAutoHyphens w:val="0"/>
        <w:spacing w:line="240" w:lineRule="auto"/>
        <w:jc w:val="both"/>
        <w:rPr>
          <w:rFonts w:ascii="Arial" w:eastAsia="TimesNewRomanPSMT" w:hAnsi="Arial" w:cs="Arial"/>
          <w:bCs/>
          <w:color w:val="auto"/>
        </w:rPr>
      </w:pPr>
      <w:r>
        <w:rPr>
          <w:rFonts w:ascii="Arial" w:eastAsia="TimesNewRomanPSMT" w:hAnsi="Arial" w:cs="Arial"/>
          <w:color w:val="auto"/>
          <w:lang w:val="sr-Cyrl-CS"/>
        </w:rPr>
        <w:t>Образац изјаве о испуњености додатних услова</w:t>
      </w:r>
    </w:p>
    <w:p w:rsidR="002D0A71" w:rsidRPr="002D0A71" w:rsidRDefault="002D0A71" w:rsidP="002D0A71">
      <w:pPr>
        <w:numPr>
          <w:ilvl w:val="0"/>
          <w:numId w:val="25"/>
        </w:numPr>
        <w:suppressAutoHyphens w:val="0"/>
        <w:spacing w:line="240" w:lineRule="auto"/>
        <w:jc w:val="both"/>
        <w:rPr>
          <w:rFonts w:ascii="Arial" w:eastAsia="TimesNewRomanPSMT" w:hAnsi="Arial" w:cs="Arial"/>
          <w:bCs/>
          <w:color w:val="auto"/>
        </w:rPr>
      </w:pPr>
      <w:r>
        <w:rPr>
          <w:rFonts w:ascii="Arial" w:eastAsia="TimesNewRomanPSMT" w:hAnsi="Arial" w:cs="Arial"/>
          <w:color w:val="auto"/>
          <w:lang w:val="sr-Cyrl-CS"/>
        </w:rPr>
        <w:t>Образац изјаве о испуњености додатних услова</w:t>
      </w:r>
    </w:p>
    <w:p w:rsidR="0073245C" w:rsidRPr="00715C92" w:rsidRDefault="0073245C" w:rsidP="009850FA">
      <w:pPr>
        <w:numPr>
          <w:ilvl w:val="0"/>
          <w:numId w:val="25"/>
        </w:numPr>
        <w:suppressAutoHyphens w:val="0"/>
        <w:spacing w:line="240" w:lineRule="auto"/>
        <w:jc w:val="both"/>
        <w:rPr>
          <w:rFonts w:ascii="Arial" w:eastAsia="TimesNewRomanPSMT" w:hAnsi="Arial" w:cs="Arial"/>
          <w:bCs/>
          <w:color w:val="auto"/>
        </w:rPr>
      </w:pPr>
      <w:r w:rsidRPr="00715C92">
        <w:rPr>
          <w:rFonts w:ascii="Arial" w:eastAsia="TimesNewRomanPSMT" w:hAnsi="Arial" w:cs="Arial"/>
          <w:bCs/>
          <w:iCs/>
          <w:color w:val="auto"/>
        </w:rPr>
        <w:t>Образац трошкова припреме понуде (</w:t>
      </w:r>
      <w:r w:rsidRPr="00715C92">
        <w:rPr>
          <w:rFonts w:ascii="Arial" w:eastAsia="TimesNewRomanPSMT" w:hAnsi="Arial" w:cs="Arial"/>
          <w:b/>
          <w:bCs/>
          <w:iCs/>
          <w:color w:val="auto"/>
        </w:rPr>
        <w:t>није обавезан</w:t>
      </w:r>
      <w:r w:rsidR="00EE2CB2" w:rsidRPr="00715C92">
        <w:rPr>
          <w:rFonts w:ascii="Arial" w:eastAsia="TimesNewRomanPSMT" w:hAnsi="Arial" w:cs="Arial"/>
          <w:bCs/>
          <w:iCs/>
          <w:color w:val="auto"/>
        </w:rPr>
        <w:t>)</w:t>
      </w:r>
    </w:p>
    <w:p w:rsidR="008D3DFE" w:rsidRPr="008D3DFE" w:rsidRDefault="0073245C" w:rsidP="008D3DFE">
      <w:pPr>
        <w:numPr>
          <w:ilvl w:val="0"/>
          <w:numId w:val="25"/>
        </w:numPr>
        <w:suppressAutoHyphens w:val="0"/>
        <w:spacing w:line="240" w:lineRule="auto"/>
        <w:jc w:val="both"/>
        <w:rPr>
          <w:rFonts w:ascii="Arial" w:eastAsia="TimesNewRomanPSMT" w:hAnsi="Arial" w:cs="Arial"/>
          <w:bCs/>
          <w:color w:val="auto"/>
        </w:rPr>
      </w:pPr>
      <w:r w:rsidRPr="0073245C">
        <w:rPr>
          <w:rFonts w:ascii="Arial" w:eastAsia="TimesNewRomanPSMT" w:hAnsi="Arial" w:cs="Arial"/>
          <w:bCs/>
          <w:iCs/>
          <w:color w:val="auto"/>
        </w:rPr>
        <w:t>Образац изјаве о независној понуди</w:t>
      </w:r>
      <w:r w:rsidR="009850FA">
        <w:rPr>
          <w:rFonts w:ascii="Arial" w:eastAsia="TimesNewRomanPSMT" w:hAnsi="Arial" w:cs="Arial"/>
          <w:bCs/>
          <w:color w:val="auto"/>
        </w:rPr>
        <w:t>( попуњен, потписани и оверена</w:t>
      </w:r>
      <w:r w:rsidR="008D3DFE">
        <w:rPr>
          <w:rFonts w:ascii="Arial" w:eastAsia="TimesNewRomanPSMT" w:hAnsi="Arial" w:cs="Arial"/>
          <w:bCs/>
          <w:color w:val="auto"/>
        </w:rPr>
        <w:t>)</w:t>
      </w:r>
    </w:p>
    <w:p w:rsidR="00696B53" w:rsidRPr="00696B53" w:rsidRDefault="00696B53">
      <w:pPr>
        <w:jc w:val="both"/>
        <w:rPr>
          <w:rFonts w:ascii="Arial" w:eastAsia="TimesNewRomanPSMT" w:hAnsi="Arial" w:cs="Arial"/>
          <w:bCs/>
        </w:rPr>
      </w:pPr>
    </w:p>
    <w:p w:rsidR="009850FA" w:rsidRPr="00821710" w:rsidRDefault="009850FA" w:rsidP="009850FA">
      <w:pPr>
        <w:tabs>
          <w:tab w:val="left" w:pos="0"/>
        </w:tabs>
        <w:jc w:val="both"/>
        <w:rPr>
          <w:rFonts w:ascii="Arial" w:hAnsi="Arial" w:cs="Arial"/>
          <w:lang w:val="en-US"/>
        </w:rPr>
      </w:pPr>
      <w:r w:rsidRPr="009850FA">
        <w:rPr>
          <w:rFonts w:ascii="Arial" w:hAnsi="Arial" w:cs="Arial"/>
          <w:lang w:val="sr-Cyrl-CS"/>
        </w:rPr>
        <w:t>Понуда се сачињава у писаном облику, у једном примерку, у затвореној ковертиили кутији, на обрасцу из конкурсне документације и мора бити јасна и недвосмислена.Обрасце дате у конкурсној документацији, односно податке које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w:t>
      </w:r>
    </w:p>
    <w:p w:rsidR="009850FA" w:rsidRPr="009850FA" w:rsidRDefault="009850FA" w:rsidP="009850FA">
      <w:pPr>
        <w:tabs>
          <w:tab w:val="left" w:pos="0"/>
        </w:tabs>
        <w:jc w:val="both"/>
        <w:rPr>
          <w:rFonts w:ascii="Arial" w:hAnsi="Arial" w:cs="Arial"/>
          <w:lang w:val="sr-Cyrl-CS"/>
        </w:rPr>
      </w:pPr>
      <w:r w:rsidRPr="009850FA">
        <w:rPr>
          <w:rFonts w:ascii="Arial" w:hAnsi="Arial" w:cs="Arial"/>
          <w:lang w:val="sr-Cyrl-CS"/>
        </w:rPr>
        <w:t xml:space="preserve">Понуда се сачињава тако што понуђач уписује тражене податке у обрасце који су саставни део Конкурсне документације.Подаци који нису уписани у приложене обрасце односно подаци који су уписани мимо образаца неће се </w:t>
      </w:r>
      <w:r w:rsidRPr="009850FA">
        <w:rPr>
          <w:rFonts w:ascii="Arial" w:hAnsi="Arial" w:cs="Arial"/>
          <w:lang w:val="sr-Cyrl-CS"/>
        </w:rPr>
        <w:lastRenderedPageBreak/>
        <w:t>уважити и таква понуда ће бити одбијена.Све обрасце оверава и потписује лице овлашћено за заступање.</w:t>
      </w:r>
    </w:p>
    <w:p w:rsidR="009850FA" w:rsidRPr="002D69CF" w:rsidRDefault="009850FA" w:rsidP="009850FA">
      <w:pPr>
        <w:tabs>
          <w:tab w:val="left" w:pos="0"/>
        </w:tabs>
        <w:jc w:val="both"/>
        <w:rPr>
          <w:rFonts w:ascii="Calibri" w:hAnsi="Calibri"/>
          <w:sz w:val="28"/>
          <w:szCs w:val="28"/>
          <w:lang w:val="sr-Cyrl-CS"/>
        </w:rPr>
      </w:pPr>
    </w:p>
    <w:p w:rsidR="009850FA" w:rsidRPr="00C05510" w:rsidRDefault="009850FA" w:rsidP="009850FA">
      <w:pPr>
        <w:tabs>
          <w:tab w:val="left" w:pos="0"/>
        </w:tabs>
        <w:jc w:val="both"/>
        <w:rPr>
          <w:rStyle w:val="Strong"/>
        </w:rPr>
      </w:pPr>
      <w:r w:rsidRPr="0062003D">
        <w:rPr>
          <w:rStyle w:val="Strong"/>
          <w:rFonts w:ascii="Arial" w:hAnsi="Arial" w:cs="Arial"/>
          <w:i/>
        </w:rPr>
        <w:t>Сва тражена документација у понуди</w:t>
      </w:r>
      <w:r w:rsidR="00C36C63" w:rsidRPr="0062003D">
        <w:rPr>
          <w:rStyle w:val="Strong"/>
          <w:rFonts w:ascii="Arial" w:hAnsi="Arial" w:cs="Arial"/>
          <w:i/>
        </w:rPr>
        <w:t xml:space="preserve"> по могућству</w:t>
      </w:r>
      <w:r w:rsidRPr="0062003D">
        <w:rPr>
          <w:rStyle w:val="Strong"/>
          <w:rFonts w:ascii="Arial" w:hAnsi="Arial" w:cs="Arial"/>
          <w:i/>
        </w:rPr>
        <w:t xml:space="preserve"> мора бити повезана траком и запечаћена на начин да није могуће накнадно одстрањивати или уметати листове</w:t>
      </w:r>
      <w:r w:rsidRPr="00C05510">
        <w:rPr>
          <w:rStyle w:val="Strong"/>
        </w:rPr>
        <w:t>.</w:t>
      </w:r>
    </w:p>
    <w:p w:rsidR="001619E7" w:rsidRPr="00C36C63" w:rsidRDefault="001619E7">
      <w:pPr>
        <w:jc w:val="both"/>
      </w:pPr>
    </w:p>
    <w:p w:rsidR="00F4603B" w:rsidRPr="00821710" w:rsidRDefault="001619E7" w:rsidP="00D36B34">
      <w:pPr>
        <w:numPr>
          <w:ilvl w:val="0"/>
          <w:numId w:val="37"/>
        </w:numPr>
        <w:jc w:val="both"/>
        <w:rPr>
          <w:rFonts w:ascii="Arial" w:hAnsi="Arial" w:cs="Arial"/>
          <w:b/>
          <w:bCs/>
          <w:i/>
          <w:iCs/>
        </w:rPr>
      </w:pPr>
      <w:r>
        <w:rPr>
          <w:rFonts w:ascii="Arial" w:hAnsi="Arial" w:cs="Arial"/>
          <w:b/>
          <w:bCs/>
          <w:i/>
          <w:iCs/>
        </w:rPr>
        <w:t>ПАРТИЈЕ</w:t>
      </w:r>
    </w:p>
    <w:p w:rsidR="00F4603B" w:rsidRPr="00F4603B" w:rsidRDefault="00F4603B" w:rsidP="00F4603B">
      <w:pPr>
        <w:pStyle w:val="ListParagraph"/>
        <w:suppressAutoHyphens w:val="0"/>
        <w:spacing w:line="276" w:lineRule="auto"/>
        <w:ind w:left="0"/>
        <w:contextualSpacing/>
        <w:jc w:val="both"/>
        <w:rPr>
          <w:rFonts w:ascii="Arial" w:eastAsia="TimesNewRomanPSMT" w:hAnsi="Arial" w:cs="Arial"/>
          <w:bCs/>
          <w:color w:val="auto"/>
        </w:rPr>
      </w:pPr>
      <w:r w:rsidRPr="00F4603B">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F4603B" w:rsidRPr="00F4603B" w:rsidRDefault="00F4603B" w:rsidP="00F4603B">
      <w:pPr>
        <w:pStyle w:val="ListParagraph"/>
        <w:suppressAutoHyphens w:val="0"/>
        <w:spacing w:line="276" w:lineRule="auto"/>
        <w:ind w:left="0"/>
        <w:contextualSpacing/>
        <w:jc w:val="both"/>
        <w:rPr>
          <w:rFonts w:ascii="Arial" w:eastAsia="TimesNewRomanPSMT" w:hAnsi="Arial" w:cs="Arial"/>
          <w:bCs/>
          <w:color w:val="auto"/>
        </w:rPr>
      </w:pPr>
      <w:r w:rsidRPr="00F4603B">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p>
    <w:p w:rsidR="00F4603B" w:rsidRPr="00F4603B" w:rsidRDefault="00F4603B" w:rsidP="00F4603B">
      <w:pPr>
        <w:pStyle w:val="ListParagraph"/>
        <w:suppressAutoHyphens w:val="0"/>
        <w:spacing w:line="276" w:lineRule="auto"/>
        <w:ind w:left="0"/>
        <w:contextualSpacing/>
        <w:jc w:val="both"/>
        <w:rPr>
          <w:rFonts w:ascii="Arial" w:eastAsia="TimesNewRomanPSMT" w:hAnsi="Arial" w:cs="Arial"/>
          <w:bCs/>
          <w:color w:val="auto"/>
        </w:rPr>
      </w:pPr>
      <w:r w:rsidRPr="00F4603B">
        <w:rPr>
          <w:rFonts w:ascii="Arial" w:eastAsia="TimesNewRomanPSMT" w:hAnsi="Arial" w:cs="Arial"/>
          <w:bCs/>
          <w:color w:val="auto"/>
        </w:rPr>
        <w:t>У случају да понуђач поднесе понуду за две или више партија, она мора бити поднета тако да се може оцењивати за сваку партију посебно.</w:t>
      </w:r>
    </w:p>
    <w:p w:rsidR="00F4603B" w:rsidRPr="00F4603B" w:rsidRDefault="00F4603B" w:rsidP="00F4603B">
      <w:pPr>
        <w:jc w:val="both"/>
      </w:pPr>
      <w:r w:rsidRPr="00F4603B">
        <w:rPr>
          <w:rFonts w:ascii="Arial" w:eastAsia="TimesNewRomanPSMT" w:hAnsi="Arial"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D53E70">
        <w:rPr>
          <w:rFonts w:ascii="Arial" w:eastAsia="TimesNewRomanPSMT" w:hAnsi="Arial" w:cs="Arial"/>
          <w:bCs/>
          <w:i/>
          <w:color w:val="auto"/>
        </w:rPr>
        <w:t>.</w:t>
      </w:r>
    </w:p>
    <w:p w:rsidR="001619E7" w:rsidRDefault="001619E7">
      <w:pPr>
        <w:jc w:val="both"/>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D50C9A" w:rsidRPr="00821710" w:rsidRDefault="00D50C9A">
      <w:pPr>
        <w:jc w:val="both"/>
        <w:rPr>
          <w:lang w:val="en-US"/>
        </w:rPr>
      </w:pPr>
    </w:p>
    <w:p w:rsidR="001619E7"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D50C9A">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8847B2" w:rsidRPr="008847B2">
        <w:rPr>
          <w:rFonts w:ascii="Arial" w:eastAsia="TimesNewRomanPSMT" w:hAnsi="Arial" w:cs="Arial"/>
          <w:bCs/>
          <w:iCs/>
        </w:rPr>
        <w:t>Основна школа</w:t>
      </w:r>
      <w:r w:rsidR="000632BC">
        <w:rPr>
          <w:rFonts w:ascii="Arial Cirilica" w:eastAsia="TimesNewRomanPSMT" w:hAnsi="Arial Cirilica" w:cs="Arial"/>
          <w:bCs/>
          <w:iCs/>
        </w:rPr>
        <w:t>"</w:t>
      </w:r>
      <w:r w:rsidR="00F6744F">
        <w:rPr>
          <w:rFonts w:ascii="Arial" w:eastAsia="TimesNewRomanPSMT" w:hAnsi="Arial" w:cs="Arial"/>
          <w:bCs/>
          <w:iCs/>
          <w:lang w:val="sr-Cyrl-CS"/>
        </w:rPr>
        <w:t>Бора Станковић</w:t>
      </w:r>
      <w:r w:rsidR="000632BC">
        <w:rPr>
          <w:rFonts w:ascii="Arial Cirilica" w:eastAsia="TimesNewRomanPSMT" w:hAnsi="Arial Cirilica" w:cs="Arial"/>
          <w:bCs/>
          <w:iCs/>
        </w:rPr>
        <w:t xml:space="preserve">", </w:t>
      </w:r>
      <w:r w:rsidR="00F6744F">
        <w:rPr>
          <w:rFonts w:ascii="Arial" w:eastAsia="TimesNewRomanPSMT" w:hAnsi="Arial" w:cs="Arial"/>
          <w:bCs/>
          <w:iCs/>
          <w:lang w:val="sr-Cyrl-CS"/>
        </w:rPr>
        <w:t>Каравуково</w:t>
      </w:r>
      <w:r w:rsidR="000632BC">
        <w:rPr>
          <w:rFonts w:ascii="Arial Cirilica" w:eastAsia="TimesNewRomanPSMT" w:hAnsi="Arial Cirilica" w:cs="Arial"/>
          <w:bCs/>
          <w:iCs/>
        </w:rPr>
        <w:t xml:space="preserve">, </w:t>
      </w:r>
      <w:r w:rsidR="00F6744F">
        <w:rPr>
          <w:rFonts w:ascii="Arial" w:eastAsia="TimesNewRomanPSMT" w:hAnsi="Arial" w:cs="Arial"/>
          <w:bCs/>
          <w:iCs/>
          <w:lang w:val="sr-Cyrl-CS"/>
        </w:rPr>
        <w:t>Жарка Зрењанина 90</w:t>
      </w:r>
      <w:r>
        <w:rPr>
          <w:rFonts w:ascii="Arial" w:hAnsi="Arial" w:cs="Arial"/>
          <w:i/>
          <w:iCs/>
        </w:rPr>
        <w:t xml:space="preserve">, </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DB5484">
        <w:rPr>
          <w:rFonts w:ascii="Arial" w:hAnsi="Arial" w:cs="Arial"/>
        </w:rPr>
        <w:t xml:space="preserve"> услуге екскурзије и настава у природи</w:t>
      </w:r>
      <w:r w:rsidR="00DB5484">
        <w:rPr>
          <w:rFonts w:ascii="Arial" w:eastAsia="TimesNewRomanPSMT" w:hAnsi="Arial" w:cs="Arial"/>
          <w:b/>
          <w:bCs/>
        </w:rPr>
        <w:t xml:space="preserve">- </w:t>
      </w:r>
      <w:r w:rsidR="00DB5484">
        <w:rPr>
          <w:rFonts w:ascii="Arial" w:eastAsia="TimesNewRomanPS-BoldMT" w:hAnsi="Arial" w:cs="Arial"/>
          <w:b/>
          <w:bCs/>
        </w:rPr>
        <w:t>НЕ ОТВАРАТИ”</w:t>
      </w:r>
      <w:r w:rsidR="00DB5484">
        <w:rPr>
          <w:rFonts w:ascii="Arial" w:hAnsi="Arial" w:cs="Arial"/>
          <w:b/>
        </w:rPr>
        <w:t>.</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BoldMT" w:hAnsi="Arial" w:cs="Arial"/>
          <w:b/>
          <w:bCs/>
        </w:rPr>
        <w:t>за јавну набавку</w:t>
      </w:r>
      <w:r w:rsidR="00DB5484">
        <w:rPr>
          <w:rFonts w:ascii="Arial" w:hAnsi="Arial" w:cs="Arial"/>
        </w:rPr>
        <w:t>услуге екскурзије и настава у природи</w:t>
      </w:r>
      <w:r w:rsidR="00DB5484">
        <w:rPr>
          <w:rFonts w:ascii="Arial" w:eastAsia="TimesNewRomanPSMT" w:hAnsi="Arial" w:cs="Arial"/>
          <w:b/>
          <w:bCs/>
        </w:rPr>
        <w:t xml:space="preserve">- </w:t>
      </w:r>
      <w:r w:rsidR="00DB5484">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sidR="001C2947">
        <w:rPr>
          <w:rFonts w:ascii="Arial" w:eastAsia="TimesNewRomanPS-BoldMT" w:hAnsi="Arial" w:cs="Arial"/>
          <w:b/>
          <w:bCs/>
        </w:rPr>
        <w:t>за</w:t>
      </w:r>
      <w:r>
        <w:rPr>
          <w:rFonts w:ascii="Arial" w:eastAsia="TimesNewRomanPS-BoldMT" w:hAnsi="Arial" w:cs="Arial"/>
          <w:b/>
          <w:bCs/>
        </w:rPr>
        <w:t xml:space="preserve"> јавну набавку</w:t>
      </w:r>
      <w:r w:rsidR="00DB5484">
        <w:rPr>
          <w:rFonts w:ascii="Arial" w:hAnsi="Arial" w:cs="Arial"/>
        </w:rPr>
        <w:t>услуге екскурзије и настава у природи</w:t>
      </w:r>
      <w:r w:rsidR="00DB5484">
        <w:rPr>
          <w:rFonts w:ascii="Arial" w:eastAsia="TimesNewRomanPSMT" w:hAnsi="Arial" w:cs="Arial"/>
          <w:b/>
          <w:bCs/>
        </w:rPr>
        <w:t xml:space="preserve">- </w:t>
      </w:r>
      <w:r w:rsidR="00DB5484">
        <w:rPr>
          <w:rFonts w:ascii="Arial" w:eastAsia="TimesNewRomanPS-BoldMT" w:hAnsi="Arial" w:cs="Arial"/>
          <w:b/>
          <w:bCs/>
        </w:rPr>
        <w:t>НЕ ОТВАРАТИ”</w:t>
      </w:r>
      <w:r w:rsidR="00DB5484">
        <w:rPr>
          <w:rFonts w:ascii="Arial" w:hAnsi="Arial" w:cs="Arial"/>
          <w:b/>
        </w:rPr>
        <w:t>.</w:t>
      </w:r>
      <w:r>
        <w:rPr>
          <w:rFonts w:ascii="Arial" w:eastAsia="TimesNewRomanPS-BoldMT" w:hAnsi="Arial" w:cs="Arial"/>
          <w:bCs/>
        </w:rPr>
        <w:t xml:space="preserve"> или</w:t>
      </w:r>
    </w:p>
    <w:p w:rsidR="00DB5484"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DB5484">
        <w:rPr>
          <w:rFonts w:ascii="Arial" w:hAnsi="Arial" w:cs="Arial"/>
        </w:rPr>
        <w:t xml:space="preserve"> услуге екскурзије и настава у природи</w:t>
      </w:r>
      <w:r w:rsidR="00DB5484">
        <w:rPr>
          <w:rFonts w:ascii="Arial" w:eastAsia="TimesNewRomanPSMT" w:hAnsi="Arial" w:cs="Arial"/>
          <w:b/>
          <w:bCs/>
        </w:rPr>
        <w:t xml:space="preserve">- </w:t>
      </w:r>
      <w:r w:rsidR="00DB5484">
        <w:rPr>
          <w:rFonts w:ascii="Arial" w:eastAsia="TimesNewRomanPS-BoldMT" w:hAnsi="Arial" w:cs="Arial"/>
          <w:b/>
          <w:bCs/>
        </w:rPr>
        <w:t>НЕ ОТВАРАТИ”</w:t>
      </w:r>
      <w:r w:rsidR="00DB5484">
        <w:rPr>
          <w:rFonts w:ascii="Arial" w:hAnsi="Arial" w:cs="Arial"/>
          <w:b/>
        </w:rPr>
        <w:t>.</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iCs/>
        </w:rPr>
      </w:pPr>
      <w:r>
        <w:rPr>
          <w:rFonts w:ascii="Arial" w:hAnsi="Arial" w:cs="Arial"/>
          <w:bCs/>
          <w:iCs/>
        </w:rPr>
        <w:t>Понуђач може да поднесе само једну понуду.</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pPr>
    </w:p>
    <w:p w:rsidR="001619E7" w:rsidRDefault="001619E7">
      <w:pPr>
        <w:jc w:val="both"/>
        <w:rPr>
          <w:rFonts w:ascii="Arial" w:hAnsi="Arial" w:cs="Arial"/>
          <w:iCs/>
        </w:rPr>
      </w:pPr>
      <w:r>
        <w:rPr>
          <w:rFonts w:ascii="Arial" w:hAnsi="Arial" w:cs="Arial"/>
          <w:b/>
          <w:bCs/>
          <w:i/>
          <w:iCs/>
        </w:rPr>
        <w:lastRenderedPageBreak/>
        <w:t>7. ПОНУДА СА ПОДИЗВОЂАЧЕМ</w:t>
      </w: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 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044673" w:rsidRDefault="001619E7">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Default="001619E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003A1ECE" w:rsidRPr="003A1ECE">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rPr>
        <w:t>конкурсне документације</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b/>
          <w:i/>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E174DD" w:rsidRDefault="001619E7" w:rsidP="00E174DD">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1619E7" w:rsidRDefault="001619E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004710BB" w:rsidRPr="004710BB">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rPr>
        <w:t>конкурсне документације</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Default="001619E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619E7" w:rsidRDefault="001619E7">
      <w:pPr>
        <w:jc w:val="both"/>
      </w:pPr>
    </w:p>
    <w:p w:rsidR="001619E7" w:rsidRDefault="001619E7">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9178A8" w:rsidRDefault="009178A8">
      <w:pPr>
        <w:jc w:val="both"/>
        <w:rPr>
          <w:rFonts w:ascii="Arial" w:hAnsi="Arial" w:cs="Arial"/>
          <w:i/>
          <w:iCs/>
          <w:u w:val="single"/>
        </w:rPr>
      </w:pPr>
    </w:p>
    <w:p w:rsidR="001566A0" w:rsidRPr="00CC3C5F" w:rsidRDefault="001566A0" w:rsidP="001566A0">
      <w:pPr>
        <w:jc w:val="both"/>
        <w:rPr>
          <w:rFonts w:ascii="Arial" w:hAnsi="Arial" w:cs="Arial"/>
          <w:b/>
          <w:bCs/>
          <w:iCs/>
          <w:color w:val="auto"/>
          <w:lang w:val="sr-Cyrl-CS"/>
        </w:rPr>
      </w:pPr>
      <w:r w:rsidRPr="00CC3C5F">
        <w:rPr>
          <w:rFonts w:ascii="Arial" w:hAnsi="Arial" w:cs="Arial"/>
          <w:b/>
          <w:bCs/>
          <w:iCs/>
          <w:color w:val="auto"/>
          <w:lang w:val="sr-Cyrl-CS"/>
        </w:rPr>
        <w:t>Плаћање по авансним фактурама</w:t>
      </w:r>
      <w:r w:rsidR="001E5B69">
        <w:rPr>
          <w:rFonts w:ascii="Arial" w:hAnsi="Arial" w:cs="Arial"/>
          <w:b/>
          <w:bCs/>
          <w:iCs/>
          <w:color w:val="auto"/>
          <w:lang w:val="sr-Cyrl-CS"/>
        </w:rPr>
        <w:t xml:space="preserve"> </w:t>
      </w:r>
      <w:r w:rsidRPr="00CC3C5F">
        <w:rPr>
          <w:rFonts w:ascii="Arial" w:hAnsi="Arial" w:cs="Arial"/>
          <w:b/>
          <w:color w:val="auto"/>
          <w:lang w:val="sr-Cyrl-CS"/>
        </w:rPr>
        <w:t xml:space="preserve">умањеним за износ садржаја  који </w:t>
      </w:r>
      <w:r>
        <w:rPr>
          <w:rFonts w:ascii="Arial" w:hAnsi="Arial" w:cs="Arial"/>
          <w:b/>
          <w:color w:val="auto"/>
          <w:lang w:val="sr-Cyrl-CS"/>
        </w:rPr>
        <w:t xml:space="preserve">нису били </w:t>
      </w:r>
      <w:r w:rsidRPr="00CC3C5F">
        <w:rPr>
          <w:rFonts w:ascii="Arial" w:hAnsi="Arial" w:cs="Arial"/>
          <w:b/>
          <w:color w:val="auto"/>
          <w:lang w:val="sr-Cyrl-CS"/>
        </w:rPr>
        <w:t xml:space="preserve"> реализован</w:t>
      </w:r>
      <w:r>
        <w:rPr>
          <w:rFonts w:ascii="Arial" w:hAnsi="Arial" w:cs="Arial"/>
          <w:b/>
          <w:color w:val="auto"/>
          <w:lang w:val="sr-Cyrl-CS"/>
        </w:rPr>
        <w:t>и а обухваћени су датом понудом</w:t>
      </w:r>
      <w:r w:rsidRPr="00CC3C5F">
        <w:rPr>
          <w:rFonts w:ascii="Arial" w:hAnsi="Arial" w:cs="Arial"/>
          <w:b/>
          <w:bCs/>
          <w:iCs/>
          <w:color w:val="auto"/>
          <w:lang w:val="sr-Cyrl-CS"/>
        </w:rPr>
        <w:t xml:space="preserve"> и то у више рата до 10.06.20</w:t>
      </w:r>
      <w:r w:rsidR="00DA4E07">
        <w:rPr>
          <w:rFonts w:ascii="Arial" w:hAnsi="Arial" w:cs="Arial"/>
          <w:b/>
          <w:bCs/>
          <w:iCs/>
          <w:color w:val="auto"/>
          <w:lang w:val="sr-Cyrl-CS"/>
        </w:rPr>
        <w:t>20</w:t>
      </w:r>
      <w:r w:rsidRPr="00CC3C5F">
        <w:rPr>
          <w:rFonts w:ascii="Arial" w:hAnsi="Arial" w:cs="Arial"/>
          <w:b/>
          <w:bCs/>
          <w:iCs/>
          <w:color w:val="auto"/>
          <w:lang w:val="sr-Cyrl-CS"/>
        </w:rPr>
        <w:t>.</w:t>
      </w:r>
    </w:p>
    <w:p w:rsidR="001566A0" w:rsidRPr="00CC3C5F" w:rsidRDefault="001566A0" w:rsidP="001566A0">
      <w:pPr>
        <w:jc w:val="both"/>
        <w:rPr>
          <w:rFonts w:ascii="Arial" w:hAnsi="Arial" w:cs="Arial"/>
          <w:b/>
          <w:bCs/>
          <w:iCs/>
          <w:color w:val="auto"/>
        </w:rPr>
      </w:pPr>
      <w:r w:rsidRPr="00CC3C5F">
        <w:rPr>
          <w:rFonts w:ascii="Arial" w:hAnsi="Arial" w:cs="Arial"/>
          <w:b/>
          <w:bCs/>
          <w:iCs/>
          <w:color w:val="auto"/>
        </w:rPr>
        <w:lastRenderedPageBreak/>
        <w:t>Плаћање се врши уплатом на рачун понуђача.</w:t>
      </w:r>
    </w:p>
    <w:p w:rsidR="001566A0" w:rsidRPr="008830DE" w:rsidRDefault="001566A0" w:rsidP="001566A0">
      <w:pPr>
        <w:rPr>
          <w:rFonts w:ascii="Arial" w:hAnsi="Arial" w:cs="Arial"/>
          <w:color w:val="FF0000"/>
          <w:lang w:val="sr-Cyrl-CS"/>
        </w:rPr>
      </w:pPr>
    </w:p>
    <w:p w:rsidR="001034FA" w:rsidRPr="00CC3C5F" w:rsidRDefault="001034FA" w:rsidP="001034FA">
      <w:pPr>
        <w:jc w:val="both"/>
        <w:rPr>
          <w:rFonts w:ascii="Arial" w:hAnsi="Arial" w:cs="Arial"/>
          <w:b/>
          <w:bCs/>
          <w:iCs/>
          <w:color w:val="auto"/>
        </w:rPr>
      </w:pPr>
    </w:p>
    <w:p w:rsidR="001619E7" w:rsidRDefault="001619E7">
      <w:pPr>
        <w:jc w:val="both"/>
        <w:rPr>
          <w:rFonts w:ascii="Arial" w:hAnsi="Arial" w:cs="Arial"/>
          <w:iCs/>
          <w:color w:val="auto"/>
          <w:u w:val="single"/>
        </w:rPr>
      </w:pPr>
      <w:r w:rsidRPr="00C05510">
        <w:rPr>
          <w:rFonts w:ascii="Arial" w:hAnsi="Arial" w:cs="Arial"/>
          <w:b/>
          <w:bCs/>
          <w:iCs/>
          <w:color w:val="auto"/>
        </w:rPr>
        <w:t xml:space="preserve">9.2. </w:t>
      </w:r>
      <w:r w:rsidRPr="00C05510">
        <w:rPr>
          <w:rFonts w:ascii="Arial" w:hAnsi="Arial" w:cs="Arial"/>
          <w:iCs/>
          <w:color w:val="auto"/>
          <w:u w:val="single"/>
        </w:rPr>
        <w:t>Захтеви у погледу гарантног рока</w:t>
      </w:r>
    </w:p>
    <w:p w:rsidR="004A5543" w:rsidRPr="004A5543" w:rsidRDefault="004A5543">
      <w:pPr>
        <w:jc w:val="both"/>
        <w:rPr>
          <w:rFonts w:ascii="Arial" w:hAnsi="Arial" w:cs="Arial"/>
          <w:iCs/>
          <w:color w:val="auto"/>
          <w:u w:val="single"/>
        </w:rPr>
      </w:pPr>
    </w:p>
    <w:p w:rsidR="00C729D0" w:rsidRDefault="00C729D0">
      <w:pPr>
        <w:jc w:val="both"/>
        <w:rPr>
          <w:rFonts w:ascii="Arial" w:hAnsi="Arial" w:cs="Arial"/>
          <w:color w:val="auto"/>
          <w:lang w:val="sr-Cyrl-CS"/>
        </w:rPr>
      </w:pPr>
      <w:r w:rsidRPr="001034FA">
        <w:rPr>
          <w:rFonts w:ascii="Arial" w:hAnsi="Arial" w:cs="Arial"/>
          <w:iCs/>
          <w:color w:val="auto"/>
        </w:rPr>
        <w:t>Набавка услуге</w:t>
      </w:r>
      <w:r w:rsidR="00DA4E07">
        <w:rPr>
          <w:rFonts w:ascii="Arial" w:hAnsi="Arial" w:cs="Arial"/>
          <w:iCs/>
          <w:color w:val="auto"/>
          <w:lang w:val="sr-Cyrl-CS"/>
        </w:rPr>
        <w:t xml:space="preserve"> </w:t>
      </w:r>
      <w:r w:rsidR="00607248" w:rsidRPr="001034FA">
        <w:rPr>
          <w:rFonts w:ascii="Arial" w:hAnsi="Arial" w:cs="Arial"/>
          <w:color w:val="auto"/>
          <w:lang w:val="sr-Cyrl-CS"/>
        </w:rPr>
        <w:t xml:space="preserve">извођења екскурзије за ученике од </w:t>
      </w:r>
      <w:r w:rsidR="00E351CD">
        <w:rPr>
          <w:rFonts w:ascii="Arial" w:hAnsi="Arial" w:cs="Arial"/>
          <w:color w:val="auto"/>
          <w:lang w:val="sr-Cyrl-CS"/>
        </w:rPr>
        <w:t>5</w:t>
      </w:r>
      <w:r w:rsidR="00607248" w:rsidRPr="001034FA">
        <w:rPr>
          <w:rFonts w:ascii="Arial" w:hAnsi="Arial" w:cs="Arial"/>
          <w:color w:val="auto"/>
          <w:lang w:val="sr-Cyrl-CS"/>
        </w:rPr>
        <w:t xml:space="preserve">. до 8. разреда и наставе у приподи од 1. до 4. разреда за школску </w:t>
      </w:r>
      <w:r w:rsidR="00033482">
        <w:rPr>
          <w:rFonts w:ascii="Arial" w:hAnsi="Arial" w:cs="Arial"/>
          <w:color w:val="auto"/>
          <w:lang w:val="sr-Cyrl-CS"/>
        </w:rPr>
        <w:t>201</w:t>
      </w:r>
      <w:r w:rsidR="00DA4E07">
        <w:rPr>
          <w:rFonts w:ascii="Arial" w:hAnsi="Arial" w:cs="Arial"/>
          <w:color w:val="auto"/>
          <w:lang w:val="sr-Cyrl-CS"/>
        </w:rPr>
        <w:t>9</w:t>
      </w:r>
      <w:r w:rsidR="00033482">
        <w:rPr>
          <w:rFonts w:ascii="Arial" w:hAnsi="Arial" w:cs="Arial"/>
          <w:color w:val="auto"/>
          <w:lang w:val="sr-Cyrl-CS"/>
        </w:rPr>
        <w:t>/20</w:t>
      </w:r>
      <w:r w:rsidR="00DA4E07">
        <w:rPr>
          <w:rFonts w:ascii="Arial" w:hAnsi="Arial" w:cs="Arial"/>
          <w:color w:val="auto"/>
          <w:lang w:val="sr-Cyrl-CS"/>
        </w:rPr>
        <w:t>20</w:t>
      </w:r>
      <w:r w:rsidR="00607248" w:rsidRPr="001034FA">
        <w:rPr>
          <w:rFonts w:ascii="Arial" w:hAnsi="Arial" w:cs="Arial"/>
          <w:color w:val="auto"/>
          <w:lang w:val="sr-Cyrl-CS"/>
        </w:rPr>
        <w:t>.годину садржаји који су предвиђени понудом морају бити испуњени</w:t>
      </w:r>
      <w:r w:rsidR="004966F9">
        <w:rPr>
          <w:rFonts w:ascii="Arial" w:hAnsi="Arial" w:cs="Arial"/>
          <w:color w:val="auto"/>
          <w:lang w:val="en-US"/>
        </w:rPr>
        <w:t>.</w:t>
      </w:r>
      <w:r w:rsidR="004966F9">
        <w:rPr>
          <w:rFonts w:ascii="Arial Cirilica" w:hAnsi="Arial Cirilica" w:cs="Arial"/>
          <w:color w:val="auto"/>
          <w:lang w:val="en-US"/>
        </w:rPr>
        <w:t>U</w:t>
      </w:r>
      <w:r w:rsidR="00607248" w:rsidRPr="001034FA">
        <w:rPr>
          <w:rFonts w:ascii="Arial" w:hAnsi="Arial" w:cs="Arial"/>
          <w:color w:val="auto"/>
          <w:lang w:val="sr-Cyrl-CS"/>
        </w:rPr>
        <w:t xml:space="preserve">колико неки од садржаја не буде испуњен наручилац има </w:t>
      </w:r>
      <w:r w:rsidR="00607248" w:rsidRPr="00C05510">
        <w:rPr>
          <w:rFonts w:ascii="Arial" w:hAnsi="Arial" w:cs="Arial"/>
          <w:color w:val="auto"/>
          <w:lang w:val="sr-Cyrl-CS"/>
        </w:rPr>
        <w:t>право да</w:t>
      </w:r>
      <w:r w:rsidR="001034FA" w:rsidRPr="00C05510">
        <w:rPr>
          <w:rFonts w:ascii="Arial" w:hAnsi="Arial" w:cs="Arial"/>
          <w:color w:val="auto"/>
          <w:lang w:val="sr-Cyrl-CS"/>
        </w:rPr>
        <w:t xml:space="preserve"> фактуру</w:t>
      </w:r>
      <w:r w:rsidR="00DA4E07">
        <w:rPr>
          <w:rFonts w:ascii="Arial" w:hAnsi="Arial" w:cs="Arial"/>
          <w:color w:val="auto"/>
          <w:lang w:val="sr-Cyrl-CS"/>
        </w:rPr>
        <w:t xml:space="preserve"> </w:t>
      </w:r>
      <w:r w:rsidR="00607248" w:rsidRPr="001034FA">
        <w:rPr>
          <w:rFonts w:ascii="Arial" w:hAnsi="Arial" w:cs="Arial"/>
          <w:color w:val="auto"/>
          <w:lang w:val="sr-Cyrl-CS"/>
        </w:rPr>
        <w:t>умањи за износ вредности садржаја  који није реализован. ( нпр. Улазница у неки објекат који није посећен износи 200,00 динара  није реализовано за 20 ученика умањити износ фактуре за 4.000,00 дин.)</w:t>
      </w:r>
    </w:p>
    <w:p w:rsidR="00C05510" w:rsidRPr="001034FA" w:rsidRDefault="00C05510">
      <w:pPr>
        <w:jc w:val="both"/>
        <w:rPr>
          <w:rFonts w:ascii="Arial" w:hAnsi="Arial" w:cs="Arial"/>
          <w:iCs/>
          <w:color w:val="auto"/>
        </w:rPr>
      </w:pPr>
    </w:p>
    <w:p w:rsidR="001619E7" w:rsidRDefault="001619E7" w:rsidP="00F07112">
      <w:pPr>
        <w:jc w:val="both"/>
        <w:rPr>
          <w:rFonts w:ascii="Arial" w:hAnsi="Arial" w:cs="Arial"/>
          <w:iCs/>
          <w:u w:val="single"/>
        </w:rPr>
      </w:pPr>
      <w:r>
        <w:rPr>
          <w:rFonts w:ascii="Arial" w:hAnsi="Arial" w:cs="Arial"/>
          <w:b/>
          <w:bCs/>
          <w:i/>
          <w:iCs/>
        </w:rPr>
        <w:t xml:space="preserve">9.3. </w:t>
      </w:r>
      <w:r>
        <w:rPr>
          <w:rFonts w:ascii="Arial" w:hAnsi="Arial" w:cs="Arial"/>
          <w:iCs/>
          <w:u w:val="single"/>
        </w:rPr>
        <w:t>Захтев у погледу рока (</w:t>
      </w:r>
      <w:r w:rsidR="00F07112">
        <w:rPr>
          <w:rFonts w:ascii="Arial" w:hAnsi="Arial" w:cs="Arial"/>
          <w:iCs/>
          <w:u w:val="single"/>
        </w:rPr>
        <w:t xml:space="preserve"> извршења услуге</w:t>
      </w:r>
      <w:r>
        <w:rPr>
          <w:rFonts w:ascii="Arial" w:hAnsi="Arial" w:cs="Arial"/>
          <w:iCs/>
          <w:u w:val="single"/>
        </w:rPr>
        <w:t>)</w:t>
      </w:r>
    </w:p>
    <w:p w:rsidR="004A5543" w:rsidRPr="004A5543" w:rsidRDefault="004A5543">
      <w:pPr>
        <w:jc w:val="both"/>
        <w:rPr>
          <w:rFonts w:ascii="Arial" w:hAnsi="Arial" w:cs="Arial"/>
          <w:iCs/>
        </w:rPr>
      </w:pPr>
    </w:p>
    <w:p w:rsidR="001619E7" w:rsidRPr="00C05510" w:rsidRDefault="001619E7">
      <w:pPr>
        <w:jc w:val="both"/>
        <w:rPr>
          <w:rFonts w:ascii="Arial" w:hAnsi="Arial" w:cs="Arial"/>
          <w:iCs/>
          <w:color w:val="auto"/>
        </w:rPr>
      </w:pPr>
      <w:r w:rsidRPr="00C05510">
        <w:rPr>
          <w:rFonts w:ascii="Arial" w:hAnsi="Arial" w:cs="Arial"/>
          <w:iCs/>
          <w:color w:val="auto"/>
        </w:rPr>
        <w:t>Рок</w:t>
      </w:r>
      <w:r w:rsidR="00824747" w:rsidRPr="00C05510">
        <w:rPr>
          <w:rFonts w:ascii="Arial" w:hAnsi="Arial" w:cs="Arial"/>
          <w:iCs/>
          <w:color w:val="auto"/>
        </w:rPr>
        <w:t xml:space="preserve"> извођења екскурзија и наставе у природи предвиђен је </w:t>
      </w:r>
      <w:r w:rsidR="00E05FC0" w:rsidRPr="00677E7A">
        <w:rPr>
          <w:rFonts w:ascii="Arial" w:hAnsi="Arial" w:cs="Arial"/>
          <w:iCs/>
          <w:color w:val="auto"/>
          <w:lang w:val="ru-RU"/>
        </w:rPr>
        <w:t>планом програма који је саставни део Конкурсне документације.</w:t>
      </w:r>
    </w:p>
    <w:p w:rsidR="00E05FC0" w:rsidRPr="00E05FC0" w:rsidRDefault="001619E7" w:rsidP="00F07112">
      <w:pPr>
        <w:jc w:val="both"/>
        <w:rPr>
          <w:rFonts w:ascii="Arial" w:hAnsi="Arial" w:cs="Arial"/>
          <w:iCs/>
          <w:color w:val="FF0000"/>
        </w:rPr>
      </w:pPr>
      <w:r w:rsidRPr="00C05510">
        <w:rPr>
          <w:rFonts w:ascii="Arial" w:hAnsi="Arial" w:cs="Arial"/>
          <w:iCs/>
          <w:color w:val="auto"/>
        </w:rPr>
        <w:t>Место</w:t>
      </w:r>
      <w:r w:rsidR="00824747" w:rsidRPr="00C05510">
        <w:rPr>
          <w:rFonts w:ascii="Arial" w:hAnsi="Arial" w:cs="Arial"/>
          <w:iCs/>
          <w:color w:val="auto"/>
        </w:rPr>
        <w:t xml:space="preserve"> извођења екскурзија и наставе у природи предвиђен је</w:t>
      </w:r>
      <w:r w:rsidR="00E05FC0" w:rsidRPr="00677E7A">
        <w:rPr>
          <w:rFonts w:ascii="Arial" w:hAnsi="Arial" w:cs="Arial"/>
          <w:iCs/>
          <w:color w:val="auto"/>
          <w:lang w:val="ru-RU"/>
        </w:rPr>
        <w:t xml:space="preserve"> планом програма који је саставни део Конкурсне документације.</w:t>
      </w:r>
    </w:p>
    <w:p w:rsidR="001619E7" w:rsidRPr="00E05FC0" w:rsidRDefault="001619E7">
      <w:pPr>
        <w:jc w:val="both"/>
      </w:pPr>
    </w:p>
    <w:p w:rsidR="001619E7" w:rsidRDefault="001619E7">
      <w:pPr>
        <w:jc w:val="both"/>
        <w:rPr>
          <w:rFonts w:ascii="Arial" w:hAnsi="Arial" w:cs="Arial"/>
          <w:iCs/>
          <w:u w:val="single"/>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4A5543" w:rsidRPr="004A5543" w:rsidRDefault="004A5543">
      <w:pPr>
        <w:jc w:val="both"/>
        <w:rPr>
          <w:rFonts w:ascii="Arial" w:hAnsi="Arial" w:cs="Arial"/>
          <w:iCs/>
        </w:rPr>
      </w:pPr>
    </w:p>
    <w:p w:rsidR="001619E7" w:rsidRDefault="001619E7">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5A1401" w:rsidRPr="005B69F4" w:rsidRDefault="005A1401" w:rsidP="005A1401">
      <w:pPr>
        <w:jc w:val="both"/>
        <w:rPr>
          <w:rFonts w:ascii="Arial" w:hAnsi="Arial" w:cs="Arial"/>
          <w:b/>
          <w:color w:val="auto"/>
          <w:u w:val="single"/>
        </w:rPr>
      </w:pPr>
    </w:p>
    <w:p w:rsidR="005A1401" w:rsidRDefault="005A1401" w:rsidP="005A1401">
      <w:pPr>
        <w:jc w:val="both"/>
        <w:rPr>
          <w:rFonts w:ascii="Arial" w:hAnsi="Arial" w:cs="Arial"/>
          <w:b/>
          <w:color w:val="auto"/>
          <w:u w:val="single"/>
        </w:rPr>
      </w:pPr>
      <w:r w:rsidRPr="005B69F4">
        <w:rPr>
          <w:rFonts w:ascii="Arial" w:hAnsi="Arial" w:cs="Arial"/>
          <w:b/>
          <w:color w:val="auto"/>
          <w:u w:val="single"/>
        </w:rPr>
        <w:t>9.5</w:t>
      </w:r>
      <w:r w:rsidRPr="005B69F4">
        <w:rPr>
          <w:rFonts w:ascii="Arial" w:hAnsi="Arial" w:cs="Arial"/>
          <w:color w:val="auto"/>
          <w:u w:val="single"/>
        </w:rPr>
        <w:t>. Други захтеви</w:t>
      </w:r>
    </w:p>
    <w:p w:rsidR="00824747" w:rsidRPr="005B69F4" w:rsidRDefault="00824747" w:rsidP="005A1401">
      <w:pPr>
        <w:jc w:val="both"/>
        <w:rPr>
          <w:rFonts w:ascii="Arial" w:hAnsi="Arial" w:cs="Arial"/>
          <w:b/>
          <w:color w:val="auto"/>
          <w:u w:val="single"/>
        </w:rPr>
      </w:pPr>
    </w:p>
    <w:p w:rsidR="005A1401" w:rsidRPr="00824747" w:rsidRDefault="00824747" w:rsidP="005A1401">
      <w:pPr>
        <w:jc w:val="both"/>
        <w:rPr>
          <w:rFonts w:ascii="Arial" w:hAnsi="Arial" w:cs="Arial"/>
          <w:color w:val="auto"/>
        </w:rPr>
      </w:pPr>
      <w:r w:rsidRPr="00824747">
        <w:rPr>
          <w:rFonts w:ascii="Arial" w:hAnsi="Arial" w:cs="Arial"/>
          <w:color w:val="auto"/>
        </w:rPr>
        <w:t>Н</w:t>
      </w:r>
      <w:r>
        <w:rPr>
          <w:rFonts w:ascii="Arial" w:hAnsi="Arial" w:cs="Arial"/>
          <w:color w:val="auto"/>
        </w:rPr>
        <w:t>аручилац нема друге захтеве .</w:t>
      </w:r>
    </w:p>
    <w:p w:rsidR="005A1401" w:rsidRDefault="005A1401" w:rsidP="005A1401">
      <w:pPr>
        <w:jc w:val="both"/>
        <w:rPr>
          <w:rFonts w:ascii="Arial" w:hAnsi="Arial" w:cs="Arial"/>
          <w:b/>
          <w:bCs/>
          <w:i/>
          <w:iCs/>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Default="001619E7">
      <w:pPr>
        <w:jc w:val="both"/>
        <w:rPr>
          <w:rFonts w:ascii="Arial" w:hAnsi="Arial" w:cs="Arial"/>
        </w:rPr>
      </w:pPr>
      <w:r>
        <w:rPr>
          <w:rFonts w:ascii="Arial" w:hAnsi="Arial" w:cs="Arial"/>
          <w:iCs/>
        </w:rPr>
        <w:t>Цена је фиксна и не може се мењати.</w:t>
      </w:r>
    </w:p>
    <w:p w:rsidR="001619E7" w:rsidRDefault="001619E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619E7" w:rsidRDefault="001619E7">
      <w:pPr>
        <w:jc w:val="both"/>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Default="002E7EED" w:rsidP="002E7EED">
      <w:pPr>
        <w:jc w:val="both"/>
        <w:rPr>
          <w:rFonts w:ascii="Arial" w:hAnsi="Arial" w:cs="Arial"/>
          <w:b/>
          <w:i/>
          <w:iCs/>
        </w:rPr>
      </w:pPr>
    </w:p>
    <w:p w:rsidR="002E7EED" w:rsidRPr="002E7EED" w:rsidRDefault="002E7EED">
      <w:pPr>
        <w:jc w:val="both"/>
        <w:rPr>
          <w:rFonts w:ascii="Arial" w:hAnsi="Arial" w:cs="Arial"/>
        </w:rPr>
      </w:pPr>
    </w:p>
    <w:p w:rsidR="001619E7" w:rsidRPr="00E05FC0" w:rsidRDefault="001619E7">
      <w:pPr>
        <w:jc w:val="both"/>
      </w:pPr>
    </w:p>
    <w:p w:rsidR="001619E7" w:rsidRPr="002F5840" w:rsidRDefault="001619E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C540B9" w:rsidRDefault="00C540B9">
      <w:pPr>
        <w:jc w:val="both"/>
        <w:rPr>
          <w:rFonts w:ascii="Arial" w:hAnsi="Arial" w:cs="Arial"/>
          <w:b/>
          <w:bCs/>
        </w:rPr>
      </w:pPr>
    </w:p>
    <w:p w:rsidR="001619E7" w:rsidRDefault="001619E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619E7" w:rsidRDefault="001619E7" w:rsidP="006553AC">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9D0474">
        <w:rPr>
          <w:rFonts w:ascii="Arial" w:hAnsi="Arial" w:cs="Arial"/>
          <w:b/>
          <w:i/>
          <w:iCs/>
          <w:color w:val="auto"/>
        </w:rPr>
        <w:t>[</w:t>
      </w:r>
      <w:r w:rsidRPr="009D0474">
        <w:rPr>
          <w:rFonts w:ascii="Arial" w:hAnsi="Arial" w:cs="Arial"/>
          <w:b/>
          <w:i/>
          <w:color w:val="auto"/>
        </w:rPr>
        <w:t>путем поште</w:t>
      </w:r>
      <w:r w:rsidRPr="009D0474">
        <w:rPr>
          <w:rFonts w:ascii="Arial" w:hAnsi="Arial" w:cs="Arial"/>
          <w:b/>
          <w:i/>
          <w:color w:val="auto"/>
          <w:lang w:val="sr-Cyrl-CS"/>
        </w:rPr>
        <w:t xml:space="preserve"> на адресу наручиоца</w:t>
      </w:r>
      <w:r w:rsidR="00F6744F">
        <w:rPr>
          <w:rFonts w:ascii="Arial" w:hAnsi="Arial" w:cs="Arial"/>
          <w:b/>
          <w:i/>
          <w:color w:val="auto"/>
          <w:lang w:val="sr-Cyrl-CS"/>
        </w:rPr>
        <w:t>,</w:t>
      </w:r>
      <w:r w:rsidRPr="009D0474">
        <w:rPr>
          <w:rFonts w:ascii="Arial" w:hAnsi="Arial" w:cs="Arial"/>
          <w:b/>
          <w:i/>
          <w:color w:val="auto"/>
        </w:rPr>
        <w:t xml:space="preserve"> факсом</w:t>
      </w:r>
      <w:r w:rsidRPr="009D0474">
        <w:rPr>
          <w:rFonts w:ascii="Arial" w:hAnsi="Arial" w:cs="Arial"/>
          <w:b/>
          <w:i/>
          <w:color w:val="auto"/>
          <w:lang w:val="sr-Cyrl-CS"/>
        </w:rPr>
        <w:t xml:space="preserve"> на број.</w:t>
      </w:r>
      <w:r w:rsidR="00F6744F">
        <w:rPr>
          <w:rFonts w:ascii="Arial" w:hAnsi="Arial" w:cs="Arial"/>
          <w:b/>
          <w:i/>
          <w:color w:val="auto"/>
          <w:lang w:val="sr-Cyrl-CS"/>
        </w:rPr>
        <w:t xml:space="preserve">025/762-095 или на мејл </w:t>
      </w:r>
      <w:hyperlink r:id="rId8" w:history="1">
        <w:r w:rsidR="00033482" w:rsidRPr="00B55B51">
          <w:rPr>
            <w:rStyle w:val="Hyperlink"/>
            <w:rFonts w:ascii="Arial" w:hAnsi="Arial" w:cs="Arial"/>
            <w:b/>
            <w:i/>
            <w:lang w:val="en-US"/>
          </w:rPr>
          <w:t>os.bskaravukovo@gmail.com</w:t>
        </w:r>
      </w:hyperlink>
      <w:r w:rsidRPr="009D0474">
        <w:rPr>
          <w:rFonts w:ascii="Arial" w:hAnsi="Arial" w:cs="Arial"/>
          <w:b/>
          <w:i/>
          <w:iCs/>
          <w:color w:val="auto"/>
        </w:rPr>
        <w:t>]</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Default="001619E7">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D0474" w:rsidRPr="009D0474" w:rsidRDefault="001619E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9D0474">
        <w:rPr>
          <w:rFonts w:ascii="Arial" w:hAnsi="Arial" w:cs="Arial"/>
        </w:rPr>
        <w:t xml:space="preserve"> за набавку екскурзије и наставе у природи.</w:t>
      </w:r>
    </w:p>
    <w:p w:rsidR="001619E7" w:rsidRDefault="001619E7">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Default="001619E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619E7" w:rsidRDefault="001619E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Default="001619E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50D31" w:rsidRDefault="00250D31">
      <w:pPr>
        <w:jc w:val="both"/>
        <w:rPr>
          <w:rFonts w:ascii="Arial" w:hAnsi="Arial" w:cs="Arial"/>
        </w:rPr>
      </w:pPr>
    </w:p>
    <w:p w:rsidR="001619E7" w:rsidRDefault="001619E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Default="001619E7">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619E7" w:rsidRDefault="001619E7">
      <w:pPr>
        <w:jc w:val="both"/>
        <w:rPr>
          <w:rFonts w:ascii="Arial" w:hAnsi="Arial" w:cs="Arial"/>
          <w:b/>
          <w:bCs/>
        </w:rPr>
      </w:pPr>
    </w:p>
    <w:p w:rsidR="001619E7" w:rsidRDefault="001619E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1619E7" w:rsidRPr="00E05FC0" w:rsidRDefault="001619E7">
      <w:pPr>
        <w:jc w:val="both"/>
        <w:rPr>
          <w:rFonts w:ascii="Arial" w:eastAsia="TimesNewRomanPSMT" w:hAnsi="Arial" w:cs="Arial"/>
          <w:b/>
          <w:bCs/>
          <w:i/>
          <w:iCs/>
          <w:color w:val="auto"/>
        </w:rPr>
      </w:pPr>
      <w:r w:rsidRPr="00E05FC0">
        <w:rPr>
          <w:rFonts w:ascii="Arial" w:eastAsia="TimesNewRomanPSMT" w:hAnsi="Arial"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05FC0">
        <w:rPr>
          <w:rFonts w:ascii="Arial" w:eastAsia="TimesNewRomanPSMT" w:hAnsi="Arial" w:cs="Arial"/>
          <w:b/>
          <w:bCs/>
          <w:iCs/>
          <w:color w:val="auto"/>
        </w:rPr>
        <w:t xml:space="preserve"> у тренутку закључења уговора</w:t>
      </w:r>
      <w:r w:rsidRPr="00E05FC0">
        <w:rPr>
          <w:rFonts w:ascii="Arial" w:eastAsia="TimesNewRomanPSMT" w:hAnsi="Arial" w:cs="Arial"/>
          <w:bCs/>
          <w:iCs/>
          <w:color w:val="auto"/>
        </w:rPr>
        <w:t xml:space="preserve"> преда наручиоцу </w:t>
      </w:r>
      <w:r w:rsidRPr="00E05FC0">
        <w:rPr>
          <w:rFonts w:ascii="Arial" w:eastAsia="TimesNewRomanPSMT" w:hAnsi="Arial" w:cs="Arial"/>
          <w:b/>
          <w:bCs/>
          <w:iCs/>
          <w:color w:val="auto"/>
        </w:rPr>
        <w:t>банкарску гаранцију за добро извршење посла</w:t>
      </w:r>
      <w:r w:rsidRPr="00E05FC0">
        <w:rPr>
          <w:rFonts w:ascii="Arial" w:eastAsia="TimesNewRomanPSMT" w:hAnsi="Arial" w:cs="Arial"/>
          <w:bCs/>
          <w:iCs/>
          <w:color w:val="auto"/>
        </w:rPr>
        <w:t>, која ће бити са клаузулама: безусловна</w:t>
      </w:r>
      <w:r w:rsidRPr="00E05FC0">
        <w:rPr>
          <w:rFonts w:ascii="Arial" w:eastAsia="TimesNewRomanPSMT" w:hAnsi="Arial" w:cs="Arial"/>
          <w:bCs/>
          <w:iCs/>
          <w:color w:val="auto"/>
          <w:lang w:val="sr-Cyrl-CS"/>
        </w:rPr>
        <w:t xml:space="preserve"> и</w:t>
      </w:r>
      <w:r w:rsidRPr="00E05FC0">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E05FC0">
        <w:rPr>
          <w:rFonts w:ascii="Arial" w:eastAsia="TimesNewRomanPSMT" w:hAnsi="Arial" w:cs="Arial"/>
          <w:b/>
          <w:bCs/>
          <w:iCs/>
          <w:color w:val="auto"/>
          <w:u w:val="single"/>
        </w:rPr>
        <w:t>од 15%</w:t>
      </w:r>
      <w:r w:rsidRPr="00E05FC0">
        <w:rPr>
          <w:rFonts w:ascii="Arial" w:eastAsia="TimesNewRomanPSMT" w:hAnsi="Arial" w:cs="Arial"/>
          <w:b/>
          <w:bCs/>
          <w:iCs/>
          <w:color w:val="auto"/>
          <w:u w:val="single"/>
          <w:lang w:val="sr-Cyrl-CS"/>
        </w:rPr>
        <w:t>,</w:t>
      </w:r>
      <w:r w:rsidRPr="00E05FC0">
        <w:rPr>
          <w:rFonts w:ascii="Arial" w:eastAsia="TimesNewRomanPSMT" w:hAnsi="Arial" w:cs="Arial"/>
          <w:bCs/>
          <w:iCs/>
          <w:color w:val="auto"/>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Default="001619E7">
      <w:pPr>
        <w:jc w:val="both"/>
        <w:rPr>
          <w:rFonts w:ascii="Arial" w:hAnsi="Arial" w:cs="Arial"/>
          <w:b/>
          <w:bCs/>
        </w:rPr>
      </w:pPr>
    </w:p>
    <w:p w:rsidR="001619E7" w:rsidRDefault="001619E7">
      <w:pPr>
        <w:jc w:val="both"/>
      </w:pPr>
      <w:r>
        <w:rPr>
          <w:rFonts w:ascii="Arial" w:hAnsi="Arial" w:cs="Arial"/>
          <w:b/>
          <w:bCs/>
        </w:rPr>
        <w:t>17. ВРСТА КРИТЕРИЈУМА ЗА ДОДЕЛУ УГОВОРА, ЕЛЕМЕНТИ КРИТЕРИЈУМА НА ОС</w:t>
      </w:r>
      <w:r w:rsidR="00962457">
        <w:rPr>
          <w:rFonts w:ascii="Arial" w:hAnsi="Arial" w:cs="Arial"/>
          <w:b/>
          <w:bCs/>
        </w:rPr>
        <w:t>НОВУ КОЈИХ СЕ ДОДЕЉУЈЕ УГОВОР И</w:t>
      </w:r>
      <w:r>
        <w:rPr>
          <w:rFonts w:ascii="Arial" w:hAnsi="Arial" w:cs="Arial"/>
          <w:b/>
          <w:bCs/>
        </w:rPr>
        <w:t xml:space="preserve"> МЕТОДОЛОГИЈА ЗА ДОДЕЛУ ПОНДЕРА ЗА СВАКИ ЕЛЕМЕНТ КРИТЕРИЈУМА</w:t>
      </w:r>
    </w:p>
    <w:p w:rsidR="001619E7" w:rsidRDefault="001619E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sidR="008F1003">
        <w:rPr>
          <w:rFonts w:ascii="Arial" w:hAnsi="Arial" w:cs="Arial"/>
          <w:b/>
          <w:bCs/>
        </w:rPr>
        <w:t xml:space="preserve">„Најнижа понуђена цена“ </w:t>
      </w:r>
    </w:p>
    <w:p w:rsidR="001619E7" w:rsidRPr="00782282" w:rsidRDefault="001619E7">
      <w:pPr>
        <w:jc w:val="both"/>
      </w:pPr>
    </w:p>
    <w:p w:rsidR="001619E7" w:rsidRDefault="001619E7">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Default="001619E7">
      <w:pPr>
        <w:jc w:val="both"/>
        <w:rPr>
          <w:rFonts w:ascii="Arial" w:hAnsi="Arial" w:cs="Arial"/>
          <w:b/>
          <w:bCs/>
        </w:rPr>
      </w:pPr>
    </w:p>
    <w:p w:rsidR="001619E7" w:rsidRPr="005B030C" w:rsidRDefault="001619E7">
      <w:pPr>
        <w:jc w:val="both"/>
        <w:rPr>
          <w:rFonts w:ascii="Arial" w:hAnsi="Arial" w:cs="Arial"/>
          <w:b/>
          <w:bCs/>
          <w:i/>
          <w:iCs/>
          <w:lang w:val="sr-Cyrl-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w:t>
      </w:r>
      <w:r w:rsidR="00BB4619">
        <w:rPr>
          <w:rFonts w:ascii="Arial" w:hAnsi="Arial" w:cs="Arial"/>
          <w:iCs/>
          <w:lang w:val="sr-Cyrl-CS"/>
        </w:rPr>
        <w:t>који има више искуства</w:t>
      </w:r>
      <w:r w:rsidR="008F1003">
        <w:rPr>
          <w:rFonts w:ascii="Arial" w:hAnsi="Arial" w:cs="Arial"/>
          <w:iCs/>
          <w:lang w:val="sr-Cyrl-CS"/>
        </w:rPr>
        <w:t xml:space="preserve"> односно већи број закључених уговора у претходне три школске године</w:t>
      </w:r>
      <w:r w:rsidR="00BB4619">
        <w:rPr>
          <w:rFonts w:ascii="Arial" w:hAnsi="Arial" w:cs="Arial"/>
          <w:iCs/>
          <w:lang w:val="sr-Cyrl-CS"/>
        </w:rPr>
        <w:t xml:space="preserve"> у организацији ђачких екскурзија</w:t>
      </w:r>
      <w:r w:rsidR="005B030C">
        <w:rPr>
          <w:rFonts w:ascii="Arial" w:hAnsi="Arial" w:cs="Arial"/>
          <w:iCs/>
          <w:lang w:val="sr-Cyrl-CS"/>
        </w:rPr>
        <w:t>.</w:t>
      </w:r>
    </w:p>
    <w:p w:rsidR="005B030C" w:rsidRPr="00821710" w:rsidRDefault="005B030C">
      <w:pPr>
        <w:jc w:val="both"/>
        <w:rPr>
          <w:rFonts w:ascii="Arial" w:hAnsi="Arial" w:cs="Arial"/>
          <w:b/>
          <w:bCs/>
          <w:lang w:val="en-US"/>
        </w:rPr>
      </w:pPr>
    </w:p>
    <w:p w:rsidR="001619E7" w:rsidRDefault="001619E7">
      <w:pPr>
        <w:jc w:val="both"/>
        <w:rPr>
          <w:rFonts w:ascii="Arial" w:hAnsi="Arial" w:cs="Arial"/>
          <w:b/>
          <w:bCs/>
        </w:rPr>
      </w:pPr>
      <w:r>
        <w:rPr>
          <w:rFonts w:ascii="Arial" w:hAnsi="Arial" w:cs="Arial"/>
          <w:b/>
          <w:bCs/>
          <w:lang w:val="sr-Cyrl-CS"/>
        </w:rPr>
        <w:t>1</w:t>
      </w:r>
      <w:r>
        <w:rPr>
          <w:rFonts w:ascii="Arial" w:hAnsi="Arial" w:cs="Arial"/>
          <w:b/>
          <w:bCs/>
        </w:rPr>
        <w:t xml:space="preserve">9.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DB65A6">
        <w:rPr>
          <w:rFonts w:ascii="Arial" w:hAnsi="Arial" w:cs="Arial"/>
          <w:color w:val="auto"/>
        </w:rPr>
        <w:t xml:space="preserve">дат је у </w:t>
      </w:r>
      <w:r w:rsidRPr="00DB65A6">
        <w:rPr>
          <w:rFonts w:ascii="Arial" w:hAnsi="Arial" w:cs="Arial"/>
          <w:color w:val="auto"/>
          <w:lang w:val="sr-Cyrl-CS"/>
        </w:rPr>
        <w:t>поглављ</w:t>
      </w:r>
      <w:r w:rsidR="004F061F" w:rsidRPr="00DB65A6">
        <w:rPr>
          <w:rFonts w:ascii="Arial" w:hAnsi="Arial" w:cs="Arial"/>
          <w:color w:val="auto"/>
          <w:lang w:val="sr-Cyrl-CS"/>
        </w:rPr>
        <w:t>у</w:t>
      </w:r>
      <w:r w:rsidR="00583A53" w:rsidRPr="00DB65A6">
        <w:rPr>
          <w:rFonts w:ascii="Arial" w:hAnsi="Arial" w:cs="Arial"/>
          <w:color w:val="auto"/>
          <w:lang w:val="en-US"/>
        </w:rPr>
        <w:t xml:space="preserve">IV </w:t>
      </w:r>
      <w:r w:rsidRPr="00DB65A6">
        <w:rPr>
          <w:rFonts w:ascii="Arial" w:hAnsi="Arial" w:cs="Arial"/>
          <w:color w:val="auto"/>
        </w:rPr>
        <w:t>конкурсне документације)</w:t>
      </w:r>
      <w:r w:rsidRPr="00DB65A6">
        <w:rPr>
          <w:rFonts w:ascii="Arial" w:hAnsi="Arial" w:cs="Arial"/>
          <w:color w:val="auto"/>
          <w:lang w:val="sr-Cyrl-CS"/>
        </w:rPr>
        <w:t>.</w:t>
      </w:r>
    </w:p>
    <w:p w:rsidR="001619E7" w:rsidRDefault="001619E7">
      <w:pPr>
        <w:jc w:val="both"/>
        <w:rPr>
          <w:rFonts w:ascii="Arial" w:hAnsi="Arial" w:cs="Arial"/>
          <w:b/>
        </w:rPr>
      </w:pPr>
    </w:p>
    <w:p w:rsidR="001619E7" w:rsidRDefault="001619E7">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Default="001619E7">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1619E7" w:rsidRDefault="001619E7">
      <w:pPr>
        <w:jc w:val="both"/>
        <w:rPr>
          <w:rFonts w:ascii="Arial" w:hAnsi="Arial" w:cs="Arial"/>
        </w:rPr>
      </w:pPr>
      <w:r>
        <w:rPr>
          <w:rFonts w:ascii="Arial" w:hAnsi="Arial" w:cs="Arial"/>
        </w:rPr>
        <w:lastRenderedPageBreak/>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619E7" w:rsidRDefault="001619E7" w:rsidP="006553AC">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auto"/>
        </w:rPr>
        <w:t>Захтев за заштиту права се доставља непосредноили препорученом пошиљком са повратницом.</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Default="001619E7">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CA3924">
        <w:rPr>
          <w:rFonts w:ascii="Arial" w:hAnsi="Arial" w:cs="Arial"/>
          <w:lang w:val="en-US"/>
        </w:rPr>
        <w:t>3</w:t>
      </w:r>
      <w:r>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Default="001619E7">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3B3622">
        <w:rPr>
          <w:rFonts w:ascii="Arial" w:hAnsi="Arial" w:cs="Arial"/>
          <w:lang w:val="en-US"/>
        </w:rPr>
        <w:t>5</w:t>
      </w:r>
      <w:r>
        <w:rPr>
          <w:rFonts w:ascii="Arial" w:hAnsi="Arial" w:cs="Arial"/>
        </w:rPr>
        <w:t xml:space="preserve">дана од дана пријема одлуке. </w:t>
      </w:r>
    </w:p>
    <w:p w:rsidR="001619E7" w:rsidRDefault="001619E7">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Default="001619E7">
      <w:pPr>
        <w:jc w:val="both"/>
        <w:rPr>
          <w:rFonts w:ascii="Arial" w:eastAsia="TimesNewRomanPSMT" w:hAnsi="Arial" w:cs="Arial"/>
          <w:b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619E7" w:rsidRDefault="001619E7">
      <w:pPr>
        <w:pStyle w:val="ListParagraph"/>
        <w:ind w:left="0"/>
        <w:jc w:val="both"/>
        <w:rPr>
          <w:rFonts w:ascii="Arial" w:eastAsia="TimesNewRomanPSMT" w:hAnsi="Arial" w:cs="Arial"/>
          <w:bCs/>
        </w:rPr>
      </w:pPr>
      <w:r>
        <w:rPr>
          <w:rFonts w:ascii="Arial" w:eastAsia="TimesNewRomanPSMT" w:hAnsi="Arial" w:cs="Arial"/>
          <w:bCs/>
        </w:rPr>
        <w:t>Подносилац захтева је дужан да на рачун буџета Републике С</w:t>
      </w:r>
      <w:r w:rsidR="001A5E3D">
        <w:rPr>
          <w:rFonts w:ascii="Arial" w:eastAsia="TimesNewRomanPSMT" w:hAnsi="Arial" w:cs="Arial"/>
          <w:bCs/>
        </w:rPr>
        <w:t>рбије уплати таксу у изнoсу од 4</w:t>
      </w:r>
      <w:r>
        <w:rPr>
          <w:rFonts w:ascii="Arial" w:eastAsia="TimesNewRomanPSMT" w:hAnsi="Arial" w:cs="Arial"/>
          <w:bCs/>
        </w:rPr>
        <w:t>0.000,00 дина</w:t>
      </w:r>
      <w:r w:rsidR="001A5E3D">
        <w:rPr>
          <w:rFonts w:ascii="Arial" w:eastAsia="TimesNewRomanPSMT" w:hAnsi="Arial" w:cs="Arial"/>
          <w:bCs/>
        </w:rPr>
        <w:t>ра (</w:t>
      </w:r>
      <w:r>
        <w:rPr>
          <w:rFonts w:ascii="Arial" w:eastAsia="TimesNewRomanPSMT" w:hAnsi="Arial" w:cs="Arial"/>
          <w:bCs/>
        </w:rPr>
        <w:t xml:space="preserve"> број жиро рачуна: 840-7</w:t>
      </w:r>
      <w:r w:rsidR="001A5E3D">
        <w:rPr>
          <w:rFonts w:ascii="Arial" w:eastAsia="TimesNewRomanPSMT" w:hAnsi="Arial" w:cs="Arial"/>
          <w:bCs/>
        </w:rPr>
        <w:t xml:space="preserve">42221843-57,  позив на број </w:t>
      </w:r>
      <w:r>
        <w:rPr>
          <w:rFonts w:ascii="Arial" w:eastAsia="TimesNewRomanPSMT" w:hAnsi="Arial" w:cs="Arial"/>
          <w:bCs/>
        </w:rPr>
        <w:t xml:space="preserve">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619E7" w:rsidRDefault="001619E7">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1619E7" w:rsidRDefault="001619E7">
      <w:pPr>
        <w:jc w:val="both"/>
        <w:rPr>
          <w:rFonts w:ascii="Arial" w:hAnsi="Arial" w:cs="Arial"/>
          <w:b/>
        </w:rPr>
      </w:pPr>
      <w:r>
        <w:rPr>
          <w:rFonts w:ascii="Arial" w:hAnsi="Arial" w:cs="Arial"/>
          <w:b/>
        </w:rPr>
        <w:t>22. РОК У КОЈЕМ ЋЕ УГОВОР БИТИ ЗАКЉУЧЕН</w:t>
      </w:r>
    </w:p>
    <w:p w:rsidR="001619E7" w:rsidRDefault="001619E7">
      <w:pPr>
        <w:jc w:val="both"/>
        <w:rPr>
          <w:rFonts w:ascii="Arial" w:hAnsi="Arial" w:cs="Arial"/>
        </w:rPr>
      </w:pPr>
      <w:r>
        <w:rPr>
          <w:rFonts w:ascii="Arial" w:hAnsi="Arial" w:cs="Arial"/>
        </w:rPr>
        <w:t>Уговор о јавној набавци ће бити закључен са понуђачем кој</w:t>
      </w:r>
      <w:r w:rsidR="003E7C3A">
        <w:rPr>
          <w:rFonts w:ascii="Arial" w:hAnsi="Arial" w:cs="Arial"/>
        </w:rPr>
        <w:t>ем је додељен уговор у року од 5</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619E7" w:rsidRPr="00250D31" w:rsidRDefault="001619E7">
      <w:pPr>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w:t>
      </w:r>
      <w:r w:rsidR="00F008D3">
        <w:rPr>
          <w:rFonts w:ascii="Arial" w:hAnsi="Arial" w:cs="Arial"/>
        </w:rPr>
        <w:t>е</w:t>
      </w:r>
      <w:r>
        <w:rPr>
          <w:rFonts w:ascii="Arial" w:hAnsi="Arial" w:cs="Arial"/>
        </w:rPr>
        <w:t xml:space="preserve">ва за заштиту права, у складу са чланом 112. став 2. тачка 5) Закона. </w:t>
      </w:r>
    </w:p>
    <w:p w:rsidR="00D04E69" w:rsidRDefault="00EC248D" w:rsidP="00EC248D">
      <w:pPr>
        <w:pStyle w:val="Style7"/>
        <w:widowControl/>
        <w:spacing w:line="273" w:lineRule="exact"/>
        <w:ind w:firstLine="0"/>
        <w:rPr>
          <w:rFonts w:ascii="Arial" w:hAnsi="Arial" w:cs="Arial"/>
          <w:b/>
          <w:lang w:val="sr-Cyrl-CS"/>
        </w:rPr>
      </w:pPr>
      <w:r w:rsidRPr="00250D31">
        <w:rPr>
          <w:rFonts w:ascii="Arial" w:hAnsi="Arial" w:cs="Arial"/>
          <w:b/>
          <w:bCs/>
          <w:i/>
          <w:iCs/>
          <w:sz w:val="28"/>
          <w:szCs w:val="28"/>
        </w:rPr>
        <w:t xml:space="preserve">Напомена  </w:t>
      </w:r>
      <w:r w:rsidRPr="00EC248D">
        <w:rPr>
          <w:rFonts w:ascii="Arial" w:hAnsi="Arial" w:cs="Arial"/>
          <w:b/>
          <w:lang w:val="sr-Cyrl-CS"/>
        </w:rPr>
        <w:t>Наручилац задржава право да обустави поступак јавне набавке и не закључи уговор ни са једним од понуђача у вези предмета ове јавне набавке, из разлога</w:t>
      </w:r>
      <w:r w:rsidR="00DA4E07">
        <w:rPr>
          <w:rFonts w:ascii="Arial" w:hAnsi="Arial" w:cs="Arial"/>
          <w:b/>
          <w:lang w:val="sr-Cyrl-CS"/>
        </w:rPr>
        <w:t xml:space="preserve"> предвиђених чланом 8. Правилника</w:t>
      </w:r>
      <w:r w:rsidR="00D04E69">
        <w:rPr>
          <w:rFonts w:ascii="Arial" w:hAnsi="Arial" w:cs="Arial"/>
          <w:b/>
          <w:lang w:val="sr-Cyrl-CS"/>
        </w:rPr>
        <w:t xml:space="preserve"> о организацији и остваривању наставе у природи и екскурзије у основној школи: </w:t>
      </w:r>
    </w:p>
    <w:p w:rsidR="00D04E69" w:rsidRDefault="00D04E69" w:rsidP="00EC248D">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Настава у природи се организује и изводи,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w:t>
      </w:r>
    </w:p>
    <w:p w:rsidR="00D04E69" w:rsidRDefault="00D04E69" w:rsidP="00EC248D">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D04E69" w:rsidRDefault="00D04E69" w:rsidP="00EC248D">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lastRenderedPageBreak/>
        <w:t>Изузетно, настава у природи, односно екскурзија може да се организује за ученике одељења у којем писмену сагласност да најмање 60% родитеља ученика.</w:t>
      </w:r>
    </w:p>
    <w:p w:rsidR="00D04E69" w:rsidRDefault="00D04E69" w:rsidP="00EC248D">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Ако нису испуњени наведени услови настава у природи, односно екскурзија се не организује о чему одлуку доноси директор.</w:t>
      </w:r>
    </w:p>
    <w:p w:rsidR="00D04E69" w:rsidRPr="00D04E69" w:rsidRDefault="00D04E69" w:rsidP="00EC248D">
      <w:pPr>
        <w:pStyle w:val="Style7"/>
        <w:widowControl/>
        <w:spacing w:line="273" w:lineRule="exact"/>
        <w:ind w:firstLine="0"/>
        <w:rPr>
          <w:rFonts w:ascii="Arial" w:hAnsi="Arial" w:cs="Arial"/>
          <w:b/>
          <w:sz w:val="20"/>
          <w:szCs w:val="20"/>
          <w:lang w:val="sr-Cyrl-CS" w:eastAsia="sr-Cyrl-CS"/>
        </w:rPr>
      </w:pPr>
      <w:r w:rsidRPr="00D04E69">
        <w:rPr>
          <w:rStyle w:val="FontStyle11"/>
          <w:rFonts w:ascii="Arial Cirilica" w:hAnsi="Arial" w:cs="Arial"/>
          <w:b/>
          <w:sz w:val="20"/>
          <w:szCs w:val="20"/>
          <w:lang w:val="sr-Cyrl-CS" w:eastAsia="sr-Cyrl-CS"/>
        </w:rPr>
        <w:t>Писмене</w:t>
      </w:r>
      <w:r w:rsidRPr="00D04E69">
        <w:rPr>
          <w:rStyle w:val="FontStyle11"/>
          <w:rFonts w:asciiTheme="minorHAnsi" w:hAnsiTheme="minorHAnsi" w:cs="Arial"/>
          <w:b/>
          <w:sz w:val="20"/>
          <w:szCs w:val="20"/>
          <w:lang w:val="sr-Cyrl-CS" w:eastAsia="sr-Cyrl-CS"/>
        </w:rPr>
        <w:t xml:space="preserve"> </w:t>
      </w:r>
      <w:r w:rsidRPr="00D04E69">
        <w:rPr>
          <w:rStyle w:val="FontStyle11"/>
          <w:rFonts w:ascii="Arial" w:hAnsi="Arial" w:cs="Arial"/>
          <w:b/>
          <w:sz w:val="20"/>
          <w:szCs w:val="20"/>
          <w:lang w:val="sr-Cyrl-CS" w:eastAsia="sr-Cyrl-CS"/>
        </w:rPr>
        <w:t>сагласности родитеља су саставни део уговора који закључује директо</w:t>
      </w:r>
      <w:r>
        <w:rPr>
          <w:rStyle w:val="FontStyle11"/>
          <w:rFonts w:ascii="Arial" w:hAnsi="Arial" w:cs="Arial"/>
          <w:b/>
          <w:sz w:val="20"/>
          <w:szCs w:val="20"/>
          <w:lang w:val="sr-Cyrl-CS" w:eastAsia="sr-Cyrl-CS"/>
        </w:rPr>
        <w:t>р школе</w:t>
      </w:r>
    </w:p>
    <w:p w:rsidR="009B73FE" w:rsidRDefault="00D04E69" w:rsidP="00D04E69">
      <w:pPr>
        <w:pStyle w:val="Style7"/>
        <w:widowControl/>
        <w:spacing w:line="273" w:lineRule="exact"/>
        <w:ind w:firstLine="0"/>
        <w:rPr>
          <w:rStyle w:val="FontStyle11"/>
          <w:rFonts w:ascii="Arial" w:hAnsi="Arial" w:cs="Arial"/>
          <w:b/>
          <w:sz w:val="20"/>
          <w:szCs w:val="20"/>
          <w:lang w:val="sr-Cyrl-CS" w:eastAsia="sr-Cyrl-CS"/>
        </w:rPr>
      </w:pPr>
      <w:r>
        <w:rPr>
          <w:rStyle w:val="FontStyle11"/>
          <w:rFonts w:ascii="Arial" w:hAnsi="Arial" w:cs="Arial"/>
          <w:b/>
          <w:sz w:val="20"/>
          <w:szCs w:val="20"/>
          <w:lang w:val="sr-Cyrl-CS" w:eastAsia="sr-Cyrl-CS"/>
        </w:rPr>
        <w:t>са одабраним понуђачем.</w:t>
      </w: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9B73FE" w:rsidRPr="00D04E69" w:rsidRDefault="009B73FE" w:rsidP="00D04E69">
      <w:pPr>
        <w:pStyle w:val="Style7"/>
        <w:widowControl/>
        <w:spacing w:line="273" w:lineRule="exact"/>
        <w:ind w:firstLine="0"/>
        <w:rPr>
          <w:rFonts w:ascii="Arial" w:hAnsi="Arial" w:cs="Arial"/>
          <w:b/>
          <w:sz w:val="20"/>
          <w:szCs w:val="20"/>
          <w:lang w:val="sr-Cyrl-CS" w:eastAsia="sr-Cyrl-CS"/>
        </w:rPr>
      </w:pPr>
    </w:p>
    <w:p w:rsidR="001619E7" w:rsidRDefault="003434A0">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1619E7">
        <w:rPr>
          <w:rFonts w:ascii="Arial" w:hAnsi="Arial" w:cs="Arial"/>
          <w:b/>
          <w:bCs/>
          <w:i/>
          <w:iCs/>
          <w:sz w:val="28"/>
          <w:szCs w:val="28"/>
        </w:rPr>
        <w:t xml:space="preserve">  ОБРАЗАЦ ПОНУДЕ</w:t>
      </w:r>
    </w:p>
    <w:p w:rsidR="001619E7" w:rsidRDefault="001619E7">
      <w:pPr>
        <w:rPr>
          <w:rFonts w:ascii="Arial" w:hAnsi="Arial" w:cs="Arial"/>
          <w:b/>
          <w:bCs/>
          <w:i/>
          <w:iCs/>
          <w:sz w:val="28"/>
          <w:szCs w:val="28"/>
          <w:u w:val="single"/>
        </w:rPr>
      </w:pPr>
    </w:p>
    <w:p w:rsidR="001619E7" w:rsidRPr="008830DE" w:rsidRDefault="001619E7">
      <w:pPr>
        <w:jc w:val="both"/>
        <w:rPr>
          <w:rFonts w:ascii="Arial" w:eastAsia="TimesNewRomanPS-BoldMT" w:hAnsi="Arial" w:cs="Arial"/>
          <w:bCs/>
          <w:lang w:val="sr-Cyrl-CS"/>
        </w:rPr>
      </w:pPr>
      <w:r>
        <w:rPr>
          <w:rFonts w:ascii="Arial" w:hAnsi="Arial" w:cs="Arial"/>
          <w:iCs/>
        </w:rPr>
        <w:t>Понуда бр ________________ од ____</w:t>
      </w:r>
      <w:r w:rsidR="00033482">
        <w:rPr>
          <w:rFonts w:ascii="Arial" w:hAnsi="Arial" w:cs="Arial"/>
          <w:iCs/>
        </w:rPr>
        <w:t>______________ за јавну набавку</w:t>
      </w:r>
      <w:r w:rsidR="001E5B69">
        <w:rPr>
          <w:rFonts w:ascii="Arial" w:hAnsi="Arial" w:cs="Arial"/>
          <w:iCs/>
        </w:rPr>
        <w:t xml:space="preserve"> </w:t>
      </w:r>
      <w:r w:rsidR="00C81852" w:rsidRPr="00C81852">
        <w:rPr>
          <w:rFonts w:ascii="Arial" w:eastAsia="TimesNewRomanPS-BoldMT" w:hAnsi="Arial" w:cs="Arial"/>
          <w:bCs/>
        </w:rPr>
        <w:t xml:space="preserve">услуга извођење екскурзије за ученике од </w:t>
      </w:r>
      <w:r w:rsidR="00E351CD">
        <w:rPr>
          <w:rFonts w:ascii="Arial" w:eastAsia="TimesNewRomanPS-BoldMT" w:hAnsi="Arial" w:cs="Arial"/>
          <w:bCs/>
          <w:lang w:val="sr-Cyrl-CS"/>
        </w:rPr>
        <w:t>5</w:t>
      </w:r>
      <w:r w:rsidR="00C81852" w:rsidRPr="00C81852">
        <w:rPr>
          <w:rFonts w:ascii="Arial" w:eastAsia="TimesNewRomanPS-BoldMT" w:hAnsi="Arial" w:cs="Arial"/>
          <w:bCs/>
        </w:rPr>
        <w:t xml:space="preserve">. до 8. разреда и наставе у природи од 1. до 4. разреда за школску </w:t>
      </w:r>
      <w:r w:rsidR="00033482">
        <w:rPr>
          <w:rFonts w:ascii="Arial" w:eastAsia="TimesNewRomanPS-BoldMT" w:hAnsi="Arial" w:cs="Arial"/>
          <w:bCs/>
          <w:lang w:val="sr-Cyrl-CS"/>
        </w:rPr>
        <w:t>201</w:t>
      </w:r>
      <w:r w:rsidR="00D04E69">
        <w:rPr>
          <w:rFonts w:ascii="Arial" w:eastAsia="TimesNewRomanPS-BoldMT" w:hAnsi="Arial" w:cs="Arial"/>
          <w:bCs/>
          <w:lang w:val="sr-Cyrl-CS"/>
        </w:rPr>
        <w:t>9/2020</w:t>
      </w:r>
      <w:r w:rsidR="008830DE">
        <w:rPr>
          <w:rFonts w:ascii="Arial" w:eastAsia="TimesNewRomanPS-BoldMT" w:hAnsi="Arial" w:cs="Arial"/>
          <w:bCs/>
          <w:lang w:val="sr-Cyrl-CS"/>
        </w:rPr>
        <w:t>.</w:t>
      </w:r>
    </w:p>
    <w:p w:rsidR="00C81852" w:rsidRDefault="00C81852">
      <w:pPr>
        <w:jc w:val="both"/>
        <w:rPr>
          <w:rFonts w:ascii="Arial" w:hAnsi="Arial" w:cs="Arial"/>
          <w:i/>
          <w:iCs/>
        </w:rPr>
      </w:pPr>
    </w:p>
    <w:p w:rsidR="001619E7" w:rsidRDefault="001619E7">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Назив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Адреса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Матични број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Име особе за контакт:</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Телефон:</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Телефакс:</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Pr="0051735B" w:rsidRDefault="001619E7">
      <w:pPr>
        <w:rPr>
          <w:rFonts w:ascii="Arial" w:hAnsi="Arial" w:cs="Arial"/>
          <w:b/>
          <w:bCs/>
          <w:i/>
          <w:iCs/>
        </w:rPr>
      </w:pPr>
    </w:p>
    <w:p w:rsidR="001619E7" w:rsidRDefault="001619E7">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Pr="006B0209" w:rsidRDefault="001619E7">
      <w:pPr>
        <w:jc w:val="both"/>
        <w:rPr>
          <w:rFonts w:ascii="Arial" w:eastAsia="TimesNewRomanPSMT" w:hAnsi="Arial" w:cs="Arial"/>
          <w:b/>
          <w:bCs/>
          <w:i/>
          <w:lang w:val="en-US"/>
        </w:rPr>
      </w:pPr>
    </w:p>
    <w:p w:rsidR="007A5613" w:rsidRDefault="007A5613">
      <w:pPr>
        <w:jc w:val="both"/>
        <w:rPr>
          <w:rFonts w:ascii="Arial" w:eastAsia="TimesNewRomanPSMT" w:hAnsi="Arial" w:cs="Arial"/>
          <w:b/>
          <w:bCs/>
          <w:i/>
          <w:lang w:val="sr-Cyrl-CS"/>
        </w:rPr>
      </w:pPr>
    </w:p>
    <w:p w:rsidR="00033482" w:rsidRDefault="00033482">
      <w:pPr>
        <w:jc w:val="both"/>
        <w:rPr>
          <w:rFonts w:ascii="Arial" w:eastAsia="TimesNewRomanPSMT" w:hAnsi="Arial" w:cs="Arial"/>
          <w:b/>
          <w:bCs/>
          <w:i/>
          <w:lang w:val="sr-Cyrl-CS"/>
        </w:rPr>
      </w:pPr>
    </w:p>
    <w:p w:rsidR="00033482" w:rsidRDefault="00033482">
      <w:pPr>
        <w:jc w:val="both"/>
        <w:rPr>
          <w:rFonts w:ascii="Arial" w:eastAsia="TimesNewRomanPSMT" w:hAnsi="Arial" w:cs="Arial"/>
          <w:b/>
          <w:bCs/>
          <w:i/>
          <w:lang w:val="sr-Cyrl-CS"/>
        </w:rPr>
      </w:pPr>
    </w:p>
    <w:p w:rsidR="00C36111" w:rsidRDefault="00C36111">
      <w:pPr>
        <w:jc w:val="both"/>
        <w:rPr>
          <w:rFonts w:ascii="Arial" w:eastAsia="TimesNewRomanPSMT" w:hAnsi="Arial" w:cs="Arial"/>
          <w:b/>
          <w:bCs/>
          <w:i/>
          <w:lang w:val="sr-Cyrl-CS"/>
        </w:rPr>
      </w:pPr>
    </w:p>
    <w:p w:rsidR="001619E7" w:rsidRDefault="001619E7">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1619E7" w:rsidRDefault="001619E7">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1619E7" w:rsidRDefault="001619E7">
      <w:pPr>
        <w:jc w:val="both"/>
        <w:rPr>
          <w:rFonts w:ascii="Arial" w:hAnsi="Arial" w:cs="Arial"/>
          <w:i/>
          <w:iCs/>
          <w:lang w:val="ru-RU"/>
        </w:rPr>
      </w:pPr>
      <w:r>
        <w:rPr>
          <w:rFonts w:ascii="Arial" w:hAnsi="Arial" w:cs="Arial"/>
          <w:b/>
          <w:bCs/>
          <w:i/>
          <w:iCs/>
          <w:u w:val="single"/>
          <w:lang w:val="ru-RU"/>
        </w:rPr>
        <w:t>Напомена:</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9F0EB5" w:rsidRDefault="009F0EB5">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5E1FC2" w:rsidRDefault="005E1FC2">
      <w:pPr>
        <w:jc w:val="both"/>
        <w:rPr>
          <w:rFonts w:ascii="Arial" w:eastAsia="TimesNewRomanPSMT" w:hAnsi="Arial" w:cs="Arial"/>
          <w:b/>
          <w:bCs/>
          <w:lang w:val="ru-RU"/>
        </w:rPr>
      </w:pPr>
    </w:p>
    <w:p w:rsidR="005E1FC2" w:rsidRDefault="005E1FC2">
      <w:pPr>
        <w:jc w:val="both"/>
        <w:rPr>
          <w:rFonts w:ascii="Arial" w:eastAsia="TimesNewRomanPSMT" w:hAnsi="Arial" w:cs="Arial"/>
          <w:b/>
          <w:bCs/>
          <w:lang w:val="ru-RU"/>
        </w:rPr>
      </w:pPr>
    </w:p>
    <w:p w:rsidR="007A5613" w:rsidRDefault="007A5613">
      <w:pPr>
        <w:jc w:val="both"/>
        <w:rPr>
          <w:rFonts w:ascii="Arial" w:eastAsia="TimesNewRomanPSMT" w:hAnsi="Arial" w:cs="Arial"/>
          <w:b/>
          <w:bCs/>
          <w:lang w:val="ru-RU"/>
        </w:rPr>
      </w:pPr>
    </w:p>
    <w:p w:rsidR="005E1FC2" w:rsidRDefault="005E1FC2">
      <w:pPr>
        <w:jc w:val="both"/>
        <w:rPr>
          <w:rFonts w:ascii="Arial" w:eastAsia="TimesNewRomanPSMT" w:hAnsi="Arial" w:cs="Arial"/>
          <w:b/>
          <w:bCs/>
          <w:lang w:val="ru-RU"/>
        </w:rPr>
      </w:pPr>
    </w:p>
    <w:p w:rsidR="001619E7" w:rsidRPr="00677E7A" w:rsidRDefault="001619E7">
      <w:pPr>
        <w:jc w:val="both"/>
        <w:rPr>
          <w:rFonts w:ascii="Arial" w:eastAsia="TimesNewRomanPSMT" w:hAnsi="Arial" w:cs="Arial"/>
          <w:b/>
          <w:bCs/>
          <w:lang w:val="ru-RU"/>
        </w:rPr>
      </w:pPr>
    </w:p>
    <w:p w:rsidR="00250D31" w:rsidRDefault="00250D31">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bl>
    <w:p w:rsidR="001619E7" w:rsidRDefault="001619E7">
      <w:pPr>
        <w:jc w:val="both"/>
        <w:rPr>
          <w:rFonts w:ascii="Arial" w:hAnsi="Arial" w:cs="Arial"/>
          <w:i/>
          <w:iCs/>
          <w:lang w:val="ru-RU"/>
        </w:rPr>
      </w:pPr>
      <w:r>
        <w:rPr>
          <w:rFonts w:ascii="Arial" w:hAnsi="Arial" w:cs="Arial"/>
          <w:b/>
          <w:bCs/>
          <w:i/>
          <w:iCs/>
          <w:u w:val="single"/>
          <w:lang w:val="en-US"/>
        </w:rPr>
        <w:t>Напомена:</w:t>
      </w:r>
    </w:p>
    <w:p w:rsidR="001619E7" w:rsidRDefault="001619E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lang w:val="sr-Cyrl-CS"/>
        </w:rPr>
      </w:pPr>
    </w:p>
    <w:p w:rsidR="00E351CD" w:rsidRPr="00E351CD" w:rsidRDefault="00E351CD">
      <w:pPr>
        <w:jc w:val="both"/>
        <w:rPr>
          <w:rFonts w:ascii="Arial" w:hAnsi="Arial" w:cs="Arial"/>
          <w:b/>
          <w:bCs/>
          <w:i/>
          <w:iCs/>
          <w:sz w:val="20"/>
          <w:szCs w:val="20"/>
          <w:lang w:val="sr-Cyrl-CS"/>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lang w:val="sr-Cyrl-CS"/>
        </w:rPr>
      </w:pPr>
    </w:p>
    <w:p w:rsidR="007A5613" w:rsidRPr="007A5613" w:rsidRDefault="007A5613">
      <w:pPr>
        <w:jc w:val="both"/>
        <w:rPr>
          <w:rFonts w:ascii="Arial" w:hAnsi="Arial" w:cs="Arial"/>
          <w:b/>
          <w:bCs/>
          <w:i/>
          <w:iCs/>
          <w:sz w:val="20"/>
          <w:szCs w:val="20"/>
          <w:lang w:val="sr-Cyrl-CS"/>
        </w:rPr>
      </w:pPr>
    </w:p>
    <w:p w:rsidR="001619E7" w:rsidRDefault="001619E7">
      <w:pPr>
        <w:jc w:val="both"/>
        <w:rPr>
          <w:rFonts w:ascii="Arial" w:hAnsi="Arial" w:cs="Arial"/>
          <w:b/>
          <w:bCs/>
          <w:i/>
          <w:iCs/>
          <w:sz w:val="20"/>
          <w:szCs w:val="20"/>
        </w:rPr>
      </w:pPr>
    </w:p>
    <w:p w:rsidR="001619E7" w:rsidRPr="00E351CD" w:rsidRDefault="001619E7">
      <w:pPr>
        <w:jc w:val="both"/>
        <w:rPr>
          <w:rFonts w:ascii="Arial" w:hAnsi="Arial" w:cs="Arial"/>
          <w:i/>
          <w:i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00C81852" w:rsidRPr="00C81852">
        <w:rPr>
          <w:rFonts w:ascii="Arial" w:eastAsia="TimesNewRomanPS-BoldMT" w:hAnsi="Arial" w:cs="Arial"/>
          <w:bCs/>
        </w:rPr>
        <w:t xml:space="preserve">услуга извођење екскурзије за ученике од </w:t>
      </w:r>
      <w:r w:rsidR="00E351CD">
        <w:rPr>
          <w:rFonts w:ascii="Arial" w:eastAsia="TimesNewRomanPS-BoldMT" w:hAnsi="Arial" w:cs="Arial"/>
          <w:bCs/>
          <w:lang w:val="sr-Cyrl-CS"/>
        </w:rPr>
        <w:t>5</w:t>
      </w:r>
      <w:r w:rsidR="00C81852" w:rsidRPr="00C81852">
        <w:rPr>
          <w:rFonts w:ascii="Arial" w:eastAsia="TimesNewRomanPS-BoldMT" w:hAnsi="Arial" w:cs="Arial"/>
          <w:bCs/>
        </w:rPr>
        <w:t xml:space="preserve">. до 8. разреда и наставе у природи од 1. до 4. разреда за школску </w:t>
      </w:r>
      <w:r w:rsidR="00033482">
        <w:rPr>
          <w:rFonts w:ascii="Arial" w:eastAsia="TimesNewRomanPS-BoldMT" w:hAnsi="Arial" w:cs="Arial"/>
          <w:bCs/>
          <w:lang w:val="sr-Cyrl-CS"/>
        </w:rPr>
        <w:t>201</w:t>
      </w:r>
      <w:r w:rsidR="00D04E69">
        <w:rPr>
          <w:rFonts w:ascii="Arial" w:eastAsia="TimesNewRomanPS-BoldMT" w:hAnsi="Arial" w:cs="Arial"/>
          <w:bCs/>
          <w:lang w:val="sr-Cyrl-CS"/>
        </w:rPr>
        <w:t>9</w:t>
      </w:r>
      <w:r w:rsidR="00033482">
        <w:rPr>
          <w:rFonts w:ascii="Arial" w:eastAsia="TimesNewRomanPS-BoldMT" w:hAnsi="Arial" w:cs="Arial"/>
          <w:bCs/>
          <w:lang w:val="sr-Cyrl-CS"/>
        </w:rPr>
        <w:t>/20</w:t>
      </w:r>
      <w:r w:rsidR="00D04E69">
        <w:rPr>
          <w:rFonts w:ascii="Arial" w:eastAsia="TimesNewRomanPS-BoldMT" w:hAnsi="Arial" w:cs="Arial"/>
          <w:bCs/>
          <w:lang w:val="sr-Cyrl-CS"/>
        </w:rPr>
        <w:t>20</w:t>
      </w:r>
      <w:r w:rsidR="00E351CD">
        <w:rPr>
          <w:rFonts w:ascii="Arial" w:eastAsia="TimesNewRomanPSMT" w:hAnsi="Arial" w:cs="Arial"/>
          <w:bCs/>
          <w:lang w:val="sr-Cyrl-CS"/>
        </w:rPr>
        <w:t>.</w:t>
      </w:r>
    </w:p>
    <w:p w:rsidR="00083A13" w:rsidRPr="00BA519A" w:rsidRDefault="00BA519A">
      <w:pPr>
        <w:jc w:val="both"/>
        <w:rPr>
          <w:rFonts w:ascii="Arial" w:hAnsi="Arial" w:cs="Arial"/>
          <w:i/>
          <w:iCs/>
        </w:rPr>
      </w:pPr>
      <w:r>
        <w:rPr>
          <w:rFonts w:ascii="Arial" w:hAnsi="Arial" w:cs="Arial"/>
          <w:i/>
          <w:iCs/>
        </w:rPr>
        <w:tab/>
      </w:r>
      <w:r w:rsidRPr="00BA519A">
        <w:rPr>
          <w:rFonts w:ascii="Arial" w:hAnsi="Arial" w:cs="Arial"/>
          <w:b/>
          <w:i/>
          <w:iCs/>
        </w:rPr>
        <w:t>П</w:t>
      </w:r>
      <w:r>
        <w:rPr>
          <w:rFonts w:ascii="Arial" w:hAnsi="Arial" w:cs="Arial"/>
          <w:b/>
          <w:i/>
          <w:iCs/>
        </w:rPr>
        <w:t>артија број</w:t>
      </w:r>
      <w:r w:rsidRPr="00BA519A">
        <w:rPr>
          <w:rFonts w:ascii="Arial" w:hAnsi="Arial" w:cs="Arial"/>
          <w:i/>
          <w:iCs/>
        </w:rPr>
        <w:t>______(уписти број партије за коју се подноси понуда)</w:t>
      </w:r>
    </w:p>
    <w:p w:rsidR="00BA519A" w:rsidRPr="00083A13" w:rsidRDefault="00BA519A">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619E7"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Pr="00250D31" w:rsidRDefault="00D93E33">
            <w:pPr>
              <w:jc w:val="both"/>
              <w:rPr>
                <w:rFonts w:ascii="Arial" w:eastAsia="TimesNewRomanPSMT" w:hAnsi="Arial" w:cs="Arial"/>
                <w:bCs/>
                <w:color w:val="auto"/>
                <w:lang w:val="ru-RU"/>
              </w:rPr>
            </w:pPr>
            <w:r w:rsidRPr="00250D31">
              <w:rPr>
                <w:rFonts w:ascii="Arial" w:eastAsia="TimesNewRomanPSMT" w:hAnsi="Arial" w:cs="Arial"/>
                <w:bCs/>
                <w:color w:val="auto"/>
                <w:lang w:val="ru-RU"/>
              </w:rPr>
              <w:t>Н</w:t>
            </w:r>
            <w:r w:rsidR="001619E7" w:rsidRPr="00250D31">
              <w:rPr>
                <w:rFonts w:ascii="Arial" w:eastAsia="TimesNewRomanPSMT" w:hAnsi="Arial" w:cs="Arial"/>
                <w:bCs/>
                <w:color w:val="auto"/>
                <w:lang w:val="ru-RU"/>
              </w:rPr>
              <w:t>ачин плаћања</w:t>
            </w:r>
            <w:r w:rsidR="00251236">
              <w:rPr>
                <w:rFonts w:ascii="Arial" w:eastAsia="TimesNewRomanPSMT" w:hAnsi="Arial" w:cs="Arial"/>
                <w:bCs/>
                <w:color w:val="auto"/>
                <w:lang w:val="ru-RU"/>
              </w:rPr>
              <w:t xml:space="preserve"> ( у складу са Конкурсном документацијом)</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Pr="00250D31" w:rsidRDefault="001619E7">
            <w:pPr>
              <w:snapToGrid w:val="0"/>
              <w:jc w:val="both"/>
              <w:rPr>
                <w:rFonts w:ascii="Arial" w:eastAsia="TimesNewRomanPSMT" w:hAnsi="Arial" w:cs="Arial"/>
                <w:bCs/>
                <w:color w:val="auto"/>
                <w:lang w:val="ru-RU"/>
              </w:rPr>
            </w:pPr>
          </w:p>
          <w:p w:rsidR="001619E7" w:rsidRPr="00250D31" w:rsidRDefault="001034FA">
            <w:pPr>
              <w:jc w:val="both"/>
              <w:rPr>
                <w:rFonts w:ascii="Arial" w:eastAsia="TimesNewRomanPSMT" w:hAnsi="Arial" w:cs="Arial"/>
                <w:bCs/>
                <w:color w:val="auto"/>
                <w:lang w:val="ru-RU"/>
              </w:rPr>
            </w:pPr>
            <w:r w:rsidRPr="00250D31">
              <w:rPr>
                <w:rFonts w:ascii="Arial" w:eastAsia="TimesNewRomanPSMT" w:hAnsi="Arial" w:cs="Arial"/>
                <w:bCs/>
                <w:color w:val="auto"/>
                <w:lang w:val="ru-RU"/>
              </w:rPr>
              <w:t>Време реализације предметне набавке</w:t>
            </w:r>
          </w:p>
          <w:p w:rsidR="001619E7" w:rsidRPr="00250D31" w:rsidRDefault="001619E7">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Pr="00250D31" w:rsidRDefault="001619E7">
            <w:pPr>
              <w:snapToGrid w:val="0"/>
              <w:jc w:val="both"/>
              <w:rPr>
                <w:rFonts w:ascii="Arial" w:eastAsia="TimesNewRomanPSMT" w:hAnsi="Arial" w:cs="Arial"/>
                <w:bCs/>
                <w:color w:val="auto"/>
                <w:lang w:val="sr-Cyrl-CS"/>
              </w:rPr>
            </w:pPr>
          </w:p>
          <w:p w:rsidR="001619E7" w:rsidRPr="00250D31" w:rsidRDefault="001619E7">
            <w:pPr>
              <w:jc w:val="both"/>
              <w:rPr>
                <w:rFonts w:ascii="Arial" w:eastAsia="TimesNewRomanPSMT" w:hAnsi="Arial" w:cs="Arial"/>
                <w:bCs/>
                <w:color w:val="auto"/>
              </w:rPr>
            </w:pPr>
            <w:r w:rsidRPr="00250D31">
              <w:rPr>
                <w:rFonts w:ascii="Arial" w:eastAsia="TimesNewRomanPSMT" w:hAnsi="Arial" w:cs="Arial"/>
                <w:bCs/>
                <w:color w:val="auto"/>
                <w:lang w:val="en-US"/>
              </w:rPr>
              <w:t xml:space="preserve">Место </w:t>
            </w:r>
            <w:r w:rsidR="00D93E33" w:rsidRPr="00250D31">
              <w:rPr>
                <w:rFonts w:ascii="Arial" w:eastAsia="TimesNewRomanPSMT" w:hAnsi="Arial" w:cs="Arial"/>
                <w:bCs/>
                <w:color w:val="auto"/>
              </w:rPr>
              <w:t>реализације предметне набавке</w:t>
            </w:r>
          </w:p>
          <w:p w:rsidR="001619E7" w:rsidRPr="00250D31" w:rsidRDefault="001619E7">
            <w:pPr>
              <w:jc w:val="both"/>
              <w:rPr>
                <w:rFonts w:ascii="Arial" w:eastAsia="TimesNewRomanPSMT" w:hAnsi="Arial" w:cs="Arial"/>
                <w:bCs/>
                <w:color w:val="auto"/>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en-US"/>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p>
    <w:p w:rsidR="001619E7" w:rsidRDefault="001619E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Default="001619E7">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D7E2B" w:rsidRDefault="00BA519A" w:rsidP="00AC62E3">
      <w:pPr>
        <w:jc w:val="both"/>
        <w:rPr>
          <w:rFonts w:ascii="Arial" w:hAnsi="Arial" w:cs="Arial"/>
          <w:b/>
          <w:bCs/>
          <w:i/>
          <w:iCs/>
        </w:rPr>
      </w:pPr>
      <w:r>
        <w:rPr>
          <w:rFonts w:ascii="Arial" w:hAnsi="Arial" w:cs="Arial"/>
          <w:b/>
          <w:bCs/>
          <w:i/>
          <w:iCs/>
        </w:rPr>
        <w:t>Ако понуђач хоће да поднесе понуду за више партија потребно је образац копирати, у уписати за који се партију подноси понуда.</w:t>
      </w:r>
    </w:p>
    <w:p w:rsidR="005D7E2B" w:rsidRDefault="005D7E2B">
      <w:pPr>
        <w:rPr>
          <w:rFonts w:ascii="Arial" w:hAnsi="Arial" w:cs="Arial"/>
          <w:b/>
          <w:bCs/>
          <w:i/>
          <w:iCs/>
        </w:rPr>
      </w:pPr>
    </w:p>
    <w:p w:rsidR="00BC1911" w:rsidRDefault="00BC1911">
      <w:pPr>
        <w:rPr>
          <w:rFonts w:ascii="Arial" w:hAnsi="Arial" w:cs="Arial"/>
          <w:b/>
          <w:bCs/>
          <w:i/>
          <w:iCs/>
          <w:lang w:val="sr-Cyrl-CS"/>
        </w:rPr>
      </w:pPr>
    </w:p>
    <w:p w:rsidR="008830DE" w:rsidRDefault="008830DE">
      <w:pPr>
        <w:rPr>
          <w:rFonts w:ascii="Arial" w:hAnsi="Arial" w:cs="Arial"/>
          <w:b/>
          <w:bCs/>
          <w:i/>
          <w:iCs/>
          <w:lang w:val="sr-Cyrl-CS"/>
        </w:rPr>
      </w:pPr>
    </w:p>
    <w:p w:rsidR="008830DE" w:rsidRDefault="008830DE">
      <w:pPr>
        <w:rPr>
          <w:rFonts w:ascii="Arial" w:hAnsi="Arial" w:cs="Arial"/>
          <w:b/>
          <w:bCs/>
          <w:i/>
          <w:iCs/>
          <w:lang w:val="sr-Cyrl-CS"/>
        </w:rPr>
      </w:pPr>
    </w:p>
    <w:p w:rsidR="005E1FC2" w:rsidRDefault="005E1FC2">
      <w:pPr>
        <w:rPr>
          <w:rFonts w:ascii="Arial" w:hAnsi="Arial" w:cs="Arial"/>
          <w:b/>
          <w:bCs/>
          <w:i/>
          <w:iCs/>
          <w:lang w:val="sr-Cyrl-CS"/>
        </w:rPr>
      </w:pPr>
    </w:p>
    <w:p w:rsidR="005E1FC2" w:rsidRDefault="005E1FC2">
      <w:pPr>
        <w:rPr>
          <w:rFonts w:ascii="Arial" w:hAnsi="Arial" w:cs="Arial"/>
          <w:b/>
          <w:bCs/>
          <w:i/>
          <w:iCs/>
          <w:lang w:val="sr-Cyrl-CS"/>
        </w:rPr>
      </w:pPr>
    </w:p>
    <w:p w:rsidR="00E351CD" w:rsidRDefault="00E351CD">
      <w:pPr>
        <w:rPr>
          <w:rFonts w:ascii="Arial" w:hAnsi="Arial" w:cs="Arial"/>
          <w:b/>
          <w:bCs/>
          <w:i/>
          <w:iCs/>
          <w:lang w:val="sr-Cyrl-CS"/>
        </w:rPr>
      </w:pPr>
    </w:p>
    <w:p w:rsidR="005E1FC2" w:rsidRDefault="005E1FC2">
      <w:pPr>
        <w:rPr>
          <w:rFonts w:ascii="Arial" w:hAnsi="Arial" w:cs="Arial"/>
          <w:b/>
          <w:bCs/>
          <w:i/>
          <w:iCs/>
          <w:lang w:val="sr-Cyrl-CS"/>
        </w:rPr>
      </w:pPr>
    </w:p>
    <w:p w:rsidR="005E1FC2" w:rsidRDefault="005E1FC2">
      <w:pPr>
        <w:rPr>
          <w:rFonts w:ascii="Arial" w:hAnsi="Arial" w:cs="Arial"/>
          <w:b/>
          <w:bCs/>
          <w:i/>
          <w:iCs/>
          <w:lang w:val="sr-Cyrl-CS"/>
        </w:rPr>
      </w:pPr>
    </w:p>
    <w:p w:rsidR="0017167A" w:rsidRPr="008830DE" w:rsidRDefault="0017167A">
      <w:pPr>
        <w:rPr>
          <w:rFonts w:ascii="Arial" w:hAnsi="Arial" w:cs="Arial"/>
          <w:b/>
          <w:bCs/>
          <w:i/>
          <w:iCs/>
          <w:lang w:val="sr-Cyrl-CS"/>
        </w:rPr>
      </w:pPr>
    </w:p>
    <w:p w:rsidR="001619E7" w:rsidRDefault="001619E7">
      <w:pPr>
        <w:rPr>
          <w:rFonts w:ascii="Arial" w:hAnsi="Arial" w:cs="Arial"/>
          <w:b/>
          <w:bCs/>
          <w:i/>
          <w:iCs/>
        </w:rPr>
      </w:pPr>
    </w:p>
    <w:p w:rsidR="001619E7" w:rsidRDefault="003434A0">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sidR="001619E7">
        <w:rPr>
          <w:rFonts w:ascii="Arial" w:hAnsi="Arial" w:cs="Arial"/>
          <w:b/>
          <w:bCs/>
          <w:i/>
          <w:iCs/>
          <w:sz w:val="28"/>
          <w:szCs w:val="28"/>
        </w:rPr>
        <w:t xml:space="preserve">  МОДЕЛ УГОВОРА</w:t>
      </w:r>
    </w:p>
    <w:p w:rsidR="001619E7" w:rsidRPr="00EC4790" w:rsidRDefault="001619E7" w:rsidP="00C05510">
      <w:pPr>
        <w:rPr>
          <w:rFonts w:ascii="Arial" w:hAnsi="Arial" w:cs="Arial"/>
          <w:b/>
          <w:bCs/>
          <w:i/>
          <w:iCs/>
        </w:rPr>
      </w:pPr>
    </w:p>
    <w:p w:rsidR="00762343" w:rsidRPr="00EC4790" w:rsidRDefault="00762343">
      <w:pPr>
        <w:jc w:val="center"/>
        <w:rPr>
          <w:rFonts w:ascii="Arial" w:hAnsi="Arial" w:cs="Arial"/>
          <w:b/>
          <w:bCs/>
          <w:i/>
          <w:iCs/>
        </w:rPr>
      </w:pP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МОДЕЛ УГОВОРА</w:t>
      </w:r>
    </w:p>
    <w:p w:rsidR="00EC4790" w:rsidRPr="00EC4790" w:rsidRDefault="00EC4790" w:rsidP="00EC4790">
      <w:pPr>
        <w:spacing w:after="200" w:line="276" w:lineRule="auto"/>
        <w:jc w:val="center"/>
        <w:rPr>
          <w:rFonts w:ascii="Arial" w:hAnsi="Arial" w:cs="Arial"/>
          <w:b/>
          <w:lang w:val="sr-Cyrl-CS"/>
        </w:rPr>
      </w:pPr>
      <w:r w:rsidRPr="00EC4790">
        <w:rPr>
          <w:rFonts w:ascii="Arial" w:hAnsi="Arial" w:cs="Arial"/>
          <w:b/>
          <w:lang w:val="sr-Cyrl-CS"/>
        </w:rPr>
        <w:t>О организовању екскурзије ученик</w:t>
      </w:r>
      <w:r w:rsidR="00CB028E">
        <w:rPr>
          <w:rFonts w:ascii="Arial" w:hAnsi="Arial" w:cs="Arial"/>
          <w:b/>
          <w:lang w:val="sr-Cyrl-CS"/>
        </w:rPr>
        <w:t xml:space="preserve">е од </w:t>
      </w:r>
      <w:r w:rsidR="00E351CD">
        <w:rPr>
          <w:rFonts w:ascii="Arial" w:hAnsi="Arial" w:cs="Arial"/>
          <w:b/>
          <w:lang w:val="sr-Cyrl-CS"/>
        </w:rPr>
        <w:t>5</w:t>
      </w:r>
      <w:r w:rsidR="008830DE">
        <w:rPr>
          <w:rFonts w:ascii="Arial" w:hAnsi="Arial" w:cs="Arial"/>
          <w:b/>
          <w:lang w:val="sr-Cyrl-CS"/>
        </w:rPr>
        <w:t>.</w:t>
      </w:r>
      <w:r w:rsidR="00CB028E">
        <w:rPr>
          <w:rFonts w:ascii="Arial" w:hAnsi="Arial" w:cs="Arial"/>
          <w:b/>
          <w:lang w:val="sr-Cyrl-CS"/>
        </w:rPr>
        <w:t xml:space="preserve"> до</w:t>
      </w:r>
      <w:r w:rsidRPr="00EC4790">
        <w:rPr>
          <w:rFonts w:ascii="Arial" w:hAnsi="Arial" w:cs="Arial"/>
          <w:b/>
          <w:lang w:val="sr-Cyrl-CS"/>
        </w:rPr>
        <w:t xml:space="preserve"> 8. </w:t>
      </w:r>
      <w:r w:rsidR="00CB028E">
        <w:rPr>
          <w:rFonts w:ascii="Arial" w:hAnsi="Arial" w:cs="Arial"/>
          <w:b/>
          <w:lang w:val="sr-Cyrl-CS"/>
        </w:rPr>
        <w:t>р</w:t>
      </w:r>
      <w:r w:rsidRPr="00EC4790">
        <w:rPr>
          <w:rFonts w:ascii="Arial" w:hAnsi="Arial" w:cs="Arial"/>
          <w:b/>
          <w:lang w:val="sr-Cyrl-CS"/>
        </w:rPr>
        <w:t>азреда</w:t>
      </w:r>
      <w:r w:rsidR="00CB028E">
        <w:rPr>
          <w:rFonts w:ascii="Arial" w:hAnsi="Arial" w:cs="Arial"/>
          <w:b/>
          <w:lang w:val="sr-Cyrl-CS"/>
        </w:rPr>
        <w:t xml:space="preserve"> и наставе у природи </w:t>
      </w:r>
      <w:r w:rsidR="0090018A">
        <w:rPr>
          <w:rFonts w:ascii="Arial" w:hAnsi="Arial" w:cs="Arial"/>
          <w:b/>
          <w:lang w:val="sr-Cyrl-CS"/>
        </w:rPr>
        <w:t>од 1</w:t>
      </w:r>
      <w:r w:rsidR="008830DE">
        <w:rPr>
          <w:rFonts w:ascii="Arial" w:hAnsi="Arial" w:cs="Arial"/>
          <w:b/>
          <w:lang w:val="sr-Cyrl-CS"/>
        </w:rPr>
        <w:t>.</w:t>
      </w:r>
      <w:r w:rsidR="0090018A">
        <w:rPr>
          <w:rFonts w:ascii="Arial" w:hAnsi="Arial" w:cs="Arial"/>
          <w:b/>
          <w:lang w:val="sr-Cyrl-CS"/>
        </w:rPr>
        <w:t xml:space="preserve"> до 4</w:t>
      </w:r>
      <w:r w:rsidR="008830DE">
        <w:rPr>
          <w:rFonts w:ascii="Arial" w:hAnsi="Arial" w:cs="Arial"/>
          <w:b/>
          <w:lang w:val="sr-Cyrl-CS"/>
        </w:rPr>
        <w:t>.</w:t>
      </w:r>
      <w:r w:rsidR="0090018A">
        <w:rPr>
          <w:rFonts w:ascii="Arial" w:hAnsi="Arial" w:cs="Arial"/>
          <w:b/>
          <w:lang w:val="sr-Cyrl-CS"/>
        </w:rPr>
        <w:t xml:space="preserve"> разреда</w:t>
      </w:r>
      <w:r w:rsidRPr="00EC4790">
        <w:rPr>
          <w:rFonts w:ascii="Arial" w:hAnsi="Arial" w:cs="Arial"/>
          <w:b/>
          <w:lang w:val="sr-Cyrl-CS"/>
        </w:rPr>
        <w:t xml:space="preserve"> за школску </w:t>
      </w:r>
      <w:r w:rsidR="00033482">
        <w:rPr>
          <w:rFonts w:ascii="Arial" w:hAnsi="Arial" w:cs="Arial"/>
          <w:b/>
          <w:lang w:val="sr-Cyrl-CS"/>
        </w:rPr>
        <w:t>201</w:t>
      </w:r>
      <w:r w:rsidR="00F25938">
        <w:rPr>
          <w:rFonts w:ascii="Arial" w:hAnsi="Arial" w:cs="Arial"/>
          <w:b/>
          <w:lang w:val="sr-Cyrl-CS"/>
        </w:rPr>
        <w:t>9</w:t>
      </w:r>
      <w:r w:rsidR="00033482">
        <w:rPr>
          <w:rFonts w:ascii="Arial" w:hAnsi="Arial" w:cs="Arial"/>
          <w:b/>
          <w:lang w:val="sr-Cyrl-CS"/>
        </w:rPr>
        <w:t>/20</w:t>
      </w:r>
      <w:r w:rsidR="00F25938">
        <w:rPr>
          <w:rFonts w:ascii="Arial" w:hAnsi="Arial" w:cs="Arial"/>
          <w:b/>
          <w:lang w:val="sr-Cyrl-CS"/>
        </w:rPr>
        <w:t>20</w:t>
      </w:r>
      <w:r w:rsidRPr="00EC4790">
        <w:rPr>
          <w:rFonts w:ascii="Arial" w:hAnsi="Arial" w:cs="Arial"/>
          <w:b/>
          <w:lang w:val="sr-Cyrl-CS"/>
        </w:rPr>
        <w:t xml:space="preserve">.годину </w:t>
      </w:r>
    </w:p>
    <w:p w:rsidR="00EC4790" w:rsidRPr="00EC4790" w:rsidRDefault="00EC4790" w:rsidP="00EC4790">
      <w:pPr>
        <w:ind w:left="2160"/>
        <w:rPr>
          <w:rFonts w:ascii="Arial" w:hAnsi="Arial" w:cs="Arial"/>
          <w:lang w:val="sr-Cyrl-CS"/>
        </w:rPr>
      </w:pPr>
      <w:r w:rsidRPr="00EC4790">
        <w:rPr>
          <w:rFonts w:ascii="Arial" w:hAnsi="Arial" w:cs="Arial"/>
          <w:lang w:val="sr-Cyrl-CS"/>
        </w:rPr>
        <w:t>Закључен</w:t>
      </w:r>
      <w:r w:rsidRPr="00EC4790">
        <w:rPr>
          <w:rFonts w:ascii="Arial" w:hAnsi="Arial" w:cs="Arial"/>
        </w:rPr>
        <w:t xml:space="preserve"> __________.20</w:t>
      </w:r>
      <w:r w:rsidR="0090018A">
        <w:rPr>
          <w:rFonts w:ascii="Arial" w:hAnsi="Arial" w:cs="Arial"/>
        </w:rPr>
        <w:t>_____</w:t>
      </w:r>
      <w:r w:rsidRPr="00EC4790">
        <w:rPr>
          <w:rFonts w:ascii="Arial" w:hAnsi="Arial" w:cs="Arial"/>
        </w:rPr>
        <w:t>.</w:t>
      </w:r>
      <w:r w:rsidRPr="00EC4790">
        <w:rPr>
          <w:rFonts w:ascii="Arial" w:hAnsi="Arial" w:cs="Arial"/>
          <w:lang w:val="sr-Cyrl-CS"/>
        </w:rPr>
        <w:t>године између:</w:t>
      </w:r>
    </w:p>
    <w:p w:rsidR="00EC4790" w:rsidRPr="00EC4790" w:rsidRDefault="00EC4790" w:rsidP="00EC4790">
      <w:pPr>
        <w:spacing w:line="276" w:lineRule="auto"/>
        <w:jc w:val="center"/>
        <w:rPr>
          <w:rFonts w:ascii="Arial" w:hAnsi="Arial" w:cs="Arial"/>
          <w:lang w:val="sr-Cyrl-CS"/>
        </w:rPr>
      </w:pP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Уговорне стране :</w:t>
      </w:r>
    </w:p>
    <w:p w:rsidR="00EC4790" w:rsidRPr="00EC4790" w:rsidRDefault="008A6F37" w:rsidP="009F0EB5">
      <w:pPr>
        <w:pStyle w:val="Pasussalistom"/>
        <w:numPr>
          <w:ilvl w:val="0"/>
          <w:numId w:val="22"/>
        </w:numPr>
        <w:spacing w:line="276" w:lineRule="auto"/>
        <w:jc w:val="both"/>
        <w:rPr>
          <w:rFonts w:ascii="Arial" w:hAnsi="Arial" w:cs="Arial"/>
          <w:bCs/>
          <w:lang w:val="sr-Cyrl-CS"/>
        </w:rPr>
      </w:pPr>
      <w:r>
        <w:rPr>
          <w:rFonts w:ascii="Arial" w:hAnsi="Arial" w:cs="Arial"/>
          <w:bCs/>
          <w:lang w:val="sr-Cyrl-CS"/>
        </w:rPr>
        <w:t>Основна школа</w:t>
      </w:r>
      <w:r>
        <w:rPr>
          <w:rFonts w:ascii="Arial Cirilica" w:hAnsi="Arial Cirilica" w:cs="Arial"/>
          <w:bCs/>
          <w:lang w:val="en-US"/>
        </w:rPr>
        <w:t>"</w:t>
      </w:r>
      <w:r w:rsidR="008830DE">
        <w:rPr>
          <w:rFonts w:ascii="Arial" w:hAnsi="Arial" w:cs="Arial"/>
          <w:bCs/>
          <w:lang w:val="sr-Cyrl-CS"/>
        </w:rPr>
        <w:t>Бора Станковић“ Каравуково</w:t>
      </w:r>
      <w:r>
        <w:rPr>
          <w:rFonts w:ascii="Arial" w:hAnsi="Arial" w:cs="Arial"/>
          <w:bCs/>
          <w:lang w:val="sr-Cyrl-CS"/>
        </w:rPr>
        <w:t xml:space="preserve"> ул.</w:t>
      </w:r>
      <w:r w:rsidR="008830DE">
        <w:rPr>
          <w:rFonts w:ascii="Arial" w:hAnsi="Arial" w:cs="Arial"/>
          <w:bCs/>
          <w:lang w:val="sr-Cyrl-CS"/>
        </w:rPr>
        <w:t>Жарка Зрењанина 90</w:t>
      </w:r>
      <w:r w:rsidR="00EC4790" w:rsidRPr="00EC4790">
        <w:rPr>
          <w:rFonts w:ascii="Arial" w:hAnsi="Arial" w:cs="Arial"/>
          <w:bCs/>
          <w:lang w:val="sr-Cyrl-CS"/>
        </w:rPr>
        <w:t>, ко</w:t>
      </w:r>
      <w:r w:rsidR="007635F1">
        <w:rPr>
          <w:rFonts w:ascii="Arial" w:hAnsi="Arial" w:cs="Arial"/>
          <w:bCs/>
          <w:lang w:val="sr-Cyrl-CS"/>
        </w:rPr>
        <w:t xml:space="preserve">ју </w:t>
      </w:r>
      <w:r>
        <w:rPr>
          <w:rFonts w:ascii="Arial" w:hAnsi="Arial" w:cs="Arial"/>
          <w:bCs/>
          <w:lang w:val="sr-Cyrl-CS"/>
        </w:rPr>
        <w:t xml:space="preserve"> заступа</w:t>
      </w:r>
      <w:r w:rsidR="00E351CD">
        <w:rPr>
          <w:rFonts w:ascii="Arial" w:hAnsi="Arial" w:cs="Arial"/>
          <w:bCs/>
          <w:lang w:val="sr-Cyrl-CS"/>
        </w:rPr>
        <w:t xml:space="preserve"> </w:t>
      </w:r>
      <w:r>
        <w:rPr>
          <w:rFonts w:ascii="Arial" w:hAnsi="Arial" w:cs="Arial"/>
          <w:bCs/>
          <w:lang w:val="sr-Cyrl-CS"/>
        </w:rPr>
        <w:t>директор</w:t>
      </w:r>
      <w:r w:rsidR="003E7C3A">
        <w:rPr>
          <w:rFonts w:ascii="Arial" w:hAnsi="Arial" w:cs="Arial"/>
          <w:bCs/>
          <w:lang w:val="sr-Cyrl-CS"/>
        </w:rPr>
        <w:t xml:space="preserve"> школе</w:t>
      </w:r>
      <w:r w:rsidR="00E351CD">
        <w:rPr>
          <w:rFonts w:ascii="Arial" w:hAnsi="Arial" w:cs="Arial"/>
          <w:bCs/>
          <w:lang w:val="sr-Cyrl-CS"/>
        </w:rPr>
        <w:t xml:space="preserve"> </w:t>
      </w:r>
      <w:r w:rsidR="008830DE">
        <w:rPr>
          <w:rFonts w:ascii="Arial" w:hAnsi="Arial" w:cs="Arial"/>
          <w:bCs/>
          <w:lang w:val="sr-Cyrl-CS"/>
        </w:rPr>
        <w:t>Владимир Станчић</w:t>
      </w:r>
      <w:r w:rsidR="00EC4790" w:rsidRPr="00EC4790">
        <w:rPr>
          <w:rFonts w:ascii="Arial" w:hAnsi="Arial" w:cs="Arial"/>
          <w:bCs/>
          <w:lang w:val="sr-Cyrl-CS"/>
        </w:rPr>
        <w:t xml:space="preserve"> , МБ: </w:t>
      </w:r>
      <w:r w:rsidR="008830DE">
        <w:rPr>
          <w:rFonts w:ascii="Arial" w:hAnsi="Arial" w:cs="Arial"/>
          <w:bCs/>
          <w:lang w:val="sr-Cyrl-CS"/>
        </w:rPr>
        <w:t>08007462</w:t>
      </w:r>
      <w:r w:rsidR="00EC4790" w:rsidRPr="002D1770">
        <w:rPr>
          <w:rFonts w:ascii="Arial" w:hAnsi="Arial" w:cs="Arial"/>
          <w:bCs/>
          <w:lang w:val="sr-Cyrl-CS"/>
        </w:rPr>
        <w:t xml:space="preserve">, ПИБ: </w:t>
      </w:r>
      <w:r w:rsidR="008830DE">
        <w:rPr>
          <w:rFonts w:ascii="Arial" w:hAnsi="Arial" w:cs="Arial"/>
          <w:bCs/>
          <w:lang w:val="sr-Cyrl-CS"/>
        </w:rPr>
        <w:t xml:space="preserve">101569733, </w:t>
      </w:r>
      <w:r w:rsidR="00EC4790" w:rsidRPr="00EC4790">
        <w:rPr>
          <w:rFonts w:ascii="Arial" w:hAnsi="Arial" w:cs="Arial"/>
          <w:bCs/>
          <w:lang w:val="ru-RU"/>
        </w:rPr>
        <w:t xml:space="preserve">у даљем тексту </w:t>
      </w:r>
      <w:r w:rsidR="00EC4790" w:rsidRPr="00EC4790">
        <w:rPr>
          <w:rFonts w:ascii="Arial" w:hAnsi="Arial" w:cs="Arial"/>
          <w:lang w:val="sr-Cyrl-CS"/>
        </w:rPr>
        <w:t>Наручилац</w:t>
      </w:r>
    </w:p>
    <w:p w:rsidR="00EC4790" w:rsidRPr="00EC4790" w:rsidRDefault="00EC4790" w:rsidP="00EC4790">
      <w:pPr>
        <w:spacing w:line="276" w:lineRule="auto"/>
        <w:jc w:val="both"/>
        <w:rPr>
          <w:rFonts w:ascii="Arial" w:hAnsi="Arial" w:cs="Arial"/>
          <w:bCs/>
          <w:lang w:val="sr-Cyrl-CS"/>
        </w:rPr>
      </w:pPr>
    </w:p>
    <w:p w:rsidR="00EC4790" w:rsidRPr="00EC4790" w:rsidRDefault="00EC4790" w:rsidP="00EC4790">
      <w:pPr>
        <w:pStyle w:val="Pasussalistom"/>
        <w:numPr>
          <w:ilvl w:val="0"/>
          <w:numId w:val="22"/>
        </w:numPr>
        <w:spacing w:line="276" w:lineRule="auto"/>
        <w:jc w:val="both"/>
        <w:rPr>
          <w:rFonts w:ascii="Arial" w:hAnsi="Arial" w:cs="Arial"/>
          <w:lang w:val="sr-Cyrl-CS"/>
        </w:rPr>
      </w:pPr>
      <w:r w:rsidRPr="00EC4790">
        <w:rPr>
          <w:rFonts w:ascii="Arial" w:hAnsi="Arial" w:cs="Arial"/>
          <w:lang w:val="sr-Cyrl-CS"/>
        </w:rPr>
        <w:t>_______________________, са седиштем у ________________, улица _____________________, ПИБ ________________, матични број _____________, рачун бр. _________________ отворен код пословне ба</w:t>
      </w:r>
      <w:r w:rsidR="00BC1911">
        <w:rPr>
          <w:rFonts w:ascii="Arial" w:hAnsi="Arial" w:cs="Arial"/>
          <w:lang w:val="sr-Cyrl-CS"/>
        </w:rPr>
        <w:t>нке _____________________, које</w:t>
      </w:r>
      <w:r w:rsidRPr="00EC4790">
        <w:rPr>
          <w:rFonts w:ascii="Arial" w:hAnsi="Arial" w:cs="Arial"/>
          <w:lang w:val="sr-Cyrl-CS"/>
        </w:rPr>
        <w:t>заступа директор _______________________, у даљем тексту: Пружалац услуга.</w:t>
      </w:r>
    </w:p>
    <w:p w:rsidR="00EC4790" w:rsidRPr="00EC4790" w:rsidRDefault="00EC4790" w:rsidP="00EC4790">
      <w:pPr>
        <w:pStyle w:val="Pasussalistom"/>
        <w:rPr>
          <w:rFonts w:ascii="Arial" w:hAnsi="Arial" w:cs="Arial"/>
          <w:b/>
          <w:lang w:val="sr-Cyrl-CS"/>
        </w:rPr>
      </w:pP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Предмет Уговора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w:t>
      </w:r>
    </w:p>
    <w:p w:rsidR="00EC4790" w:rsidRPr="00371DFC" w:rsidRDefault="00EC4790" w:rsidP="00CD0FC7">
      <w:pPr>
        <w:spacing w:line="276" w:lineRule="auto"/>
        <w:jc w:val="both"/>
        <w:rPr>
          <w:rFonts w:ascii="Arial" w:hAnsi="Arial" w:cs="Arial"/>
          <w:lang w:val="sr-Cyrl-CS"/>
        </w:rPr>
      </w:pPr>
      <w:r w:rsidRPr="00EC4790">
        <w:rPr>
          <w:rFonts w:ascii="Arial" w:hAnsi="Arial" w:cs="Arial"/>
          <w:lang w:val="sr-Cyrl-CS"/>
        </w:rPr>
        <w:t xml:space="preserve">Уговорне стране констатују да је Наручилац изабрао Пружаоца услуга као најповољнијег понуђача за пружање услуга </w:t>
      </w:r>
      <w:r w:rsidR="007635F1">
        <w:rPr>
          <w:rFonts w:ascii="Arial" w:hAnsi="Arial" w:cs="Arial"/>
          <w:lang w:val="sr-Cyrl-CS"/>
        </w:rPr>
        <w:t>за партију број _________ (</w:t>
      </w:r>
      <w:r w:rsidR="007635F1" w:rsidRPr="007635F1">
        <w:rPr>
          <w:rFonts w:ascii="Arial" w:hAnsi="Arial" w:cs="Arial"/>
          <w:i/>
          <w:lang w:val="sr-Cyrl-CS"/>
        </w:rPr>
        <w:t>уписати број партије</w:t>
      </w:r>
      <w:r w:rsidR="007635F1">
        <w:rPr>
          <w:rFonts w:ascii="Arial" w:hAnsi="Arial" w:cs="Arial"/>
          <w:lang w:val="sr-Cyrl-CS"/>
        </w:rPr>
        <w:t>)</w:t>
      </w:r>
      <w:r w:rsidRPr="00EC4790">
        <w:rPr>
          <w:rFonts w:ascii="Arial" w:hAnsi="Arial" w:cs="Arial"/>
          <w:lang w:val="sr-Cyrl-CS"/>
        </w:rPr>
        <w:t>, а по спроведеном</w:t>
      </w:r>
      <w:r w:rsidR="007635F1">
        <w:rPr>
          <w:rFonts w:ascii="Arial" w:hAnsi="Arial" w:cs="Arial"/>
          <w:lang w:val="sr-Cyrl-CS"/>
        </w:rPr>
        <w:t xml:space="preserve"> поступку</w:t>
      </w:r>
      <w:r w:rsidR="001566A0">
        <w:rPr>
          <w:rFonts w:ascii="Arial" w:hAnsi="Arial" w:cs="Arial"/>
          <w:lang w:val="sr-Cyrl-CS"/>
        </w:rPr>
        <w:t xml:space="preserve"> јавне набавке мале вредности</w:t>
      </w:r>
      <w:r w:rsidR="00E351CD">
        <w:rPr>
          <w:rFonts w:ascii="Arial" w:hAnsi="Arial" w:cs="Arial"/>
          <w:lang w:val="sr-Cyrl-CS"/>
        </w:rPr>
        <w:t xml:space="preserve"> </w:t>
      </w:r>
      <w:r w:rsidRPr="00EC4790">
        <w:rPr>
          <w:rFonts w:ascii="Arial" w:hAnsi="Arial" w:cs="Arial"/>
          <w:lang w:val="sr-Cyrl-CS"/>
        </w:rPr>
        <w:t>на основу  позива за подношење понуда објављеном  на Порталу управе за јав</w:t>
      </w:r>
      <w:r w:rsidR="008A6F37">
        <w:rPr>
          <w:rFonts w:ascii="Arial" w:hAnsi="Arial" w:cs="Arial"/>
          <w:lang w:val="sr-Cyrl-CS"/>
        </w:rPr>
        <w:t xml:space="preserve">не набавке  од  </w:t>
      </w:r>
      <w:r w:rsidR="00F25938">
        <w:rPr>
          <w:rFonts w:ascii="Arial" w:hAnsi="Arial" w:cs="Arial"/>
          <w:color w:val="auto"/>
          <w:lang w:val="sr-Cyrl-CS"/>
        </w:rPr>
        <w:t>30.08.2019</w:t>
      </w:r>
      <w:r w:rsidR="001566A0" w:rsidRPr="00A651F5">
        <w:rPr>
          <w:rFonts w:ascii="Arial" w:hAnsi="Arial" w:cs="Arial"/>
          <w:color w:val="auto"/>
          <w:lang w:val="sr-Cyrl-CS"/>
        </w:rPr>
        <w:t>. године.</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2.</w:t>
      </w:r>
    </w:p>
    <w:p w:rsidR="00EC4790" w:rsidRPr="00EC4790" w:rsidRDefault="00EC4790" w:rsidP="00CD0FC7">
      <w:pPr>
        <w:spacing w:after="200" w:line="276" w:lineRule="auto"/>
        <w:jc w:val="both"/>
        <w:rPr>
          <w:rFonts w:ascii="Arial" w:hAnsi="Arial" w:cs="Arial"/>
          <w:bCs/>
          <w:lang w:val="sr-Cyrl-CS"/>
        </w:rPr>
      </w:pPr>
      <w:r w:rsidRPr="00EC4790">
        <w:rPr>
          <w:rFonts w:ascii="Arial" w:hAnsi="Arial" w:cs="Arial"/>
          <w:bCs/>
          <w:lang w:val="sr-Cyrl-CS"/>
        </w:rPr>
        <w:t>Предмет Уговора је</w:t>
      </w:r>
      <w:r w:rsidRPr="00EC4790">
        <w:rPr>
          <w:rFonts w:ascii="Arial" w:hAnsi="Arial" w:cs="Arial"/>
          <w:lang w:val="sr-Cyrl-CS"/>
        </w:rPr>
        <w:t>пружање услуга извођења екскурзије</w:t>
      </w:r>
      <w:r w:rsidR="00302FFB">
        <w:rPr>
          <w:rFonts w:ascii="Arial" w:hAnsi="Arial" w:cs="Arial"/>
          <w:lang w:val="sr-Cyrl-CS"/>
        </w:rPr>
        <w:t xml:space="preserve"> за</w:t>
      </w:r>
      <w:r w:rsidRPr="00EC4790">
        <w:rPr>
          <w:rFonts w:ascii="Arial" w:hAnsi="Arial" w:cs="Arial"/>
          <w:lang w:val="sr-Cyrl-CS"/>
        </w:rPr>
        <w:t xml:space="preserve"> ученик</w:t>
      </w:r>
      <w:r w:rsidR="00302FFB">
        <w:rPr>
          <w:rFonts w:ascii="Arial" w:hAnsi="Arial" w:cs="Arial"/>
          <w:lang w:val="sr-Cyrl-CS"/>
        </w:rPr>
        <w:t xml:space="preserve">е од </w:t>
      </w:r>
      <w:r w:rsidR="00E351CD">
        <w:rPr>
          <w:rFonts w:ascii="Arial" w:hAnsi="Arial" w:cs="Arial"/>
          <w:lang w:val="sr-Cyrl-CS"/>
        </w:rPr>
        <w:t>5</w:t>
      </w:r>
      <w:r w:rsidR="00302FFB">
        <w:rPr>
          <w:rFonts w:ascii="Arial" w:hAnsi="Arial" w:cs="Arial"/>
          <w:lang w:val="sr-Cyrl-CS"/>
        </w:rPr>
        <w:t>.</w:t>
      </w:r>
      <w:r w:rsidR="00CD0FC7" w:rsidRPr="00677E7A">
        <w:rPr>
          <w:rFonts w:ascii="Arial" w:hAnsi="Arial" w:cs="Arial"/>
          <w:lang w:val="ru-RU"/>
        </w:rPr>
        <w:t xml:space="preserve"> до</w:t>
      </w:r>
      <w:r w:rsidRPr="00EC4790">
        <w:rPr>
          <w:rFonts w:ascii="Arial" w:hAnsi="Arial" w:cs="Arial"/>
          <w:lang w:val="sr-Cyrl-CS"/>
        </w:rPr>
        <w:t xml:space="preserve"> 8. </w:t>
      </w:r>
      <w:r w:rsidR="00CD0FC7">
        <w:rPr>
          <w:rFonts w:ascii="Arial" w:hAnsi="Arial" w:cs="Arial"/>
          <w:lang w:val="sr-Cyrl-CS"/>
        </w:rPr>
        <w:t>р</w:t>
      </w:r>
      <w:r w:rsidRPr="00EC4790">
        <w:rPr>
          <w:rFonts w:ascii="Arial" w:hAnsi="Arial" w:cs="Arial"/>
          <w:lang w:val="sr-Cyrl-CS"/>
        </w:rPr>
        <w:t>азреда</w:t>
      </w:r>
      <w:r w:rsidR="00302FFB">
        <w:rPr>
          <w:rFonts w:ascii="Arial" w:hAnsi="Arial" w:cs="Arial"/>
          <w:lang w:val="sr-Cyrl-CS"/>
        </w:rPr>
        <w:t xml:space="preserve"> и наставе у природи</w:t>
      </w:r>
      <w:r w:rsidRPr="00EC4790">
        <w:rPr>
          <w:rFonts w:ascii="Arial" w:hAnsi="Arial" w:cs="Arial"/>
          <w:lang w:val="sr-Cyrl-CS"/>
        </w:rPr>
        <w:t xml:space="preserve"> за школску </w:t>
      </w:r>
      <w:r w:rsidR="00033482">
        <w:rPr>
          <w:rFonts w:ascii="Arial" w:hAnsi="Arial" w:cs="Arial"/>
          <w:lang w:val="sr-Cyrl-CS"/>
        </w:rPr>
        <w:t>201</w:t>
      </w:r>
      <w:r w:rsidR="00F25938">
        <w:rPr>
          <w:rFonts w:ascii="Arial" w:hAnsi="Arial" w:cs="Arial"/>
          <w:lang w:val="sr-Cyrl-CS"/>
        </w:rPr>
        <w:t>9</w:t>
      </w:r>
      <w:r w:rsidR="00033482">
        <w:rPr>
          <w:rFonts w:ascii="Arial" w:hAnsi="Arial" w:cs="Arial"/>
          <w:lang w:val="sr-Cyrl-CS"/>
        </w:rPr>
        <w:t>/20</w:t>
      </w:r>
      <w:r w:rsidR="00F25938">
        <w:rPr>
          <w:rFonts w:ascii="Arial" w:hAnsi="Arial" w:cs="Arial"/>
          <w:lang w:val="sr-Cyrl-CS"/>
        </w:rPr>
        <w:t>20</w:t>
      </w:r>
      <w:r w:rsidR="00033482">
        <w:rPr>
          <w:rFonts w:ascii="Arial" w:hAnsi="Arial" w:cs="Arial"/>
          <w:lang w:val="sr-Cyrl-CS"/>
        </w:rPr>
        <w:t xml:space="preserve">. </w:t>
      </w:r>
      <w:r w:rsidRPr="00EC4790">
        <w:rPr>
          <w:rFonts w:ascii="Arial" w:hAnsi="Arial" w:cs="Arial"/>
          <w:lang w:val="sr-Cyrl-CS"/>
        </w:rPr>
        <w:t>.годину</w:t>
      </w:r>
      <w:r w:rsidRPr="00EC4790">
        <w:rPr>
          <w:rFonts w:ascii="Arial" w:hAnsi="Arial" w:cs="Arial"/>
          <w:bCs/>
          <w:lang w:val="sr-Cyrl-CS"/>
        </w:rPr>
        <w:t>,</w:t>
      </w:r>
      <w:r w:rsidR="0051735B">
        <w:rPr>
          <w:rFonts w:ascii="Arial" w:hAnsi="Arial" w:cs="Arial"/>
          <w:bCs/>
          <w:lang w:val="sr-Cyrl-CS"/>
        </w:rPr>
        <w:t xml:space="preserve">који је дефинисан у </w:t>
      </w:r>
      <w:r w:rsidR="00821710">
        <w:rPr>
          <w:rFonts w:ascii="Arial" w:hAnsi="Arial" w:cs="Arial"/>
          <w:bCs/>
          <w:lang w:val="sr-Cyrl-CS"/>
        </w:rPr>
        <w:t xml:space="preserve"> партиј</w:t>
      </w:r>
      <w:r w:rsidR="001566A0">
        <w:rPr>
          <w:rFonts w:ascii="Arial" w:hAnsi="Arial" w:cs="Arial"/>
          <w:bCs/>
          <w:lang w:val="sr-Cyrl-CS"/>
        </w:rPr>
        <w:t>и</w:t>
      </w:r>
      <w:r w:rsidR="00302FFB">
        <w:rPr>
          <w:rFonts w:ascii="Arial" w:hAnsi="Arial" w:cs="Arial"/>
          <w:bCs/>
          <w:lang w:val="sr-Cyrl-CS"/>
        </w:rPr>
        <w:t xml:space="preserve"> број ________</w:t>
      </w:r>
      <w:r w:rsidRPr="00EC4790">
        <w:rPr>
          <w:rFonts w:ascii="Arial" w:hAnsi="Arial" w:cs="Arial"/>
          <w:bCs/>
          <w:lang w:val="sr-Cyrl-CS"/>
        </w:rPr>
        <w:t xml:space="preserve"> и ближе је одређен усвојеном понудом пружаоца услуге број ______  од ________20</w:t>
      </w:r>
      <w:r w:rsidR="00302FFB">
        <w:rPr>
          <w:rFonts w:ascii="Arial" w:hAnsi="Arial" w:cs="Arial"/>
          <w:bCs/>
          <w:lang w:val="sr-Cyrl-CS"/>
        </w:rPr>
        <w:t>_____</w:t>
      </w:r>
      <w:r w:rsidRPr="00EC4790">
        <w:rPr>
          <w:rFonts w:ascii="Arial" w:hAnsi="Arial" w:cs="Arial"/>
          <w:bCs/>
          <w:lang w:val="sr-Cyrl-CS"/>
        </w:rPr>
        <w:t>. године, која је саставни део овог Уговора као и образац структуре цене услуга.</w:t>
      </w:r>
    </w:p>
    <w:p w:rsidR="00EC4790" w:rsidRPr="00677E7A" w:rsidRDefault="00EC4790" w:rsidP="00302FFB">
      <w:pPr>
        <w:jc w:val="both"/>
        <w:rPr>
          <w:rFonts w:ascii="Arial" w:hAnsi="Arial" w:cs="Arial"/>
          <w:lang w:val="ru-RU"/>
        </w:rPr>
      </w:pPr>
      <w:r w:rsidRPr="00EC4790">
        <w:rPr>
          <w:rFonts w:ascii="Arial" w:hAnsi="Arial" w:cs="Arial"/>
          <w:lang w:val="sr-Cyrl-CS"/>
        </w:rPr>
        <w:t xml:space="preserve">Саставни део овог уговора чине понуђени Програм путовања, Општи услови путовања </w:t>
      </w:r>
      <w:r w:rsidRPr="005D7E2B">
        <w:rPr>
          <w:rFonts w:ascii="Arial" w:hAnsi="Arial" w:cs="Arial"/>
          <w:color w:val="auto"/>
          <w:lang w:val="sr-Cyrl-CS"/>
        </w:rPr>
        <w:t>и писмена сагласност родитеља ученика на укупну цену услуге по ученику са урачунатим ПДВ-ом</w:t>
      </w:r>
      <w:r w:rsidR="0051735B" w:rsidRPr="005D7E2B">
        <w:rPr>
          <w:rFonts w:ascii="Arial" w:hAnsi="Arial" w:cs="Arial"/>
          <w:color w:val="auto"/>
          <w:lang w:val="sr-Cyrl-CS"/>
        </w:rPr>
        <w:t xml:space="preserve"> и </w:t>
      </w:r>
      <w:r w:rsidR="00D93E33" w:rsidRPr="005D7E2B">
        <w:rPr>
          <w:rFonts w:ascii="Arial" w:hAnsi="Arial" w:cs="Arial"/>
          <w:color w:val="auto"/>
          <w:lang w:val="sr-Cyrl-CS"/>
        </w:rPr>
        <w:t>начином плаћања</w:t>
      </w:r>
      <w:r w:rsidR="0051735B" w:rsidRPr="005D7E2B">
        <w:rPr>
          <w:rFonts w:ascii="Arial" w:hAnsi="Arial" w:cs="Arial"/>
          <w:color w:val="auto"/>
          <w:lang w:val="sr-Cyrl-CS"/>
        </w:rPr>
        <w:t>.</w:t>
      </w:r>
    </w:p>
    <w:p w:rsidR="00EC4790" w:rsidRDefault="00EC4790" w:rsidP="00302FFB">
      <w:pPr>
        <w:spacing w:line="276" w:lineRule="auto"/>
        <w:jc w:val="both"/>
        <w:rPr>
          <w:rFonts w:ascii="Arial" w:hAnsi="Arial" w:cs="Arial"/>
          <w:bCs/>
          <w:lang w:val="sr-Cyrl-CS"/>
        </w:rPr>
      </w:pPr>
      <w:r w:rsidRPr="00EC4790">
        <w:rPr>
          <w:rFonts w:ascii="Arial" w:hAnsi="Arial" w:cs="Arial"/>
          <w:bCs/>
          <w:lang w:val="sr-Cyrl-CS"/>
        </w:rPr>
        <w:t>Ради пружања услуга које су предмет овог уговора, Пружалац услуга се обавезује да изврши припрему, организује и реализује путовање из чл.1 овог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B84869" w:rsidRDefault="00B84869" w:rsidP="00302FFB">
      <w:pPr>
        <w:spacing w:line="276" w:lineRule="auto"/>
        <w:jc w:val="both"/>
        <w:rPr>
          <w:rFonts w:ascii="Arial" w:hAnsi="Arial" w:cs="Arial"/>
          <w:bCs/>
          <w:lang w:val="sr-Cyrl-CS"/>
        </w:rPr>
      </w:pPr>
    </w:p>
    <w:p w:rsidR="009F0EB5" w:rsidRDefault="009F0EB5" w:rsidP="00302FFB">
      <w:pPr>
        <w:spacing w:line="276" w:lineRule="auto"/>
        <w:jc w:val="both"/>
        <w:rPr>
          <w:rFonts w:ascii="Arial" w:hAnsi="Arial" w:cs="Arial"/>
          <w:bCs/>
          <w:lang w:val="sr-Cyrl-CS"/>
        </w:rPr>
      </w:pPr>
    </w:p>
    <w:p w:rsidR="001566A0" w:rsidRDefault="001566A0" w:rsidP="00302FFB">
      <w:pPr>
        <w:spacing w:line="276" w:lineRule="auto"/>
        <w:jc w:val="both"/>
        <w:rPr>
          <w:rFonts w:ascii="Arial" w:hAnsi="Arial" w:cs="Arial"/>
          <w:bCs/>
          <w:lang w:val="sr-Cyrl-CS"/>
        </w:rPr>
      </w:pPr>
    </w:p>
    <w:p w:rsidR="001566A0" w:rsidRDefault="001566A0" w:rsidP="00302FFB">
      <w:pPr>
        <w:spacing w:line="276" w:lineRule="auto"/>
        <w:jc w:val="both"/>
        <w:rPr>
          <w:rFonts w:ascii="Arial" w:hAnsi="Arial" w:cs="Arial"/>
          <w:bCs/>
          <w:lang w:val="sr-Cyrl-CS"/>
        </w:rPr>
      </w:pPr>
    </w:p>
    <w:p w:rsidR="00BE468D" w:rsidRDefault="00BE468D" w:rsidP="00302FFB">
      <w:pPr>
        <w:spacing w:line="276" w:lineRule="auto"/>
        <w:jc w:val="both"/>
        <w:rPr>
          <w:rFonts w:ascii="Arial" w:hAnsi="Arial" w:cs="Arial"/>
          <w:bCs/>
          <w:lang w:val="sr-Cyrl-CS"/>
        </w:rPr>
      </w:pPr>
    </w:p>
    <w:p w:rsidR="001566A0" w:rsidRPr="00EC4790" w:rsidRDefault="001566A0" w:rsidP="00302FFB">
      <w:pPr>
        <w:spacing w:line="276" w:lineRule="auto"/>
        <w:jc w:val="both"/>
        <w:rPr>
          <w:rFonts w:ascii="Arial" w:hAnsi="Arial" w:cs="Arial"/>
          <w:bCs/>
          <w:lang w:val="sr-Cyrl-CS"/>
        </w:rPr>
      </w:pPr>
    </w:p>
    <w:p w:rsidR="00EC4790" w:rsidRPr="00EC4790" w:rsidRDefault="00EC4790" w:rsidP="00EC4790">
      <w:pPr>
        <w:spacing w:line="276" w:lineRule="auto"/>
        <w:ind w:left="1440" w:firstLine="720"/>
        <w:rPr>
          <w:rFonts w:ascii="Arial" w:hAnsi="Arial" w:cs="Arial"/>
          <w:b/>
          <w:lang w:val="sr-Cyrl-CS"/>
        </w:rPr>
      </w:pPr>
      <w:r w:rsidRPr="00EC4790">
        <w:rPr>
          <w:rFonts w:ascii="Arial" w:hAnsi="Arial" w:cs="Arial"/>
          <w:b/>
          <w:lang w:val="sr-Cyrl-CS"/>
        </w:rPr>
        <w:lastRenderedPageBreak/>
        <w:t>Вредност пружених услуга – цена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3.</w:t>
      </w:r>
    </w:p>
    <w:p w:rsidR="00EC4790" w:rsidRPr="00EC4790" w:rsidRDefault="00EC4790" w:rsidP="00302FFB">
      <w:pPr>
        <w:jc w:val="both"/>
        <w:rPr>
          <w:rFonts w:ascii="Arial" w:hAnsi="Arial" w:cs="Arial"/>
          <w:lang w:val="sr-Cyrl-CS"/>
        </w:rPr>
      </w:pPr>
      <w:r w:rsidRPr="00EC4790">
        <w:rPr>
          <w:rFonts w:ascii="Arial" w:hAnsi="Arial" w:cs="Arial"/>
          <w:lang w:val="sr-Cyrl-CS"/>
        </w:rPr>
        <w:t xml:space="preserve">Наручилац се обавезује да ће за реализацију </w:t>
      </w:r>
      <w:r w:rsidR="00302FFB">
        <w:rPr>
          <w:rFonts w:ascii="Arial" w:hAnsi="Arial" w:cs="Arial"/>
          <w:lang w:val="sr-Cyrl-CS"/>
        </w:rPr>
        <w:t xml:space="preserve">предметне услуге </w:t>
      </w:r>
      <w:r w:rsidR="00CD0FC7">
        <w:rPr>
          <w:rFonts w:ascii="Arial" w:hAnsi="Arial" w:cs="Arial"/>
          <w:lang w:val="sr-Cyrl-CS"/>
        </w:rPr>
        <w:t xml:space="preserve"> из члана 1. Овог Уговора </w:t>
      </w:r>
      <w:r w:rsidRPr="00EC4790">
        <w:rPr>
          <w:rFonts w:ascii="Arial" w:hAnsi="Arial" w:cs="Arial"/>
          <w:lang w:val="sr-Cyrl-CS"/>
        </w:rPr>
        <w:t xml:space="preserve">Пружаоцу услуга , исплати износ од _______________________ динара без ПДВ-а, односно _____________ динара са урачунатим ПДВ-ом. </w:t>
      </w:r>
    </w:p>
    <w:p w:rsidR="00EC4790" w:rsidRPr="00EC4790" w:rsidRDefault="00EC4790" w:rsidP="00302FFB">
      <w:pPr>
        <w:jc w:val="both"/>
        <w:rPr>
          <w:rFonts w:ascii="Arial" w:hAnsi="Arial" w:cs="Arial"/>
          <w:lang w:val="sr-Cyrl-CS"/>
        </w:rPr>
      </w:pPr>
      <w:r w:rsidRPr="00EC4790">
        <w:rPr>
          <w:rFonts w:ascii="Arial" w:hAnsi="Arial" w:cs="Arial"/>
          <w:lang w:val="sr-Cyrl-CS"/>
        </w:rPr>
        <w:t>Цена по ученику износи  _________ динара без урачунатог ПДВ-а, односно __________ динара са урачунатим ПДВ-ом.</w:t>
      </w:r>
    </w:p>
    <w:p w:rsidR="00EC4790" w:rsidRPr="00EC4790" w:rsidRDefault="00EC4790" w:rsidP="00302FFB">
      <w:pPr>
        <w:jc w:val="both"/>
        <w:rPr>
          <w:rFonts w:ascii="Arial" w:hAnsi="Arial" w:cs="Arial"/>
          <w:lang w:val="sr-Cyrl-CS"/>
        </w:rPr>
      </w:pPr>
      <w:r w:rsidRPr="00EC4790">
        <w:rPr>
          <w:rFonts w:ascii="Arial" w:hAnsi="Arial" w:cs="Arial"/>
          <w:lang w:val="sr-Cyrl-C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формирања коначних спискова од стране Наручиоца.  </w:t>
      </w:r>
    </w:p>
    <w:p w:rsidR="00EC4790" w:rsidRPr="00EC4790" w:rsidRDefault="00EC4790" w:rsidP="00302FFB">
      <w:pPr>
        <w:spacing w:line="276" w:lineRule="auto"/>
        <w:jc w:val="both"/>
        <w:rPr>
          <w:rFonts w:ascii="Arial" w:hAnsi="Arial" w:cs="Arial"/>
          <w:lang w:val="sr-Cyrl-CS"/>
        </w:rPr>
      </w:pPr>
      <w:r w:rsidRPr="00EC4790">
        <w:rPr>
          <w:rFonts w:ascii="Arial" w:hAnsi="Arial" w:cs="Arial"/>
          <w:lang w:val="sr-Cyrl-CS"/>
        </w:rPr>
        <w:t>Уговорена цена по ученику је фиксна и не може се мењати услед повећања цене елемената на основу којих је одређена.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Услови и начин плаћања</w:t>
      </w:r>
    </w:p>
    <w:p w:rsidR="00EC4790" w:rsidRDefault="00EC4790" w:rsidP="00EC4790">
      <w:pPr>
        <w:spacing w:line="276" w:lineRule="auto"/>
        <w:jc w:val="center"/>
        <w:rPr>
          <w:rFonts w:ascii="Arial" w:hAnsi="Arial" w:cs="Arial"/>
          <w:b/>
          <w:bCs/>
          <w:lang w:val="sr-Cyrl-CS"/>
        </w:rPr>
      </w:pPr>
      <w:r w:rsidRPr="00EC4790">
        <w:rPr>
          <w:rFonts w:ascii="Arial" w:hAnsi="Arial" w:cs="Arial"/>
          <w:b/>
          <w:bCs/>
          <w:lang w:val="sr-Cyrl-CS"/>
        </w:rPr>
        <w:t>Члан 4.</w:t>
      </w:r>
    </w:p>
    <w:p w:rsidR="001566A0" w:rsidRPr="00CC3C5F" w:rsidRDefault="001566A0" w:rsidP="001566A0">
      <w:pPr>
        <w:jc w:val="both"/>
        <w:rPr>
          <w:rFonts w:ascii="Arial" w:hAnsi="Arial" w:cs="Arial"/>
          <w:b/>
          <w:bCs/>
          <w:iCs/>
          <w:color w:val="auto"/>
          <w:lang w:val="sr-Cyrl-CS"/>
        </w:rPr>
      </w:pPr>
      <w:r w:rsidRPr="00CC3C5F">
        <w:rPr>
          <w:rFonts w:ascii="Arial" w:hAnsi="Arial" w:cs="Arial"/>
          <w:b/>
          <w:bCs/>
          <w:iCs/>
          <w:color w:val="auto"/>
          <w:lang w:val="sr-Cyrl-CS"/>
        </w:rPr>
        <w:t>Плаћање по авансним фактурама</w:t>
      </w:r>
      <w:r w:rsidR="00E351CD">
        <w:rPr>
          <w:rFonts w:ascii="Arial" w:hAnsi="Arial" w:cs="Arial"/>
          <w:b/>
          <w:bCs/>
          <w:iCs/>
          <w:color w:val="auto"/>
          <w:lang w:val="sr-Cyrl-CS"/>
        </w:rPr>
        <w:t xml:space="preserve"> </w:t>
      </w:r>
      <w:r w:rsidRPr="00CC3C5F">
        <w:rPr>
          <w:rFonts w:ascii="Arial" w:hAnsi="Arial" w:cs="Arial"/>
          <w:b/>
          <w:color w:val="auto"/>
          <w:lang w:val="sr-Cyrl-CS"/>
        </w:rPr>
        <w:t xml:space="preserve">умањеним за износ садржаја  који </w:t>
      </w:r>
      <w:r>
        <w:rPr>
          <w:rFonts w:ascii="Arial" w:hAnsi="Arial" w:cs="Arial"/>
          <w:b/>
          <w:color w:val="auto"/>
          <w:lang w:val="sr-Cyrl-CS"/>
        </w:rPr>
        <w:t xml:space="preserve">нису били </w:t>
      </w:r>
      <w:r w:rsidRPr="00CC3C5F">
        <w:rPr>
          <w:rFonts w:ascii="Arial" w:hAnsi="Arial" w:cs="Arial"/>
          <w:b/>
          <w:color w:val="auto"/>
          <w:lang w:val="sr-Cyrl-CS"/>
        </w:rPr>
        <w:t xml:space="preserve"> реализован</w:t>
      </w:r>
      <w:r>
        <w:rPr>
          <w:rFonts w:ascii="Arial" w:hAnsi="Arial" w:cs="Arial"/>
          <w:b/>
          <w:color w:val="auto"/>
          <w:lang w:val="sr-Cyrl-CS"/>
        </w:rPr>
        <w:t>и а обухваћени су датом понудом</w:t>
      </w:r>
      <w:r w:rsidR="00F25938">
        <w:rPr>
          <w:rFonts w:ascii="Arial" w:hAnsi="Arial" w:cs="Arial"/>
          <w:b/>
          <w:bCs/>
          <w:iCs/>
          <w:color w:val="auto"/>
          <w:lang w:val="sr-Cyrl-CS"/>
        </w:rPr>
        <w:t xml:space="preserve"> и то у више рата до 10.06.2020</w:t>
      </w:r>
      <w:r w:rsidRPr="00CC3C5F">
        <w:rPr>
          <w:rFonts w:ascii="Arial" w:hAnsi="Arial" w:cs="Arial"/>
          <w:b/>
          <w:bCs/>
          <w:iCs/>
          <w:color w:val="auto"/>
          <w:lang w:val="sr-Cyrl-CS"/>
        </w:rPr>
        <w:t>.</w:t>
      </w:r>
    </w:p>
    <w:p w:rsidR="001566A0" w:rsidRPr="00CC3C5F" w:rsidRDefault="001566A0" w:rsidP="001566A0">
      <w:pPr>
        <w:jc w:val="both"/>
        <w:rPr>
          <w:rFonts w:ascii="Arial" w:hAnsi="Arial" w:cs="Arial"/>
          <w:b/>
          <w:bCs/>
          <w:iCs/>
          <w:color w:val="auto"/>
        </w:rPr>
      </w:pPr>
      <w:r w:rsidRPr="00CC3C5F">
        <w:rPr>
          <w:rFonts w:ascii="Arial" w:hAnsi="Arial" w:cs="Arial"/>
          <w:b/>
          <w:bCs/>
          <w:iCs/>
          <w:color w:val="auto"/>
        </w:rPr>
        <w:t>Плаћање се врши уплатом на рачун понуђача.</w:t>
      </w:r>
    </w:p>
    <w:p w:rsidR="00302FFB" w:rsidRPr="008830DE" w:rsidRDefault="00302FFB" w:rsidP="00EC4790">
      <w:pPr>
        <w:rPr>
          <w:rFonts w:ascii="Arial" w:hAnsi="Arial" w:cs="Arial"/>
          <w:color w:val="FF0000"/>
          <w:lang w:val="sr-Cyrl-CS"/>
        </w:rPr>
      </w:pPr>
    </w:p>
    <w:p w:rsidR="00EC4790" w:rsidRPr="00EC4790" w:rsidRDefault="00EC4790" w:rsidP="00EC4790">
      <w:pPr>
        <w:spacing w:line="276" w:lineRule="auto"/>
        <w:ind w:left="2880"/>
        <w:rPr>
          <w:rFonts w:ascii="Arial" w:hAnsi="Arial" w:cs="Arial"/>
          <w:b/>
          <w:lang w:val="sr-Cyrl-CS"/>
        </w:rPr>
      </w:pPr>
      <w:r w:rsidRPr="00EC4790">
        <w:rPr>
          <w:rFonts w:ascii="Arial" w:hAnsi="Arial" w:cs="Arial"/>
          <w:b/>
          <w:lang w:val="sr-Cyrl-CS"/>
        </w:rPr>
        <w:t xml:space="preserve">    Рок пружања услуга</w:t>
      </w:r>
    </w:p>
    <w:p w:rsidR="00EC4790" w:rsidRPr="00EC4790" w:rsidRDefault="00EC4790" w:rsidP="00EC4790">
      <w:pPr>
        <w:spacing w:line="276" w:lineRule="auto"/>
        <w:jc w:val="center"/>
        <w:rPr>
          <w:rFonts w:ascii="Arial" w:hAnsi="Arial" w:cs="Arial"/>
          <w:b/>
          <w:bCs/>
          <w:lang w:val="sr-Cyrl-CS"/>
        </w:rPr>
      </w:pPr>
      <w:r w:rsidRPr="00EC4790">
        <w:rPr>
          <w:rFonts w:ascii="Arial" w:hAnsi="Arial" w:cs="Arial"/>
          <w:b/>
          <w:bCs/>
          <w:lang w:val="sr-Cyrl-CS"/>
        </w:rPr>
        <w:t>Члан 5.</w:t>
      </w:r>
    </w:p>
    <w:p w:rsidR="00EC4790" w:rsidRPr="008A6F37" w:rsidRDefault="00EC4790" w:rsidP="00302FFB">
      <w:pPr>
        <w:spacing w:line="276" w:lineRule="auto"/>
        <w:rPr>
          <w:rFonts w:ascii="Arial" w:hAnsi="Arial" w:cs="Arial"/>
          <w:lang w:val="en-US"/>
        </w:rPr>
      </w:pPr>
      <w:r w:rsidRPr="00EC4790">
        <w:rPr>
          <w:rFonts w:ascii="Arial" w:hAnsi="Arial" w:cs="Arial"/>
          <w:lang w:val="sr-Cyrl-CS"/>
        </w:rPr>
        <w:t>Пружалац услуга се обавезује да пружи и реализује услуге за  _______ ученика, у термину _____________________.</w:t>
      </w:r>
    </w:p>
    <w:p w:rsidR="00EC4790" w:rsidRPr="00EC4790" w:rsidRDefault="00EC4790" w:rsidP="00302FFB">
      <w:pPr>
        <w:spacing w:line="276" w:lineRule="auto"/>
        <w:jc w:val="both"/>
        <w:rPr>
          <w:rFonts w:ascii="Arial" w:hAnsi="Arial" w:cs="Arial"/>
          <w:bCs/>
          <w:lang w:val="sr-Cyrl-CS"/>
        </w:rPr>
      </w:pPr>
      <w:r w:rsidRPr="00EC4790">
        <w:rPr>
          <w:rFonts w:ascii="Arial" w:hAnsi="Arial" w:cs="Arial"/>
          <w:lang w:val="sr-Cyrl-CS"/>
        </w:rPr>
        <w:t xml:space="preserve">Уговорне стране су сагласне,да ће се термин реализације путовања утврдити </w:t>
      </w:r>
      <w:r w:rsidRPr="00EC4790">
        <w:rPr>
          <w:rFonts w:ascii="Arial" w:hAnsi="Arial" w:cs="Arial"/>
          <w:bCs/>
          <w:lang w:val="sr-Cyrl-CS"/>
        </w:rPr>
        <w:t>на основу коначног договора уговорних страна.</w:t>
      </w:r>
    </w:p>
    <w:p w:rsidR="00EC4790" w:rsidRDefault="00EC4790" w:rsidP="00302FFB">
      <w:pPr>
        <w:spacing w:line="276" w:lineRule="auto"/>
        <w:jc w:val="both"/>
        <w:rPr>
          <w:rFonts w:ascii="Arial" w:hAnsi="Arial" w:cs="Arial"/>
          <w:lang w:val="sr-Cyrl-CS"/>
        </w:rPr>
      </w:pPr>
      <w:r w:rsidRPr="00EC4790">
        <w:rPr>
          <w:rFonts w:ascii="Arial" w:hAnsi="Arial" w:cs="Arial"/>
          <w:bCs/>
          <w:lang w:val="sr-Cyrl-CS"/>
        </w:rPr>
        <w:t>И</w:t>
      </w:r>
      <w:r w:rsidRPr="00EC4790">
        <w:rPr>
          <w:rFonts w:ascii="Arial" w:hAnsi="Arial" w:cs="Arial"/>
          <w:lang w:val="sr-Cyrl-CS"/>
        </w:rPr>
        <w:t>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 обавести најкасније 3 дана пре договореног дана реализације путовања.</w:t>
      </w:r>
    </w:p>
    <w:p w:rsidR="00D93E33" w:rsidRPr="00EC4790" w:rsidRDefault="00D93E33" w:rsidP="00302FFB">
      <w:pPr>
        <w:spacing w:line="276" w:lineRule="auto"/>
        <w:jc w:val="both"/>
        <w:rPr>
          <w:rFonts w:ascii="Arial" w:hAnsi="Arial" w:cs="Arial"/>
          <w:lang w:val="sr-Cyrl-CS"/>
        </w:rPr>
      </w:pP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Уговорна казна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6.</w:t>
      </w:r>
    </w:p>
    <w:p w:rsidR="00EC4790" w:rsidRPr="00EC4790" w:rsidRDefault="00EC4790" w:rsidP="00302FFB">
      <w:pPr>
        <w:jc w:val="both"/>
        <w:rPr>
          <w:rFonts w:ascii="Arial" w:hAnsi="Arial" w:cs="Arial"/>
          <w:lang w:val="sr-Cyrl-CS"/>
        </w:rPr>
      </w:pPr>
      <w:r w:rsidRPr="00EC4790">
        <w:rPr>
          <w:rFonts w:ascii="Arial" w:hAnsi="Arial" w:cs="Arial"/>
          <w:lang w:val="sr-Cyrl-CS"/>
        </w:rPr>
        <w:t>Уговорне стране су сагласне да Наручилац услуга има право располагањем износа од последње рате на име сразмерног снижења цене у случају неизвршења или непотпуног извршења путовања од стране Пружаоца услуге.</w:t>
      </w:r>
    </w:p>
    <w:p w:rsidR="00EC4790" w:rsidRPr="00EC4790" w:rsidRDefault="00EC4790" w:rsidP="00302FFB">
      <w:pPr>
        <w:jc w:val="both"/>
        <w:rPr>
          <w:rFonts w:ascii="Arial" w:hAnsi="Arial" w:cs="Arial"/>
          <w:lang w:val="sr-Cyrl-CS"/>
        </w:rPr>
      </w:pPr>
      <w:r w:rsidRPr="00EC4790">
        <w:rPr>
          <w:rFonts w:ascii="Arial" w:hAnsi="Arial" w:cs="Arial"/>
          <w:lang w:val="sr-Cyrl-CS"/>
        </w:rPr>
        <w:t>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EC4790" w:rsidRDefault="00EC4790" w:rsidP="00302FFB">
      <w:pPr>
        <w:jc w:val="both"/>
        <w:rPr>
          <w:rFonts w:ascii="Arial" w:hAnsi="Arial" w:cs="Arial"/>
          <w:lang w:val="sr-Cyrl-CS"/>
        </w:rPr>
      </w:pPr>
      <w:r w:rsidRPr="00EC4790">
        <w:rPr>
          <w:rFonts w:ascii="Arial" w:hAnsi="Arial" w:cs="Arial"/>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8830DE" w:rsidRPr="00EC4790" w:rsidRDefault="008830DE" w:rsidP="00302FFB">
      <w:pPr>
        <w:jc w:val="both"/>
        <w:rPr>
          <w:rFonts w:ascii="Arial" w:hAnsi="Arial" w:cs="Arial"/>
          <w:lang w:val="sr-Cyrl-CS"/>
        </w:rPr>
      </w:pPr>
    </w:p>
    <w:p w:rsidR="008830DE" w:rsidRDefault="008830DE" w:rsidP="00EC4790">
      <w:pPr>
        <w:spacing w:line="276" w:lineRule="auto"/>
        <w:jc w:val="center"/>
        <w:rPr>
          <w:rFonts w:ascii="Arial" w:hAnsi="Arial" w:cs="Arial"/>
          <w:b/>
          <w:lang w:val="sr-Cyrl-CS"/>
        </w:rPr>
      </w:pPr>
    </w:p>
    <w:p w:rsidR="008830DE" w:rsidRDefault="008830DE" w:rsidP="00EC4790">
      <w:pPr>
        <w:spacing w:line="276" w:lineRule="auto"/>
        <w:jc w:val="center"/>
        <w:rPr>
          <w:rFonts w:ascii="Arial" w:hAnsi="Arial" w:cs="Arial"/>
          <w:b/>
          <w:lang w:val="sr-Cyrl-CS"/>
        </w:rPr>
      </w:pPr>
    </w:p>
    <w:p w:rsidR="00BE468D" w:rsidRDefault="00BE468D" w:rsidP="00EC4790">
      <w:pPr>
        <w:spacing w:line="276" w:lineRule="auto"/>
        <w:jc w:val="center"/>
        <w:rPr>
          <w:rFonts w:ascii="Arial" w:hAnsi="Arial" w:cs="Arial"/>
          <w:b/>
          <w:lang w:val="sr-Cyrl-CS"/>
        </w:rPr>
      </w:pPr>
    </w:p>
    <w:p w:rsidR="00BE468D" w:rsidRDefault="00BE468D" w:rsidP="00EC4790">
      <w:pPr>
        <w:spacing w:line="276" w:lineRule="auto"/>
        <w:jc w:val="center"/>
        <w:rPr>
          <w:rFonts w:ascii="Arial" w:hAnsi="Arial" w:cs="Arial"/>
          <w:b/>
          <w:lang w:val="sr-Cyrl-CS"/>
        </w:rPr>
      </w:pPr>
    </w:p>
    <w:p w:rsidR="00BE468D" w:rsidRDefault="00BE468D" w:rsidP="00EC4790">
      <w:pPr>
        <w:spacing w:line="276" w:lineRule="auto"/>
        <w:jc w:val="center"/>
        <w:rPr>
          <w:rFonts w:ascii="Arial" w:hAnsi="Arial" w:cs="Arial"/>
          <w:b/>
          <w:lang w:val="sr-Cyrl-CS"/>
        </w:rPr>
      </w:pPr>
    </w:p>
    <w:p w:rsidR="008830DE" w:rsidRDefault="008830DE" w:rsidP="00EC4790">
      <w:pPr>
        <w:spacing w:line="276" w:lineRule="auto"/>
        <w:jc w:val="center"/>
        <w:rPr>
          <w:rFonts w:ascii="Arial" w:hAnsi="Arial" w:cs="Arial"/>
          <w:b/>
          <w:lang w:val="sr-Cyrl-CS"/>
        </w:rPr>
      </w:pPr>
    </w:p>
    <w:p w:rsidR="001566A0" w:rsidRDefault="001566A0" w:rsidP="00EC4790">
      <w:pPr>
        <w:spacing w:line="276" w:lineRule="auto"/>
        <w:jc w:val="center"/>
        <w:rPr>
          <w:rFonts w:ascii="Arial" w:hAnsi="Arial" w:cs="Arial"/>
          <w:b/>
          <w:lang w:val="sr-Cyrl-CS"/>
        </w:rPr>
      </w:pPr>
    </w:p>
    <w:p w:rsidR="00EC4790" w:rsidRPr="00EC4790" w:rsidRDefault="00EC4790" w:rsidP="00EC4790">
      <w:pPr>
        <w:spacing w:line="276" w:lineRule="auto"/>
        <w:jc w:val="center"/>
        <w:rPr>
          <w:rFonts w:ascii="Arial" w:hAnsi="Arial" w:cs="Arial"/>
          <w:lang w:val="sr-Cyrl-CS"/>
        </w:rPr>
      </w:pPr>
      <w:r w:rsidRPr="00EC4790">
        <w:rPr>
          <w:rFonts w:ascii="Arial" w:hAnsi="Arial" w:cs="Arial"/>
          <w:b/>
          <w:lang w:val="sr-Cyrl-CS"/>
        </w:rPr>
        <w:lastRenderedPageBreak/>
        <w:t>Обавезе Пружаоца услуга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7.</w:t>
      </w:r>
    </w:p>
    <w:p w:rsidR="00EC4790" w:rsidRPr="00EC4790" w:rsidRDefault="00EC4790" w:rsidP="00302FFB">
      <w:pPr>
        <w:spacing w:line="276" w:lineRule="auto"/>
        <w:ind w:firstLine="720"/>
        <w:jc w:val="both"/>
        <w:rPr>
          <w:rFonts w:ascii="Arial" w:hAnsi="Arial" w:cs="Arial"/>
          <w:b/>
          <w:lang w:val="sr-Cyrl-CS"/>
        </w:rPr>
      </w:pPr>
      <w:r w:rsidRPr="00EC4790">
        <w:rPr>
          <w:rFonts w:ascii="Arial" w:hAnsi="Arial" w:cs="Arial"/>
          <w:lang w:val="ru-RU"/>
        </w:rPr>
        <w:t>Пружалац услуге се обавезује да пружи наведене услуге у складу са важећим прописима, програмом, техничким прописима и овим уговором</w:t>
      </w:r>
      <w:r w:rsidRPr="00EC4790">
        <w:rPr>
          <w:rFonts w:ascii="Arial" w:hAnsi="Arial" w:cs="Arial"/>
          <w:b/>
          <w:lang w:val="ru-RU"/>
        </w:rPr>
        <w:t>.</w:t>
      </w:r>
    </w:p>
    <w:p w:rsidR="00EC4790" w:rsidRPr="00527437" w:rsidRDefault="00EC4790" w:rsidP="00663E33">
      <w:pPr>
        <w:spacing w:line="276" w:lineRule="auto"/>
        <w:jc w:val="both"/>
        <w:rPr>
          <w:rFonts w:ascii="Arial" w:hAnsi="Arial" w:cs="Arial"/>
          <w:color w:val="auto"/>
          <w:lang w:val="sr-Cyrl-CS"/>
        </w:rPr>
      </w:pPr>
      <w:r w:rsidRPr="00527437">
        <w:rPr>
          <w:rFonts w:ascii="Arial" w:hAnsi="Arial" w:cs="Arial"/>
          <w:color w:val="auto"/>
          <w:lang w:val="sr-Cyrl-CS"/>
        </w:rPr>
        <w:t>Пружалац услуга под пуном моралном, материјалном и кривичном одговорношћу се обавезује да пружи следеће услуге:</w:t>
      </w:r>
    </w:p>
    <w:p w:rsidR="00EC4790" w:rsidRPr="00527437" w:rsidRDefault="00EC4790" w:rsidP="00302FFB">
      <w:pPr>
        <w:spacing w:line="276" w:lineRule="auto"/>
        <w:jc w:val="both"/>
        <w:rPr>
          <w:rFonts w:ascii="Arial" w:hAnsi="Arial" w:cs="Arial"/>
          <w:color w:val="auto"/>
          <w:lang w:val="sr-Cyrl-CS"/>
        </w:rPr>
      </w:pPr>
      <w:r w:rsidRPr="00527437">
        <w:rPr>
          <w:rFonts w:ascii="Arial" w:hAnsi="Arial" w:cs="Arial"/>
          <w:bCs/>
          <w:color w:val="auto"/>
          <w:lang w:val="sr-Cyrl-CS"/>
        </w:rPr>
        <w:t xml:space="preserve">-  да организује екскурзију </w:t>
      </w:r>
      <w:r w:rsidR="00055132" w:rsidRPr="00527437">
        <w:rPr>
          <w:rFonts w:ascii="Arial" w:hAnsi="Arial" w:cs="Arial"/>
          <w:bCs/>
          <w:color w:val="auto"/>
          <w:lang w:val="sr-Cyrl-CS"/>
        </w:rPr>
        <w:t>или наставу у природи</w:t>
      </w:r>
      <w:r w:rsidR="00527437" w:rsidRPr="00527437">
        <w:rPr>
          <w:rFonts w:ascii="Arial" w:hAnsi="Arial" w:cs="Arial"/>
          <w:bCs/>
          <w:color w:val="auto"/>
          <w:lang w:val="sr-Cyrl-CS"/>
        </w:rPr>
        <w:t xml:space="preserve"> за партију број _____</w:t>
      </w:r>
      <w:r w:rsidRPr="00527437">
        <w:rPr>
          <w:rFonts w:ascii="Arial" w:hAnsi="Arial" w:cs="Arial"/>
          <w:bCs/>
          <w:color w:val="auto"/>
          <w:lang w:val="sr-Cyrl-CS"/>
        </w:rPr>
        <w:t xml:space="preserve"> за ______ ученика по садржају и захтеву из предмет</w:t>
      </w:r>
      <w:r w:rsidR="00055132" w:rsidRPr="00527437">
        <w:rPr>
          <w:rFonts w:ascii="Arial" w:hAnsi="Arial" w:cs="Arial"/>
          <w:bCs/>
          <w:color w:val="auto"/>
          <w:lang w:val="sr-Cyrl-CS"/>
        </w:rPr>
        <w:t>не</w:t>
      </w:r>
      <w:r w:rsidRPr="00527437">
        <w:rPr>
          <w:rFonts w:ascii="Arial" w:hAnsi="Arial" w:cs="Arial"/>
          <w:bCs/>
          <w:color w:val="auto"/>
          <w:lang w:val="sr-Cyrl-CS"/>
        </w:rPr>
        <w:t xml:space="preserve"> јавне набавке</w:t>
      </w:r>
      <w:r w:rsidRPr="00527437">
        <w:rPr>
          <w:rFonts w:ascii="Arial" w:hAnsi="Arial" w:cs="Arial"/>
          <w:color w:val="auto"/>
          <w:lang w:val="sr-Cyrl-CS"/>
        </w:rPr>
        <w:t>,</w:t>
      </w:r>
    </w:p>
    <w:p w:rsidR="00EC4790" w:rsidRPr="00AA51BC" w:rsidRDefault="00EC4790" w:rsidP="00302FFB">
      <w:pPr>
        <w:spacing w:line="276" w:lineRule="auto"/>
        <w:jc w:val="both"/>
        <w:rPr>
          <w:rFonts w:ascii="Arial" w:hAnsi="Arial" w:cs="Arial"/>
          <w:color w:val="auto"/>
          <w:lang w:val="sr-Cyrl-CS"/>
        </w:rPr>
      </w:pPr>
      <w:r w:rsidRPr="00AA51BC">
        <w:rPr>
          <w:rFonts w:ascii="Arial" w:hAnsi="Arial" w:cs="Arial"/>
          <w:color w:val="auto"/>
          <w:lang w:val="sr-Cyrl-CS"/>
        </w:rPr>
        <w:t xml:space="preserve">- превоз: аутобусима </w:t>
      </w:r>
      <w:r w:rsidR="00527437" w:rsidRPr="00AA51BC">
        <w:rPr>
          <w:rFonts w:ascii="Arial" w:hAnsi="Arial" w:cs="Arial"/>
          <w:color w:val="auto"/>
          <w:lang w:val="sr-Cyrl-CS"/>
        </w:rPr>
        <w:t>технички исправним, модерне</w:t>
      </w:r>
      <w:r w:rsidR="00AA51BC">
        <w:rPr>
          <w:rFonts w:ascii="Arial" w:hAnsi="Arial" w:cs="Arial"/>
          <w:color w:val="auto"/>
          <w:lang w:val="sr-Cyrl-CS"/>
        </w:rPr>
        <w:t>-</w:t>
      </w:r>
      <w:r w:rsidR="00527437" w:rsidRPr="00AA51BC">
        <w:rPr>
          <w:rFonts w:ascii="Arial" w:hAnsi="Arial" w:cs="Arial"/>
          <w:color w:val="auto"/>
          <w:lang w:val="sr-Cyrl-CS"/>
        </w:rPr>
        <w:t xml:space="preserve"> туристичке са одговарајућим бројем седишта и са исправном аудио опремом (микрофон, озвучење) </w:t>
      </w:r>
      <w:r w:rsidR="00AA51BC" w:rsidRPr="00AA51BC">
        <w:rPr>
          <w:rFonts w:ascii="Arial" w:hAnsi="Arial" w:cs="Arial"/>
          <w:color w:val="auto"/>
          <w:lang w:val="sr-Cyrl-CS"/>
        </w:rPr>
        <w:t>и да их постави на договорено место 60</w:t>
      </w:r>
      <w:r w:rsidR="00B84869">
        <w:rPr>
          <w:rFonts w:ascii="Arial" w:hAnsi="Arial" w:cs="Arial"/>
          <w:color w:val="auto"/>
          <w:lang w:val="sr-Cyrl-CS"/>
        </w:rPr>
        <w:t xml:space="preserve"> минута пре договореног поласка</w:t>
      </w:r>
      <w:r w:rsidRPr="00AA51BC">
        <w:rPr>
          <w:rFonts w:ascii="Arial" w:hAnsi="Arial" w:cs="Arial"/>
          <w:color w:val="auto"/>
          <w:lang w:val="sr-Cyrl-CS"/>
        </w:rPr>
        <w:t xml:space="preserve"> према програму путовања, </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-смештај на бази</w:t>
      </w:r>
      <w:r w:rsidR="00FB7139">
        <w:rPr>
          <w:rFonts w:ascii="Arial" w:hAnsi="Arial" w:cs="Arial"/>
          <w:color w:val="auto"/>
          <w:lang w:val="en-US"/>
        </w:rPr>
        <w:t xml:space="preserve"> ___</w:t>
      </w:r>
      <w:r w:rsidRPr="002A2A2E">
        <w:rPr>
          <w:rFonts w:ascii="Arial" w:hAnsi="Arial" w:cs="Arial"/>
          <w:color w:val="auto"/>
          <w:lang w:val="sr-Cyrl-CS"/>
        </w:rPr>
        <w:t xml:space="preserve">  пуна пансиона у објекту са вишекреветним собама</w:t>
      </w:r>
      <w:r w:rsidR="002A2A2E" w:rsidRPr="002A2A2E">
        <w:rPr>
          <w:rFonts w:ascii="Arial" w:hAnsi="Arial" w:cs="Arial"/>
          <w:color w:val="auto"/>
          <w:lang w:val="sr-Cyrl-CS"/>
        </w:rPr>
        <w:t xml:space="preserve"> за пар</w:t>
      </w:r>
      <w:r w:rsidR="00B84869">
        <w:rPr>
          <w:rFonts w:ascii="Arial" w:hAnsi="Arial" w:cs="Arial"/>
          <w:color w:val="auto"/>
          <w:lang w:val="sr-Cyrl-CS"/>
        </w:rPr>
        <w:t>т</w:t>
      </w:r>
      <w:r w:rsidR="00FB7139">
        <w:rPr>
          <w:rFonts w:ascii="Arial" w:hAnsi="Arial" w:cs="Arial"/>
          <w:color w:val="auto"/>
          <w:lang w:val="sr-Cyrl-CS"/>
        </w:rPr>
        <w:t xml:space="preserve">ије </w:t>
      </w:r>
      <w:r w:rsidR="00033482">
        <w:rPr>
          <w:rFonts w:ascii="Arial" w:hAnsi="Arial" w:cs="Arial"/>
          <w:color w:val="auto"/>
          <w:lang w:val="sr-Cyrl-CS"/>
        </w:rPr>
        <w:t>1, 2</w:t>
      </w:r>
      <w:r w:rsidR="002A2A2E">
        <w:rPr>
          <w:rFonts w:ascii="Arial" w:hAnsi="Arial" w:cs="Arial"/>
          <w:color w:val="auto"/>
          <w:lang w:val="sr-Cyrl-CS"/>
        </w:rPr>
        <w:t xml:space="preserve">( </w:t>
      </w:r>
      <w:r w:rsidR="002A2A2E" w:rsidRPr="00663E33">
        <w:rPr>
          <w:rFonts w:ascii="Arial" w:hAnsi="Arial" w:cs="Arial"/>
          <w:b/>
          <w:i/>
          <w:color w:val="auto"/>
          <w:sz w:val="22"/>
          <w:szCs w:val="22"/>
          <w:lang w:val="sr-Cyrl-CS"/>
        </w:rPr>
        <w:t>заокружити партију за коју се подноси понуда</w:t>
      </w:r>
      <w:r w:rsidR="002A2A2E">
        <w:rPr>
          <w:rFonts w:ascii="Arial" w:hAnsi="Arial" w:cs="Arial"/>
          <w:color w:val="auto"/>
          <w:lang w:val="sr-Cyrl-CS"/>
        </w:rPr>
        <w:t>)</w:t>
      </w:r>
      <w:r w:rsidRPr="002A2A2E">
        <w:rPr>
          <w:rFonts w:ascii="Arial" w:hAnsi="Arial" w:cs="Arial"/>
          <w:color w:val="auto"/>
          <w:lang w:val="sr-Cyrl-CS"/>
        </w:rPr>
        <w:t>,</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да испуни све уговорене обавезе стручно, квалитетно, према важећим стандардима за ту врсту посла и у уговореном року,</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да обезбеди довољан кадровски и технички капацитет потребан за пружање уговором преузетих обавеза,</w:t>
      </w:r>
    </w:p>
    <w:p w:rsidR="002A2A2E" w:rsidRPr="002A2A2E" w:rsidRDefault="00EC4790" w:rsidP="002A2A2E">
      <w:pPr>
        <w:spacing w:line="276" w:lineRule="auto"/>
        <w:jc w:val="both"/>
        <w:rPr>
          <w:rFonts w:ascii="Arial" w:hAnsi="Arial" w:cs="Arial"/>
          <w:color w:val="auto"/>
          <w:lang w:val="sr-Cyrl-CS"/>
        </w:rPr>
      </w:pPr>
      <w:r w:rsidRPr="002A2A2E">
        <w:rPr>
          <w:rFonts w:ascii="Arial" w:hAnsi="Arial" w:cs="Arial"/>
          <w:color w:val="auto"/>
          <w:lang w:val="sr-Cyrl-CS"/>
        </w:rPr>
        <w:t>-да обезбеди довољан број пратиоца-</w:t>
      </w:r>
      <w:r w:rsidR="00AA51BC" w:rsidRPr="002A2A2E">
        <w:rPr>
          <w:rFonts w:ascii="Arial" w:hAnsi="Arial" w:cs="Arial"/>
          <w:color w:val="auto"/>
          <w:lang w:val="sr-Cyrl-CS"/>
        </w:rPr>
        <w:t xml:space="preserve"> туристичких водича за све партије </w:t>
      </w:r>
      <w:r w:rsidRPr="002A2A2E">
        <w:rPr>
          <w:rFonts w:ascii="Arial" w:hAnsi="Arial" w:cs="Arial"/>
          <w:color w:val="auto"/>
          <w:lang w:val="sr-Cyrl-CS"/>
        </w:rPr>
        <w:t xml:space="preserve"> и лекара током реализације екскурзије</w:t>
      </w:r>
      <w:r w:rsidR="005E4A10" w:rsidRPr="002A2A2E">
        <w:rPr>
          <w:rFonts w:ascii="Arial" w:hAnsi="Arial" w:cs="Arial"/>
          <w:color w:val="auto"/>
          <w:lang w:val="sr-Cyrl-CS"/>
        </w:rPr>
        <w:t xml:space="preserve"> и наставе у природи</w:t>
      </w:r>
      <w:r w:rsidR="002A2A2E" w:rsidRPr="002A2A2E">
        <w:rPr>
          <w:rFonts w:ascii="Arial" w:hAnsi="Arial" w:cs="Arial"/>
          <w:color w:val="auto"/>
          <w:lang w:val="sr-Cyrl-CS"/>
        </w:rPr>
        <w:t xml:space="preserve"> запар</w:t>
      </w:r>
      <w:r w:rsidR="00F20580">
        <w:rPr>
          <w:rFonts w:ascii="Arial" w:hAnsi="Arial" w:cs="Arial"/>
          <w:color w:val="auto"/>
          <w:lang w:val="sr-Cyrl-CS"/>
        </w:rPr>
        <w:t>т</w:t>
      </w:r>
      <w:r w:rsidR="008A6F37">
        <w:rPr>
          <w:rFonts w:ascii="Arial" w:hAnsi="Arial" w:cs="Arial"/>
          <w:color w:val="auto"/>
          <w:lang w:val="sr-Cyrl-CS"/>
        </w:rPr>
        <w:t xml:space="preserve">ије </w:t>
      </w:r>
      <w:r w:rsidR="00BE468D">
        <w:rPr>
          <w:rFonts w:ascii="Arial" w:hAnsi="Arial" w:cs="Arial"/>
          <w:color w:val="auto"/>
          <w:lang w:val="sr-Cyrl-CS"/>
        </w:rPr>
        <w:t xml:space="preserve">1 и </w:t>
      </w:r>
      <w:r w:rsidR="00033482">
        <w:rPr>
          <w:rFonts w:ascii="Arial" w:hAnsi="Arial" w:cs="Arial"/>
          <w:color w:val="auto"/>
          <w:lang w:val="sr-Cyrl-CS"/>
        </w:rPr>
        <w:t>2</w:t>
      </w:r>
      <w:r w:rsidR="008A6F37">
        <w:rPr>
          <w:rFonts w:ascii="Arial" w:hAnsi="Arial" w:cs="Arial"/>
          <w:color w:val="auto"/>
          <w:lang w:val="sr-Cyrl-CS"/>
        </w:rPr>
        <w:tab/>
      </w:r>
      <w:r w:rsidR="002A2A2E">
        <w:rPr>
          <w:rFonts w:ascii="Arial" w:hAnsi="Arial" w:cs="Arial"/>
          <w:color w:val="auto"/>
          <w:lang w:val="sr-Cyrl-CS"/>
        </w:rPr>
        <w:t>(</w:t>
      </w:r>
      <w:r w:rsidR="002A2A2E" w:rsidRPr="00663E33">
        <w:rPr>
          <w:rFonts w:ascii="Arial" w:hAnsi="Arial" w:cs="Arial"/>
          <w:b/>
          <w:i/>
          <w:color w:val="auto"/>
          <w:sz w:val="22"/>
          <w:szCs w:val="22"/>
          <w:lang w:val="sr-Cyrl-CS"/>
        </w:rPr>
        <w:t>заокружити партију за коју се подноси понуда</w:t>
      </w:r>
      <w:r w:rsidR="002A2A2E">
        <w:rPr>
          <w:rFonts w:ascii="Arial" w:hAnsi="Arial" w:cs="Arial"/>
          <w:color w:val="auto"/>
          <w:lang w:val="sr-Cyrl-CS"/>
        </w:rPr>
        <w:t>)</w:t>
      </w:r>
      <w:r w:rsidR="002A2A2E" w:rsidRPr="002A2A2E">
        <w:rPr>
          <w:rFonts w:ascii="Arial" w:hAnsi="Arial" w:cs="Arial"/>
          <w:color w:val="auto"/>
          <w:lang w:val="sr-Cyrl-CS"/>
        </w:rPr>
        <w:t>,</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xml:space="preserve">- да сноси трошкове  осигурања ученика и осталих путника за време трајања екскурзије, </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да уредно води све књиге предвиђене законом и другим прописима Републике Србије, који регулишу ову област.</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 xml:space="preserve">Обавезе Наручиоца </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8.</w:t>
      </w:r>
    </w:p>
    <w:p w:rsidR="00EC4790" w:rsidRPr="00EC4790" w:rsidRDefault="00EC4790" w:rsidP="00127452">
      <w:pPr>
        <w:spacing w:line="276" w:lineRule="auto"/>
        <w:jc w:val="both"/>
        <w:rPr>
          <w:rFonts w:ascii="Arial" w:hAnsi="Arial" w:cs="Arial"/>
          <w:lang w:val="sr-Cyrl-CS"/>
        </w:rPr>
      </w:pPr>
      <w:r w:rsidRPr="00EC4790">
        <w:rPr>
          <w:rFonts w:ascii="Arial" w:hAnsi="Arial" w:cs="Arial"/>
          <w:lang w:val="sr-Cyrl-CS"/>
        </w:rPr>
        <w:t xml:space="preserve">Наручилац је дужан да пружаоцу услуга достави списак ученика најкасније </w:t>
      </w:r>
      <w:r w:rsidR="007D1FAC">
        <w:rPr>
          <w:rFonts w:ascii="Arial" w:hAnsi="Arial" w:cs="Arial"/>
          <w:lang w:val="sr-Cyrl-CS"/>
        </w:rPr>
        <w:t xml:space="preserve">2 </w:t>
      </w:r>
      <w:r w:rsidRPr="00EC4790">
        <w:rPr>
          <w:rFonts w:ascii="Arial" w:hAnsi="Arial" w:cs="Arial"/>
          <w:lang w:val="sr-Cyrl-CS"/>
        </w:rPr>
        <w:t>дана пре дана отпочињања реализације путовања.</w:t>
      </w:r>
    </w:p>
    <w:p w:rsidR="004A1196" w:rsidRDefault="00EC4790" w:rsidP="00127452">
      <w:pPr>
        <w:spacing w:line="276" w:lineRule="auto"/>
        <w:jc w:val="both"/>
        <w:rPr>
          <w:rFonts w:ascii="Arial" w:hAnsi="Arial" w:cs="Arial"/>
          <w:bCs/>
          <w:lang w:val="sr-Cyrl-CS"/>
        </w:rPr>
      </w:pPr>
      <w:r w:rsidRPr="00EC4790">
        <w:rPr>
          <w:rFonts w:ascii="Arial" w:hAnsi="Arial" w:cs="Arial"/>
          <w:lang w:val="sr-Cyrl-CS"/>
        </w:rPr>
        <w:t xml:space="preserve">Наручилац је дужан да обезбеди </w:t>
      </w:r>
      <w:r w:rsidRPr="00EC4790">
        <w:rPr>
          <w:rFonts w:ascii="Arial" w:hAnsi="Arial" w:cs="Arial"/>
          <w:bCs/>
          <w:lang w:val="sr-Cyrl-CS"/>
        </w:rPr>
        <w:t>пратеће особље: наставник – одељенски старешина сваког одељења,стручни вођа пута</w:t>
      </w:r>
      <w:r w:rsidR="004A1196">
        <w:rPr>
          <w:rFonts w:ascii="Arial" w:hAnsi="Arial" w:cs="Arial"/>
          <w:bCs/>
          <w:lang w:val="sr-Cyrl-CS"/>
        </w:rPr>
        <w:t>.</w:t>
      </w:r>
    </w:p>
    <w:p w:rsidR="00EC4790" w:rsidRPr="00762FB6" w:rsidRDefault="00EC4790" w:rsidP="00127452">
      <w:pPr>
        <w:spacing w:line="276" w:lineRule="auto"/>
        <w:jc w:val="both"/>
        <w:rPr>
          <w:rFonts w:ascii="Arial" w:hAnsi="Arial" w:cs="Arial"/>
          <w:color w:val="auto"/>
          <w:lang w:val="ru-RU"/>
        </w:rPr>
      </w:pPr>
      <w:r w:rsidRPr="00762FB6">
        <w:rPr>
          <w:rFonts w:ascii="Arial" w:hAnsi="Arial" w:cs="Arial"/>
          <w:color w:val="auto"/>
          <w:lang w:val="sr-Cyrl-CS"/>
        </w:rPr>
        <w:t>Наручилац се обавезује да</w:t>
      </w:r>
      <w:r w:rsidRPr="00762FB6">
        <w:rPr>
          <w:rFonts w:ascii="Arial" w:hAnsi="Arial" w:cs="Arial"/>
          <w:color w:val="auto"/>
          <w:lang w:val="ru-RU"/>
        </w:rPr>
        <w:t xml:space="preserve"> Пружаоцу услуга плати уговорену цену под условима и на начин одређен чланом 4. Овог Уговора.</w:t>
      </w:r>
    </w:p>
    <w:p w:rsidR="00EC4790" w:rsidRPr="00EC4790" w:rsidRDefault="00EC4790" w:rsidP="00033482">
      <w:pPr>
        <w:spacing w:line="276" w:lineRule="auto"/>
        <w:jc w:val="center"/>
        <w:rPr>
          <w:rFonts w:ascii="Arial" w:hAnsi="Arial" w:cs="Arial"/>
          <w:b/>
          <w:bCs/>
          <w:lang w:val="sr-Cyrl-CS"/>
        </w:rPr>
      </w:pPr>
      <w:r w:rsidRPr="00EC4790">
        <w:rPr>
          <w:rFonts w:ascii="Arial" w:hAnsi="Arial" w:cs="Arial"/>
          <w:b/>
          <w:bCs/>
          <w:lang w:val="sr-Cyrl-CS"/>
        </w:rPr>
        <w:t>Члан 9.</w:t>
      </w:r>
    </w:p>
    <w:p w:rsidR="00EC4790" w:rsidRPr="00EC4790" w:rsidRDefault="00EC4790" w:rsidP="00127452">
      <w:pPr>
        <w:spacing w:line="276" w:lineRule="auto"/>
        <w:jc w:val="both"/>
        <w:rPr>
          <w:rFonts w:ascii="Arial" w:hAnsi="Arial" w:cs="Arial"/>
          <w:bCs/>
          <w:lang w:val="sr-Cyrl-CS"/>
        </w:rPr>
      </w:pPr>
      <w:r w:rsidRPr="00EC4790">
        <w:rPr>
          <w:rFonts w:ascii="Arial" w:hAnsi="Arial" w:cs="Arial"/>
          <w:bCs/>
          <w:lang w:val="sr-Cyrl-CS"/>
        </w:rPr>
        <w:t>Пружалац услуга ће део уговорених услуга извршити преко подизвођача Предузећа ______________________________, са седиштем_________________________, ПИБ _____, матични број _______.</w:t>
      </w:r>
    </w:p>
    <w:p w:rsidR="00EC4790" w:rsidRPr="00EC4790" w:rsidRDefault="00EC4790" w:rsidP="00127452">
      <w:pPr>
        <w:spacing w:line="276" w:lineRule="auto"/>
        <w:jc w:val="both"/>
        <w:rPr>
          <w:rFonts w:ascii="Arial" w:hAnsi="Arial" w:cs="Arial"/>
          <w:bCs/>
          <w:lang w:val="sr-Cyrl-CS"/>
        </w:rPr>
      </w:pPr>
      <w:r w:rsidRPr="00EC4790">
        <w:rPr>
          <w:rFonts w:ascii="Arial" w:hAnsi="Arial" w:cs="Arial"/>
          <w:bCs/>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BE468D" w:rsidRDefault="00BE468D" w:rsidP="00127452">
      <w:pPr>
        <w:spacing w:line="276" w:lineRule="auto"/>
        <w:ind w:left="2880" w:firstLine="720"/>
        <w:jc w:val="both"/>
        <w:rPr>
          <w:rFonts w:ascii="Arial" w:hAnsi="Arial" w:cs="Arial"/>
          <w:b/>
          <w:lang w:val="sr-Cyrl-CS"/>
        </w:rPr>
      </w:pPr>
    </w:p>
    <w:p w:rsidR="00BE468D" w:rsidRDefault="00BE468D" w:rsidP="00127452">
      <w:pPr>
        <w:spacing w:line="276" w:lineRule="auto"/>
        <w:ind w:left="2880" w:firstLine="720"/>
        <w:jc w:val="both"/>
        <w:rPr>
          <w:rFonts w:ascii="Arial" w:hAnsi="Arial" w:cs="Arial"/>
          <w:b/>
          <w:lang w:val="sr-Cyrl-CS"/>
        </w:rPr>
      </w:pPr>
    </w:p>
    <w:p w:rsidR="00BE468D" w:rsidRDefault="00BE468D" w:rsidP="00127452">
      <w:pPr>
        <w:spacing w:line="276" w:lineRule="auto"/>
        <w:ind w:left="2880" w:firstLine="720"/>
        <w:jc w:val="both"/>
        <w:rPr>
          <w:rFonts w:ascii="Arial" w:hAnsi="Arial" w:cs="Arial"/>
          <w:b/>
          <w:lang w:val="sr-Cyrl-CS"/>
        </w:rPr>
      </w:pPr>
    </w:p>
    <w:p w:rsidR="00BE468D" w:rsidRDefault="00BE468D" w:rsidP="00127452">
      <w:pPr>
        <w:spacing w:line="276" w:lineRule="auto"/>
        <w:ind w:left="2880" w:firstLine="720"/>
        <w:jc w:val="both"/>
        <w:rPr>
          <w:rFonts w:ascii="Arial" w:hAnsi="Arial" w:cs="Arial"/>
          <w:b/>
          <w:lang w:val="sr-Cyrl-CS"/>
        </w:rPr>
      </w:pPr>
    </w:p>
    <w:p w:rsidR="00EC4790" w:rsidRPr="00EC4790" w:rsidRDefault="00EC4790" w:rsidP="00127452">
      <w:pPr>
        <w:spacing w:line="276" w:lineRule="auto"/>
        <w:ind w:left="2880" w:firstLine="720"/>
        <w:jc w:val="both"/>
        <w:rPr>
          <w:rFonts w:ascii="Arial" w:hAnsi="Arial" w:cs="Arial"/>
          <w:b/>
          <w:lang w:val="sr-Cyrl-CS"/>
        </w:rPr>
      </w:pPr>
      <w:r w:rsidRPr="00EC4790">
        <w:rPr>
          <w:rFonts w:ascii="Arial" w:hAnsi="Arial" w:cs="Arial"/>
          <w:b/>
          <w:lang w:val="sr-Cyrl-CS"/>
        </w:rPr>
        <w:lastRenderedPageBreak/>
        <w:t>Раскид Уговора</w:t>
      </w:r>
    </w:p>
    <w:p w:rsidR="00EC4790" w:rsidRPr="00EC4790" w:rsidRDefault="00EC4790" w:rsidP="008B2524">
      <w:pPr>
        <w:spacing w:line="276" w:lineRule="auto"/>
        <w:jc w:val="center"/>
        <w:rPr>
          <w:rFonts w:ascii="Arial" w:hAnsi="Arial" w:cs="Arial"/>
          <w:lang w:val="sr-Cyrl-CS"/>
        </w:rPr>
      </w:pPr>
      <w:r w:rsidRPr="00EC4790">
        <w:rPr>
          <w:rFonts w:ascii="Arial" w:hAnsi="Arial" w:cs="Arial"/>
          <w:b/>
          <w:lang w:val="sr-Cyrl-CS"/>
        </w:rPr>
        <w:t>Члан 10</w:t>
      </w:r>
      <w:r w:rsidRPr="00EC4790">
        <w:rPr>
          <w:rFonts w:ascii="Arial" w:hAnsi="Arial" w:cs="Arial"/>
          <w:lang w:val="sr-Cyrl-CS"/>
        </w:rPr>
        <w:t>.</w:t>
      </w:r>
    </w:p>
    <w:p w:rsidR="00EC4790" w:rsidRPr="00EC4790" w:rsidRDefault="00EC4790" w:rsidP="008B2524">
      <w:pPr>
        <w:spacing w:line="276" w:lineRule="auto"/>
        <w:jc w:val="both"/>
        <w:rPr>
          <w:rFonts w:ascii="Arial" w:hAnsi="Arial" w:cs="Arial"/>
          <w:bCs/>
          <w:lang w:val="sr-Cyrl-CS"/>
        </w:rPr>
      </w:pPr>
      <w:r w:rsidRPr="00EC4790">
        <w:rPr>
          <w:rFonts w:ascii="Arial" w:hAnsi="Arial" w:cs="Arial"/>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EC4790" w:rsidRPr="00EC4790" w:rsidRDefault="00EC4790" w:rsidP="008B2524">
      <w:pPr>
        <w:spacing w:line="276" w:lineRule="auto"/>
        <w:jc w:val="both"/>
        <w:rPr>
          <w:rFonts w:ascii="Arial" w:hAnsi="Arial" w:cs="Arial"/>
          <w:bCs/>
          <w:lang w:val="sr-Cyrl-CS"/>
        </w:rPr>
      </w:pPr>
      <w:r w:rsidRPr="00EC4790">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EC4790" w:rsidRPr="00EC4790" w:rsidRDefault="00EC4790" w:rsidP="00EC4790">
      <w:pPr>
        <w:spacing w:line="276" w:lineRule="auto"/>
        <w:ind w:left="2880" w:firstLine="720"/>
        <w:jc w:val="both"/>
        <w:rPr>
          <w:rFonts w:ascii="Arial" w:hAnsi="Arial" w:cs="Arial"/>
          <w:bCs/>
          <w:lang w:val="sr-Cyrl-CS"/>
        </w:rPr>
      </w:pPr>
      <w:r w:rsidRPr="00EC4790">
        <w:rPr>
          <w:rFonts w:ascii="Arial" w:hAnsi="Arial" w:cs="Arial"/>
          <w:b/>
          <w:lang w:val="sr-Cyrl-CS"/>
        </w:rPr>
        <w:t>Остале одредбе</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11.</w:t>
      </w:r>
    </w:p>
    <w:p w:rsidR="00EC4790" w:rsidRPr="00EC4790" w:rsidRDefault="00EC4790" w:rsidP="00EC4790">
      <w:pPr>
        <w:spacing w:line="276" w:lineRule="auto"/>
        <w:jc w:val="both"/>
        <w:rPr>
          <w:rFonts w:ascii="Arial" w:hAnsi="Arial" w:cs="Arial"/>
          <w:bCs/>
          <w:lang w:val="sr-Cyrl-CS"/>
        </w:rPr>
      </w:pPr>
      <w:r w:rsidRPr="00EC4790">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12.</w:t>
      </w:r>
    </w:p>
    <w:p w:rsidR="00EC4790" w:rsidRPr="00EC4790" w:rsidRDefault="00EC4790" w:rsidP="008B2524">
      <w:pPr>
        <w:spacing w:line="276" w:lineRule="auto"/>
        <w:rPr>
          <w:rFonts w:ascii="Arial" w:hAnsi="Arial" w:cs="Arial"/>
          <w:bCs/>
          <w:lang w:val="sr-Cyrl-CS"/>
        </w:rPr>
      </w:pPr>
      <w:r w:rsidRPr="00EC4790">
        <w:rPr>
          <w:rFonts w:ascii="Arial" w:hAnsi="Arial" w:cs="Arial"/>
          <w:bCs/>
          <w:lang w:val="sr-Cyrl-CS"/>
        </w:rPr>
        <w:t>Све евентуалне спорове уговорне стране ће решавати споразумно.</w:t>
      </w:r>
    </w:p>
    <w:p w:rsidR="00EC4790" w:rsidRPr="00EC4790" w:rsidRDefault="00EC4790" w:rsidP="008B2524">
      <w:pPr>
        <w:spacing w:line="276" w:lineRule="auto"/>
        <w:rPr>
          <w:rFonts w:ascii="Arial" w:hAnsi="Arial" w:cs="Arial"/>
          <w:bCs/>
          <w:lang w:val="sr-Cyrl-CS"/>
        </w:rPr>
      </w:pPr>
      <w:r w:rsidRPr="00EC4790">
        <w:rPr>
          <w:rFonts w:ascii="Arial" w:hAnsi="Arial" w:cs="Arial"/>
          <w:bCs/>
          <w:lang w:val="sr-Cyrl-CS"/>
        </w:rPr>
        <w:t xml:space="preserve">Уколико до споразума не дође, уговара се надлежност </w:t>
      </w:r>
      <w:r w:rsidR="00A651F5">
        <w:rPr>
          <w:rFonts w:ascii="Arial" w:hAnsi="Arial" w:cs="Arial"/>
          <w:bCs/>
          <w:lang w:val="sr-Cyrl-CS"/>
        </w:rPr>
        <w:t xml:space="preserve">Основног </w:t>
      </w:r>
      <w:r w:rsidR="008B2524">
        <w:rPr>
          <w:rFonts w:ascii="Arial" w:hAnsi="Arial" w:cs="Arial"/>
          <w:bCs/>
          <w:lang w:val="sr-Cyrl-CS"/>
        </w:rPr>
        <w:t>с</w:t>
      </w:r>
      <w:r w:rsidRPr="00EC4790">
        <w:rPr>
          <w:rFonts w:ascii="Arial" w:hAnsi="Arial" w:cs="Arial"/>
          <w:bCs/>
          <w:lang w:val="sr-Cyrl-CS"/>
        </w:rPr>
        <w:t xml:space="preserve">уда </w:t>
      </w:r>
      <w:r w:rsidR="00A651F5">
        <w:rPr>
          <w:rFonts w:ascii="Arial" w:hAnsi="Arial" w:cs="Arial"/>
          <w:bCs/>
          <w:lang w:val="sr-Cyrl-CS"/>
        </w:rPr>
        <w:t>у Сомбору.</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13.</w:t>
      </w:r>
    </w:p>
    <w:p w:rsidR="00EC4790" w:rsidRPr="00EC4790" w:rsidRDefault="00EC4790" w:rsidP="00EC4790">
      <w:pPr>
        <w:spacing w:line="276" w:lineRule="auto"/>
        <w:rPr>
          <w:rFonts w:ascii="Arial" w:hAnsi="Arial" w:cs="Arial"/>
          <w:bCs/>
          <w:lang w:val="sr-Cyrl-CS"/>
        </w:rPr>
      </w:pPr>
      <w:r w:rsidRPr="00EC4790">
        <w:rPr>
          <w:rFonts w:ascii="Arial" w:hAnsi="Arial" w:cs="Arial"/>
          <w:bCs/>
          <w:lang w:val="sr-Cyrl-CS"/>
        </w:rPr>
        <w:t>Овај  Уговор ступа на снагу даном потписивања  свих уговорних страна.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14.</w:t>
      </w:r>
    </w:p>
    <w:p w:rsidR="00EC4790" w:rsidRPr="00EC4790" w:rsidRDefault="00EC4790" w:rsidP="00EC4790">
      <w:pPr>
        <w:spacing w:line="276" w:lineRule="auto"/>
        <w:jc w:val="both"/>
        <w:rPr>
          <w:rFonts w:ascii="Arial" w:hAnsi="Arial" w:cs="Arial"/>
          <w:bCs/>
          <w:lang w:val="sr-Cyrl-CS"/>
        </w:rPr>
      </w:pPr>
      <w:r w:rsidRPr="00EC4790">
        <w:rPr>
          <w:rFonts w:ascii="Arial" w:hAnsi="Arial" w:cs="Arial"/>
          <w:bCs/>
          <w:lang w:val="sr-Cyrl-CS"/>
        </w:rPr>
        <w:t>Овај Уговор је сачињен у четири једнакапримерка, по два за сваку уговорну страну .</w:t>
      </w:r>
    </w:p>
    <w:p w:rsidR="00EC4790" w:rsidRPr="00EC4790" w:rsidRDefault="00EC4790" w:rsidP="00EC4790">
      <w:pPr>
        <w:jc w:val="both"/>
        <w:rPr>
          <w:rFonts w:ascii="Arial" w:hAnsi="Arial" w:cs="Arial"/>
          <w:lang w:val="sr-Cyrl-CS"/>
        </w:rPr>
      </w:pPr>
    </w:p>
    <w:p w:rsidR="00EC4790" w:rsidRPr="00EC4790" w:rsidRDefault="00EC4790" w:rsidP="00EC4790">
      <w:pPr>
        <w:jc w:val="both"/>
        <w:rPr>
          <w:rFonts w:ascii="Arial" w:hAnsi="Arial" w:cs="Arial"/>
          <w:color w:val="FF0000"/>
          <w:lang w:val="sr-Cyrl-CS"/>
        </w:rPr>
      </w:pPr>
    </w:p>
    <w:p w:rsidR="00EC4790" w:rsidRPr="00EC4790" w:rsidRDefault="00EC4790" w:rsidP="00EC4790">
      <w:pPr>
        <w:rPr>
          <w:rFonts w:ascii="Arial" w:hAnsi="Arial" w:cs="Arial"/>
          <w:color w:val="auto"/>
        </w:rPr>
      </w:pPr>
      <w:r w:rsidRPr="00EC4790">
        <w:rPr>
          <w:rFonts w:ascii="Arial" w:hAnsi="Arial" w:cs="Arial"/>
          <w:lang w:val="sr-Cyrl-CS"/>
        </w:rPr>
        <w:t>ЗА НАРУЧИОЦА</w:t>
      </w:r>
      <w:r w:rsidRPr="00677E7A">
        <w:rPr>
          <w:rFonts w:ascii="Arial" w:hAnsi="Arial" w:cs="Arial"/>
          <w:lang w:val="ru-RU"/>
        </w:rPr>
        <w:tab/>
      </w:r>
      <w:r w:rsidRPr="00677E7A">
        <w:rPr>
          <w:rFonts w:ascii="Arial" w:hAnsi="Arial" w:cs="Arial"/>
          <w:lang w:val="ru-RU"/>
        </w:rPr>
        <w:tab/>
      </w:r>
      <w:r w:rsidRPr="00677E7A">
        <w:rPr>
          <w:rFonts w:ascii="Arial" w:hAnsi="Arial" w:cs="Arial"/>
          <w:lang w:val="ru-RU"/>
        </w:rPr>
        <w:tab/>
      </w:r>
      <w:r w:rsidRPr="00677E7A">
        <w:rPr>
          <w:rFonts w:ascii="Arial" w:hAnsi="Arial" w:cs="Arial"/>
          <w:lang w:val="ru-RU"/>
        </w:rPr>
        <w:tab/>
      </w:r>
      <w:r w:rsidRPr="00677E7A">
        <w:rPr>
          <w:rFonts w:ascii="Arial" w:hAnsi="Arial" w:cs="Arial"/>
          <w:lang w:val="ru-RU"/>
        </w:rPr>
        <w:tab/>
      </w:r>
      <w:r w:rsidRPr="00677E7A">
        <w:rPr>
          <w:rFonts w:ascii="Arial" w:hAnsi="Arial" w:cs="Arial"/>
          <w:lang w:val="ru-RU"/>
        </w:rPr>
        <w:tab/>
      </w:r>
      <w:r>
        <w:rPr>
          <w:rFonts w:ascii="Arial" w:hAnsi="Arial" w:cs="Arial"/>
        </w:rPr>
        <w:t>ЗА ПРУЖАОЦА УСЛУГЕ</w:t>
      </w:r>
    </w:p>
    <w:p w:rsidR="00EC4790" w:rsidRDefault="00EC4790" w:rsidP="00EC4790">
      <w:pPr>
        <w:rPr>
          <w:rFonts w:ascii="Arial" w:hAnsi="Arial" w:cs="Arial"/>
          <w:lang w:val="sr-Cyrl-CS"/>
        </w:rPr>
      </w:pPr>
    </w:p>
    <w:p w:rsidR="00EC4790" w:rsidRPr="00EC4790" w:rsidRDefault="00EC4790" w:rsidP="00EC4790">
      <w:pPr>
        <w:rPr>
          <w:rFonts w:ascii="Arial" w:hAnsi="Arial" w:cs="Arial"/>
          <w:lang w:val="sr-Cyrl-CS"/>
        </w:rPr>
      </w:pPr>
      <w:r w:rsidRPr="00EC4790">
        <w:rPr>
          <w:rFonts w:ascii="Arial" w:hAnsi="Arial" w:cs="Arial"/>
          <w:lang w:val="sr-Cyrl-CS"/>
        </w:rPr>
        <w:t>___________________________</w:t>
      </w:r>
      <w:r>
        <w:rPr>
          <w:rFonts w:ascii="Arial" w:hAnsi="Arial" w:cs="Arial"/>
          <w:lang w:val="sr-Cyrl-CS"/>
        </w:rPr>
        <w:t xml:space="preserve">                           ___________________________</w:t>
      </w:r>
    </w:p>
    <w:p w:rsidR="00762343" w:rsidRPr="00EC4790" w:rsidRDefault="00762343" w:rsidP="00C05510">
      <w:pPr>
        <w:rPr>
          <w:rFonts w:ascii="Arial" w:hAnsi="Arial" w:cs="Arial"/>
          <w:b/>
          <w:bCs/>
          <w:i/>
          <w:iCs/>
        </w:rPr>
      </w:pPr>
    </w:p>
    <w:p w:rsidR="00F25938" w:rsidRDefault="00C05510" w:rsidP="00F25938">
      <w:pPr>
        <w:pStyle w:val="Style7"/>
        <w:widowControl/>
        <w:spacing w:line="273" w:lineRule="exact"/>
        <w:ind w:firstLine="0"/>
        <w:rPr>
          <w:rFonts w:ascii="Arial" w:hAnsi="Arial" w:cs="Arial"/>
          <w:b/>
          <w:lang w:val="sr-Cyrl-CS"/>
        </w:rPr>
      </w:pPr>
      <w:r w:rsidRPr="00762FB6">
        <w:rPr>
          <w:rFonts w:ascii="Arial" w:hAnsi="Arial" w:cs="Arial"/>
          <w:b/>
          <w:bCs/>
          <w:i/>
          <w:iCs/>
          <w:sz w:val="28"/>
          <w:szCs w:val="28"/>
        </w:rPr>
        <w:t xml:space="preserve">Напомена  </w:t>
      </w:r>
      <w:r w:rsidR="00F25938" w:rsidRPr="00EC248D">
        <w:rPr>
          <w:rFonts w:ascii="Arial" w:hAnsi="Arial" w:cs="Arial"/>
          <w:b/>
          <w:lang w:val="sr-Cyrl-CS"/>
        </w:rPr>
        <w:t>Наручилац задржава право да обустави поступак јавне набавке и не закључи уговор ни са једним од понуђача у вези предмета ове јавне набавке, из разлога</w:t>
      </w:r>
      <w:r w:rsidR="00F25938">
        <w:rPr>
          <w:rFonts w:ascii="Arial" w:hAnsi="Arial" w:cs="Arial"/>
          <w:b/>
          <w:lang w:val="sr-Cyrl-CS"/>
        </w:rPr>
        <w:t xml:space="preserve"> предвиђених чланом 8. Правилника о организацији и остваривању наставе у природи и екскурзије у основној школи: </w:t>
      </w:r>
    </w:p>
    <w:p w:rsidR="00F25938" w:rsidRDefault="00F25938" w:rsidP="00F25938">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Настава у природи се организује и изводи,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w:t>
      </w:r>
    </w:p>
    <w:p w:rsidR="00F25938" w:rsidRDefault="00F25938" w:rsidP="00F25938">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F25938" w:rsidRDefault="00F25938" w:rsidP="00F25938">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Изузетно, настава у природи, односно екскурзија може да се организује за ученике одељења у којем писмену сагласност да најмање 60% родитеља ученика.</w:t>
      </w:r>
    </w:p>
    <w:p w:rsidR="00F25938" w:rsidRDefault="00F25938" w:rsidP="00F25938">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Ако нису испуњени наведени услови настава у природи, односно екскурзија се не организује о чему одлуку доноси директор.</w:t>
      </w:r>
    </w:p>
    <w:p w:rsidR="00F25938" w:rsidRPr="00D04E69" w:rsidRDefault="00F25938" w:rsidP="00F25938">
      <w:pPr>
        <w:pStyle w:val="Style7"/>
        <w:widowControl/>
        <w:spacing w:line="273" w:lineRule="exact"/>
        <w:ind w:firstLine="0"/>
        <w:rPr>
          <w:rFonts w:ascii="Arial" w:hAnsi="Arial" w:cs="Arial"/>
          <w:b/>
          <w:sz w:val="20"/>
          <w:szCs w:val="20"/>
          <w:lang w:val="sr-Cyrl-CS" w:eastAsia="sr-Cyrl-CS"/>
        </w:rPr>
      </w:pPr>
      <w:r w:rsidRPr="00D04E69">
        <w:rPr>
          <w:rStyle w:val="FontStyle11"/>
          <w:rFonts w:ascii="Arial Cirilica" w:hAnsi="Arial" w:cs="Arial"/>
          <w:b/>
          <w:sz w:val="20"/>
          <w:szCs w:val="20"/>
          <w:lang w:val="sr-Cyrl-CS" w:eastAsia="sr-Cyrl-CS"/>
        </w:rPr>
        <w:t>Писмене</w:t>
      </w:r>
      <w:r w:rsidRPr="00D04E69">
        <w:rPr>
          <w:rStyle w:val="FontStyle11"/>
          <w:rFonts w:asciiTheme="minorHAnsi" w:hAnsiTheme="minorHAnsi" w:cs="Arial"/>
          <w:b/>
          <w:sz w:val="20"/>
          <w:szCs w:val="20"/>
          <w:lang w:val="sr-Cyrl-CS" w:eastAsia="sr-Cyrl-CS"/>
        </w:rPr>
        <w:t xml:space="preserve"> </w:t>
      </w:r>
      <w:r w:rsidRPr="00D04E69">
        <w:rPr>
          <w:rStyle w:val="FontStyle11"/>
          <w:rFonts w:ascii="Arial" w:hAnsi="Arial" w:cs="Arial"/>
          <w:b/>
          <w:sz w:val="20"/>
          <w:szCs w:val="20"/>
          <w:lang w:val="sr-Cyrl-CS" w:eastAsia="sr-Cyrl-CS"/>
        </w:rPr>
        <w:t>сагласности родитеља су саставни део уговора који закључује директо</w:t>
      </w:r>
      <w:r>
        <w:rPr>
          <w:rStyle w:val="FontStyle11"/>
          <w:rFonts w:ascii="Arial" w:hAnsi="Arial" w:cs="Arial"/>
          <w:b/>
          <w:sz w:val="20"/>
          <w:szCs w:val="20"/>
          <w:lang w:val="sr-Cyrl-CS" w:eastAsia="sr-Cyrl-CS"/>
        </w:rPr>
        <w:t>р школе</w:t>
      </w:r>
    </w:p>
    <w:p w:rsidR="00F25938" w:rsidRPr="00D04E69" w:rsidRDefault="00F25938" w:rsidP="00F25938">
      <w:pPr>
        <w:pStyle w:val="Style7"/>
        <w:widowControl/>
        <w:spacing w:line="273" w:lineRule="exact"/>
        <w:ind w:firstLine="0"/>
        <w:rPr>
          <w:rFonts w:ascii="Arial" w:hAnsi="Arial" w:cs="Arial"/>
          <w:b/>
          <w:sz w:val="20"/>
          <w:szCs w:val="20"/>
          <w:lang w:val="sr-Cyrl-CS" w:eastAsia="sr-Cyrl-CS"/>
        </w:rPr>
      </w:pPr>
      <w:r>
        <w:rPr>
          <w:rStyle w:val="FontStyle11"/>
          <w:rFonts w:ascii="Arial" w:hAnsi="Arial" w:cs="Arial"/>
          <w:b/>
          <w:sz w:val="20"/>
          <w:szCs w:val="20"/>
          <w:lang w:val="sr-Cyrl-CS" w:eastAsia="sr-Cyrl-CS"/>
        </w:rPr>
        <w:t>са одабраним понуђачем.</w:t>
      </w:r>
    </w:p>
    <w:p w:rsidR="008B2524" w:rsidRDefault="008B2524" w:rsidP="00C05510">
      <w:pPr>
        <w:rPr>
          <w:rFonts w:ascii="Arial" w:hAnsi="Arial" w:cs="Arial"/>
          <w:b/>
          <w:bCs/>
          <w:i/>
          <w:iCs/>
          <w:sz w:val="28"/>
          <w:szCs w:val="28"/>
        </w:rPr>
      </w:pPr>
    </w:p>
    <w:p w:rsidR="007A5613" w:rsidRPr="00F25938" w:rsidRDefault="00D93E33" w:rsidP="00F25938">
      <w:pPr>
        <w:jc w:val="both"/>
        <w:rPr>
          <w:rFonts w:ascii="Arial" w:hAnsi="Arial" w:cs="Arial"/>
          <w:b/>
          <w:bCs/>
          <w:i/>
          <w:iCs/>
          <w:color w:val="auto"/>
        </w:rPr>
      </w:pPr>
      <w:r w:rsidRPr="00762FB6">
        <w:rPr>
          <w:rFonts w:ascii="Arial" w:hAnsi="Arial" w:cs="Arial"/>
          <w:b/>
          <w:bCs/>
          <w:i/>
          <w:iCs/>
          <w:color w:val="auto"/>
        </w:rPr>
        <w:t>Ако понуђач хоће да поднесе понуду за више партија потребно је образац</w:t>
      </w:r>
      <w:r w:rsidR="005E4A10" w:rsidRPr="00762FB6">
        <w:rPr>
          <w:rFonts w:ascii="Arial" w:hAnsi="Arial" w:cs="Arial"/>
          <w:b/>
          <w:bCs/>
          <w:i/>
          <w:iCs/>
          <w:color w:val="auto"/>
        </w:rPr>
        <w:t xml:space="preserve"> модела уговора</w:t>
      </w:r>
      <w:r w:rsidRPr="00762FB6">
        <w:rPr>
          <w:rFonts w:ascii="Arial" w:hAnsi="Arial" w:cs="Arial"/>
          <w:b/>
          <w:bCs/>
          <w:i/>
          <w:iCs/>
          <w:color w:val="auto"/>
        </w:rPr>
        <w:t xml:space="preserve"> копирати, у уписати за који партију </w:t>
      </w:r>
      <w:r w:rsidR="00055132" w:rsidRPr="00762FB6">
        <w:rPr>
          <w:rFonts w:ascii="Arial" w:hAnsi="Arial" w:cs="Arial"/>
          <w:b/>
          <w:bCs/>
          <w:i/>
          <w:iCs/>
          <w:color w:val="auto"/>
        </w:rPr>
        <w:t>се уговор закључује</w:t>
      </w:r>
      <w:r w:rsidR="00F25938">
        <w:rPr>
          <w:rFonts w:ascii="Arial" w:hAnsi="Arial" w:cs="Arial"/>
          <w:b/>
          <w:bCs/>
          <w:i/>
          <w:iCs/>
          <w:color w:val="auto"/>
        </w:rPr>
        <w:t>.</w:t>
      </w:r>
    </w:p>
    <w:p w:rsidR="00587C3A" w:rsidRPr="006B0209" w:rsidRDefault="00587C3A" w:rsidP="005E4A10">
      <w:pPr>
        <w:rPr>
          <w:rFonts w:ascii="Arial" w:hAnsi="Arial" w:cs="Arial"/>
          <w:b/>
          <w:bCs/>
          <w:i/>
          <w:iCs/>
          <w:sz w:val="28"/>
          <w:szCs w:val="28"/>
          <w:lang w:val="en-US"/>
        </w:rPr>
      </w:pPr>
    </w:p>
    <w:p w:rsidR="00250D31" w:rsidRPr="00587C3A" w:rsidRDefault="00250D31" w:rsidP="005E4A10">
      <w:pPr>
        <w:rPr>
          <w:rFonts w:ascii="Arial" w:hAnsi="Arial" w:cs="Arial"/>
          <w:b/>
          <w:bCs/>
          <w:i/>
          <w:iCs/>
          <w:sz w:val="28"/>
          <w:szCs w:val="28"/>
          <w:lang w:val="sr-Cyrl-CS"/>
        </w:rPr>
      </w:pPr>
    </w:p>
    <w:p w:rsidR="001619E7" w:rsidRPr="00616392" w:rsidRDefault="003434A0" w:rsidP="00616392">
      <w:pPr>
        <w:shd w:val="clear" w:color="auto" w:fill="C6D9F1"/>
        <w:jc w:val="center"/>
        <w:rPr>
          <w:rFonts w:ascii="Arial" w:hAnsi="Arial" w:cs="Arial"/>
          <w:b/>
          <w:bCs/>
          <w:i/>
          <w:iCs/>
          <w:sz w:val="28"/>
          <w:szCs w:val="28"/>
        </w:rPr>
      </w:pPr>
      <w:r>
        <w:rPr>
          <w:rFonts w:ascii="Arial" w:hAnsi="Arial" w:cs="Arial"/>
          <w:b/>
          <w:bCs/>
          <w:i/>
          <w:iCs/>
          <w:sz w:val="28"/>
          <w:szCs w:val="28"/>
          <w:lang w:val="en-US"/>
        </w:rPr>
        <w:lastRenderedPageBreak/>
        <w:t>VIII</w:t>
      </w:r>
      <w:r w:rsidR="001619E7">
        <w:rPr>
          <w:rFonts w:ascii="Arial" w:hAnsi="Arial" w:cs="Arial"/>
          <w:b/>
          <w:bCs/>
          <w:i/>
          <w:iCs/>
          <w:sz w:val="28"/>
          <w:szCs w:val="28"/>
        </w:rPr>
        <w:t xml:space="preserve">  ОБРАЗАЦ</w:t>
      </w:r>
      <w:r w:rsidR="001619E7">
        <w:rPr>
          <w:rFonts w:ascii="Arial" w:hAnsi="Arial" w:cs="Arial"/>
          <w:b/>
          <w:bCs/>
          <w:i/>
          <w:iCs/>
          <w:sz w:val="28"/>
          <w:szCs w:val="28"/>
          <w:lang w:val="sr-Cyrl-CS"/>
        </w:rPr>
        <w:t>СТРУКТУРЕ ЦЕНЕ СА УПУТСТВОМ КАКО ДА СЕ ПОПУНИ</w:t>
      </w:r>
    </w:p>
    <w:p w:rsidR="00587C3A" w:rsidRPr="00587C3A" w:rsidRDefault="00877970" w:rsidP="00587C3A">
      <w:pPr>
        <w:rPr>
          <w:rFonts w:ascii="Arial" w:hAnsi="Arial" w:cs="Arial"/>
          <w:b/>
          <w:bCs/>
          <w:i/>
          <w:iCs/>
          <w:sz w:val="28"/>
          <w:szCs w:val="28"/>
          <w:lang w:val="sr-Cyrl-CS"/>
        </w:rPr>
      </w:pP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t xml:space="preserve">ПАРТИЈА БР. </w:t>
      </w:r>
      <w:r w:rsidR="00587C3A">
        <w:rPr>
          <w:rFonts w:ascii="Arial" w:hAnsi="Arial" w:cs="Arial"/>
          <w:b/>
          <w:bCs/>
          <w:i/>
          <w:iCs/>
          <w:sz w:val="28"/>
          <w:szCs w:val="28"/>
          <w:lang w:val="sr-Cyrl-CS"/>
        </w:rPr>
        <w:t>1.</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350"/>
        <w:gridCol w:w="1350"/>
        <w:gridCol w:w="630"/>
        <w:gridCol w:w="1350"/>
        <w:gridCol w:w="1980"/>
      </w:tblGrid>
      <w:tr w:rsidR="00587C3A" w:rsidRPr="000D1017" w:rsidTr="00DC4C6D">
        <w:tc>
          <w:tcPr>
            <w:tcW w:w="2538" w:type="dxa"/>
            <w:shd w:val="clear" w:color="auto" w:fill="auto"/>
          </w:tcPr>
          <w:p w:rsidR="00587C3A" w:rsidRPr="000253A2" w:rsidRDefault="00587C3A" w:rsidP="00DC4C6D">
            <w:pPr>
              <w:pStyle w:val="TableContents"/>
              <w:jc w:val="center"/>
              <w:rPr>
                <w:rFonts w:ascii="Arial" w:hAnsi="Arial" w:cs="Arial"/>
                <w:b/>
                <w:sz w:val="20"/>
                <w:szCs w:val="20"/>
                <w:lang w:val="sr-Cyrl-CS"/>
              </w:rPr>
            </w:pPr>
            <w:r w:rsidRPr="000253A2">
              <w:rPr>
                <w:rFonts w:ascii="Arial" w:hAnsi="Arial" w:cs="Arial"/>
                <w:b/>
                <w:sz w:val="20"/>
                <w:szCs w:val="20"/>
                <w:lang w:val="sr-Cyrl-CS"/>
              </w:rPr>
              <w:t>ОПИС ПРУЖЕНИХ УСЛУГА</w:t>
            </w:r>
          </w:p>
        </w:tc>
        <w:tc>
          <w:tcPr>
            <w:tcW w:w="1350" w:type="dxa"/>
            <w:shd w:val="clear" w:color="auto" w:fill="auto"/>
          </w:tcPr>
          <w:p w:rsidR="00587C3A" w:rsidRPr="000D1017" w:rsidRDefault="00587C3A" w:rsidP="00DC4C6D">
            <w:pPr>
              <w:pStyle w:val="TableContents"/>
              <w:jc w:val="center"/>
              <w:rPr>
                <w:rFonts w:ascii="Arial" w:hAnsi="Arial" w:cs="Arial"/>
                <w:lang w:val="sr-Cyrl-CS"/>
              </w:rPr>
            </w:pPr>
            <w:r>
              <w:rPr>
                <w:rFonts w:ascii="Arial" w:hAnsi="Arial" w:cs="Arial"/>
                <w:lang w:val="sr-Cyrl-CS"/>
              </w:rPr>
              <w:t>Цена по ученику у дин. Без ПДВ-</w:t>
            </w:r>
            <w:r w:rsidRPr="000D1017">
              <w:rPr>
                <w:rFonts w:ascii="Arial" w:hAnsi="Arial" w:cs="Arial"/>
                <w:lang w:val="sr-Cyrl-CS"/>
              </w:rPr>
              <w:t>а</w:t>
            </w:r>
          </w:p>
        </w:tc>
        <w:tc>
          <w:tcPr>
            <w:tcW w:w="1350" w:type="dxa"/>
            <w:shd w:val="clear" w:color="auto" w:fill="auto"/>
          </w:tcPr>
          <w:p w:rsidR="00587C3A" w:rsidRPr="000D1017" w:rsidRDefault="00587C3A" w:rsidP="00DC4C6D">
            <w:pPr>
              <w:pStyle w:val="TableContents"/>
              <w:jc w:val="center"/>
              <w:rPr>
                <w:rFonts w:ascii="Arial" w:hAnsi="Arial" w:cs="Arial"/>
                <w:lang w:val="sr-Cyrl-CS"/>
              </w:rPr>
            </w:pPr>
            <w:r>
              <w:rPr>
                <w:rFonts w:ascii="Arial" w:hAnsi="Arial" w:cs="Arial"/>
                <w:lang w:val="sr-Cyrl-CS"/>
              </w:rPr>
              <w:t xml:space="preserve">Цена по ученику у дин.са </w:t>
            </w:r>
            <w:r w:rsidRPr="000D1017">
              <w:rPr>
                <w:rFonts w:ascii="Arial" w:hAnsi="Arial" w:cs="Arial"/>
                <w:lang w:val="sr-Cyrl-CS"/>
              </w:rPr>
              <w:t>ПДВ-а</w:t>
            </w:r>
          </w:p>
        </w:tc>
        <w:tc>
          <w:tcPr>
            <w:tcW w:w="1980" w:type="dxa"/>
            <w:gridSpan w:val="2"/>
            <w:shd w:val="clear" w:color="auto" w:fill="auto"/>
          </w:tcPr>
          <w:p w:rsidR="00587C3A" w:rsidRPr="000D1017" w:rsidRDefault="00587C3A" w:rsidP="00D43CD3">
            <w:pPr>
              <w:pStyle w:val="TableContents"/>
              <w:jc w:val="center"/>
              <w:rPr>
                <w:rFonts w:ascii="Arial" w:hAnsi="Arial" w:cs="Arial"/>
                <w:lang w:val="sr-Cyrl-CS"/>
              </w:rPr>
            </w:pPr>
            <w:r>
              <w:rPr>
                <w:rFonts w:ascii="Arial" w:hAnsi="Arial" w:cs="Arial"/>
                <w:lang w:val="sr-Cyrl-CS"/>
              </w:rPr>
              <w:t xml:space="preserve">Укупна цена за </w:t>
            </w:r>
            <w:r w:rsidR="00D43CD3">
              <w:rPr>
                <w:rFonts w:ascii="Arial" w:hAnsi="Arial" w:cs="Arial"/>
                <w:color w:val="FF0000"/>
                <w:lang w:val="sr-Cyrl-CS"/>
              </w:rPr>
              <w:t>____</w:t>
            </w:r>
            <w:r>
              <w:rPr>
                <w:rFonts w:ascii="Arial" w:hAnsi="Arial" w:cs="Arial"/>
                <w:lang w:val="sr-Cyrl-CS"/>
              </w:rPr>
              <w:t xml:space="preserve"> ученика у дин. Без ПДВ-а</w:t>
            </w:r>
          </w:p>
        </w:tc>
        <w:tc>
          <w:tcPr>
            <w:tcW w:w="1980" w:type="dxa"/>
            <w:shd w:val="clear" w:color="auto" w:fill="auto"/>
          </w:tcPr>
          <w:p w:rsidR="00587C3A" w:rsidRPr="000D1017" w:rsidRDefault="00587C3A" w:rsidP="00D43CD3">
            <w:pPr>
              <w:pStyle w:val="TableContents"/>
              <w:jc w:val="center"/>
              <w:rPr>
                <w:rFonts w:ascii="Arial" w:hAnsi="Arial" w:cs="Arial"/>
                <w:lang w:val="sr-Cyrl-CS"/>
              </w:rPr>
            </w:pPr>
            <w:r>
              <w:rPr>
                <w:rFonts w:ascii="Arial" w:hAnsi="Arial" w:cs="Arial"/>
                <w:lang w:val="sr-Cyrl-CS"/>
              </w:rPr>
              <w:t xml:space="preserve">Укупна цена за </w:t>
            </w:r>
            <w:r w:rsidR="00D43CD3">
              <w:rPr>
                <w:rFonts w:ascii="Arial" w:hAnsi="Arial" w:cs="Arial"/>
                <w:color w:val="FF0000"/>
                <w:lang w:val="sr-Cyrl-CS"/>
              </w:rPr>
              <w:t xml:space="preserve">____ </w:t>
            </w:r>
            <w:r>
              <w:rPr>
                <w:rFonts w:ascii="Arial" w:hAnsi="Arial" w:cs="Arial"/>
                <w:lang w:val="sr-Cyrl-CS"/>
              </w:rPr>
              <w:t>ученика у дин. Са ПДВ-а</w:t>
            </w:r>
          </w:p>
        </w:tc>
      </w:tr>
      <w:tr w:rsidR="00587C3A" w:rsidRPr="000D1017" w:rsidTr="00DC4C6D">
        <w:trPr>
          <w:trHeight w:val="291"/>
        </w:trPr>
        <w:tc>
          <w:tcPr>
            <w:tcW w:w="2538" w:type="dxa"/>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1</w:t>
            </w:r>
          </w:p>
        </w:tc>
        <w:tc>
          <w:tcPr>
            <w:tcW w:w="1350" w:type="dxa"/>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2</w:t>
            </w:r>
          </w:p>
        </w:tc>
        <w:tc>
          <w:tcPr>
            <w:tcW w:w="1350" w:type="dxa"/>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3</w:t>
            </w:r>
          </w:p>
        </w:tc>
        <w:tc>
          <w:tcPr>
            <w:tcW w:w="1980" w:type="dxa"/>
            <w:gridSpan w:val="2"/>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4</w:t>
            </w:r>
          </w:p>
        </w:tc>
        <w:tc>
          <w:tcPr>
            <w:tcW w:w="1980" w:type="dxa"/>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5</w:t>
            </w:r>
          </w:p>
        </w:tc>
      </w:tr>
      <w:tr w:rsidR="00587C3A" w:rsidRPr="000D1017" w:rsidTr="00DC4C6D">
        <w:trPr>
          <w:trHeight w:val="773"/>
        </w:trPr>
        <w:tc>
          <w:tcPr>
            <w:tcW w:w="2538" w:type="dxa"/>
            <w:shd w:val="clear" w:color="auto" w:fill="auto"/>
          </w:tcPr>
          <w:p w:rsidR="00587C3A" w:rsidRPr="000D1017" w:rsidRDefault="00587C3A" w:rsidP="00DC4C6D">
            <w:pPr>
              <w:pStyle w:val="TableContents"/>
              <w:jc w:val="center"/>
              <w:rPr>
                <w:rFonts w:ascii="Arial" w:hAnsi="Arial" w:cs="Arial"/>
                <w:i/>
                <w:iCs/>
              </w:rPr>
            </w:pPr>
            <w:r>
              <w:rPr>
                <w:rFonts w:ascii="Arial" w:hAnsi="Arial" w:cs="Arial"/>
                <w:i/>
                <w:iCs/>
                <w:lang w:val="sr-Cyrl-CS"/>
              </w:rPr>
              <w:t>Аутобуски превоз</w:t>
            </w:r>
          </w:p>
        </w:tc>
        <w:tc>
          <w:tcPr>
            <w:tcW w:w="1350" w:type="dxa"/>
            <w:shd w:val="clear" w:color="auto" w:fill="auto"/>
          </w:tcPr>
          <w:p w:rsidR="00587C3A" w:rsidRPr="000D1017" w:rsidRDefault="00587C3A" w:rsidP="00DC4C6D">
            <w:pPr>
              <w:pStyle w:val="TableContents"/>
              <w:jc w:val="center"/>
              <w:rPr>
                <w:rFonts w:ascii="Arial" w:hAnsi="Arial" w:cs="Arial"/>
              </w:rPr>
            </w:pPr>
          </w:p>
        </w:tc>
        <w:tc>
          <w:tcPr>
            <w:tcW w:w="1350" w:type="dxa"/>
            <w:shd w:val="clear" w:color="auto" w:fill="auto"/>
          </w:tcPr>
          <w:p w:rsidR="00587C3A" w:rsidRPr="000D1017" w:rsidRDefault="00587C3A" w:rsidP="00DC4C6D">
            <w:pPr>
              <w:pStyle w:val="TableContents"/>
              <w:snapToGrid w:val="0"/>
              <w:jc w:val="center"/>
              <w:rPr>
                <w:rFonts w:ascii="Arial" w:hAnsi="Arial" w:cs="Arial"/>
              </w:rPr>
            </w:pPr>
          </w:p>
        </w:tc>
        <w:tc>
          <w:tcPr>
            <w:tcW w:w="1980" w:type="dxa"/>
            <w:gridSpan w:val="2"/>
            <w:shd w:val="clear" w:color="auto" w:fill="auto"/>
          </w:tcPr>
          <w:p w:rsidR="00587C3A" w:rsidRPr="000D1017" w:rsidRDefault="00587C3A" w:rsidP="00DC4C6D">
            <w:pPr>
              <w:pStyle w:val="TableContents"/>
              <w:snapToGrid w:val="0"/>
              <w:jc w:val="center"/>
              <w:rPr>
                <w:rFonts w:ascii="Arial" w:hAnsi="Arial" w:cs="Arial"/>
              </w:rPr>
            </w:pPr>
          </w:p>
        </w:tc>
        <w:tc>
          <w:tcPr>
            <w:tcW w:w="1980" w:type="dxa"/>
            <w:shd w:val="clear" w:color="auto" w:fill="auto"/>
          </w:tcPr>
          <w:p w:rsidR="00587C3A" w:rsidRPr="000D1017" w:rsidRDefault="00587C3A" w:rsidP="00DC4C6D">
            <w:pPr>
              <w:pStyle w:val="TableContents"/>
              <w:snapToGrid w:val="0"/>
              <w:jc w:val="center"/>
              <w:rPr>
                <w:rFonts w:ascii="Arial" w:hAnsi="Arial" w:cs="Arial"/>
              </w:rPr>
            </w:pPr>
          </w:p>
        </w:tc>
      </w:tr>
      <w:tr w:rsidR="00587C3A" w:rsidRPr="000D1017" w:rsidTr="00DC4C6D">
        <w:trPr>
          <w:trHeight w:val="773"/>
        </w:trPr>
        <w:tc>
          <w:tcPr>
            <w:tcW w:w="2538" w:type="dxa"/>
            <w:shd w:val="clear" w:color="auto" w:fill="auto"/>
          </w:tcPr>
          <w:p w:rsidR="00587C3A" w:rsidRDefault="00587C3A" w:rsidP="00DC4C6D">
            <w:pPr>
              <w:pStyle w:val="TableContents"/>
              <w:jc w:val="both"/>
              <w:rPr>
                <w:rFonts w:ascii="Arial" w:hAnsi="Arial" w:cs="Arial"/>
                <w:i/>
                <w:iCs/>
                <w:lang w:val="sr-Cyrl-CS"/>
              </w:rPr>
            </w:pPr>
            <w:r>
              <w:rPr>
                <w:rFonts w:ascii="Arial" w:hAnsi="Arial" w:cs="Arial"/>
                <w:i/>
                <w:iCs/>
                <w:lang w:val="sr-Cyrl-CS"/>
              </w:rPr>
              <w:t>Смештај у објекте са вишекреветним собама</w:t>
            </w:r>
          </w:p>
        </w:tc>
        <w:tc>
          <w:tcPr>
            <w:tcW w:w="1350" w:type="dxa"/>
            <w:shd w:val="clear" w:color="auto" w:fill="auto"/>
          </w:tcPr>
          <w:p w:rsidR="00587C3A" w:rsidRPr="000D1017" w:rsidRDefault="00587C3A" w:rsidP="00DC4C6D">
            <w:pPr>
              <w:pStyle w:val="TableContents"/>
              <w:jc w:val="center"/>
              <w:rPr>
                <w:rFonts w:ascii="Arial" w:hAnsi="Arial" w:cs="Arial"/>
              </w:rPr>
            </w:pPr>
          </w:p>
        </w:tc>
        <w:tc>
          <w:tcPr>
            <w:tcW w:w="1350" w:type="dxa"/>
            <w:shd w:val="clear" w:color="auto" w:fill="auto"/>
          </w:tcPr>
          <w:p w:rsidR="00587C3A" w:rsidRPr="000D1017" w:rsidRDefault="00587C3A" w:rsidP="00DC4C6D">
            <w:pPr>
              <w:pStyle w:val="TableContents"/>
              <w:snapToGrid w:val="0"/>
              <w:jc w:val="center"/>
              <w:rPr>
                <w:rFonts w:ascii="Arial" w:hAnsi="Arial" w:cs="Arial"/>
              </w:rPr>
            </w:pPr>
          </w:p>
        </w:tc>
        <w:tc>
          <w:tcPr>
            <w:tcW w:w="1980" w:type="dxa"/>
            <w:gridSpan w:val="2"/>
            <w:shd w:val="clear" w:color="auto" w:fill="auto"/>
          </w:tcPr>
          <w:p w:rsidR="00587C3A" w:rsidRPr="000D1017" w:rsidRDefault="00587C3A" w:rsidP="00DC4C6D">
            <w:pPr>
              <w:pStyle w:val="TableContents"/>
              <w:snapToGrid w:val="0"/>
              <w:jc w:val="center"/>
              <w:rPr>
                <w:rFonts w:ascii="Arial" w:hAnsi="Arial" w:cs="Arial"/>
              </w:rPr>
            </w:pPr>
          </w:p>
        </w:tc>
        <w:tc>
          <w:tcPr>
            <w:tcW w:w="1980" w:type="dxa"/>
            <w:shd w:val="clear" w:color="auto" w:fill="auto"/>
          </w:tcPr>
          <w:p w:rsidR="00587C3A" w:rsidRPr="000D1017" w:rsidRDefault="00587C3A" w:rsidP="00DC4C6D">
            <w:pPr>
              <w:pStyle w:val="TableContents"/>
              <w:snapToGrid w:val="0"/>
              <w:jc w:val="center"/>
              <w:rPr>
                <w:rFonts w:ascii="Arial" w:hAnsi="Arial" w:cs="Arial"/>
              </w:rPr>
            </w:pPr>
          </w:p>
        </w:tc>
      </w:tr>
      <w:tr w:rsidR="00587C3A" w:rsidRPr="000D1017" w:rsidTr="00DC4C6D">
        <w:trPr>
          <w:trHeight w:val="773"/>
        </w:trPr>
        <w:tc>
          <w:tcPr>
            <w:tcW w:w="2538" w:type="dxa"/>
            <w:shd w:val="clear" w:color="auto" w:fill="auto"/>
          </w:tcPr>
          <w:p w:rsidR="00587C3A" w:rsidRDefault="00587C3A" w:rsidP="00DC4C6D">
            <w:pPr>
              <w:pStyle w:val="TableContents"/>
              <w:rPr>
                <w:rFonts w:ascii="Arial" w:hAnsi="Arial" w:cs="Arial"/>
                <w:i/>
                <w:iCs/>
                <w:lang w:val="sr-Cyrl-CS"/>
              </w:rPr>
            </w:pPr>
            <w:r>
              <w:rPr>
                <w:rFonts w:ascii="Arial" w:hAnsi="Arial" w:cs="Arial"/>
                <w:i/>
                <w:iCs/>
                <w:lang w:val="sr-Cyrl-CS"/>
              </w:rPr>
              <w:t>Исхрана пун пансион</w:t>
            </w:r>
          </w:p>
        </w:tc>
        <w:tc>
          <w:tcPr>
            <w:tcW w:w="1350" w:type="dxa"/>
            <w:shd w:val="clear" w:color="auto" w:fill="auto"/>
          </w:tcPr>
          <w:p w:rsidR="00587C3A" w:rsidRPr="000D1017" w:rsidRDefault="00587C3A" w:rsidP="00DC4C6D">
            <w:pPr>
              <w:pStyle w:val="TableContents"/>
              <w:jc w:val="center"/>
              <w:rPr>
                <w:rFonts w:ascii="Arial" w:hAnsi="Arial" w:cs="Arial"/>
              </w:rPr>
            </w:pPr>
          </w:p>
        </w:tc>
        <w:tc>
          <w:tcPr>
            <w:tcW w:w="1350" w:type="dxa"/>
            <w:shd w:val="clear" w:color="auto" w:fill="auto"/>
          </w:tcPr>
          <w:p w:rsidR="00587C3A" w:rsidRPr="000D1017" w:rsidRDefault="00587C3A" w:rsidP="00DC4C6D">
            <w:pPr>
              <w:pStyle w:val="TableContents"/>
              <w:snapToGrid w:val="0"/>
              <w:jc w:val="center"/>
              <w:rPr>
                <w:rFonts w:ascii="Arial" w:hAnsi="Arial" w:cs="Arial"/>
              </w:rPr>
            </w:pPr>
          </w:p>
        </w:tc>
        <w:tc>
          <w:tcPr>
            <w:tcW w:w="1980" w:type="dxa"/>
            <w:gridSpan w:val="2"/>
            <w:shd w:val="clear" w:color="auto" w:fill="auto"/>
          </w:tcPr>
          <w:p w:rsidR="00587C3A" w:rsidRPr="000D1017" w:rsidRDefault="00587C3A" w:rsidP="00DC4C6D">
            <w:pPr>
              <w:pStyle w:val="TableContents"/>
              <w:snapToGrid w:val="0"/>
              <w:jc w:val="center"/>
              <w:rPr>
                <w:rFonts w:ascii="Arial" w:hAnsi="Arial" w:cs="Arial"/>
              </w:rPr>
            </w:pPr>
          </w:p>
        </w:tc>
        <w:tc>
          <w:tcPr>
            <w:tcW w:w="1980" w:type="dxa"/>
            <w:shd w:val="clear" w:color="auto" w:fill="auto"/>
          </w:tcPr>
          <w:p w:rsidR="00587C3A" w:rsidRPr="000D1017" w:rsidRDefault="00587C3A" w:rsidP="00DC4C6D">
            <w:pPr>
              <w:pStyle w:val="TableContents"/>
              <w:snapToGrid w:val="0"/>
              <w:jc w:val="center"/>
              <w:rPr>
                <w:rFonts w:ascii="Arial" w:hAnsi="Arial" w:cs="Arial"/>
              </w:rPr>
            </w:pPr>
          </w:p>
        </w:tc>
      </w:tr>
      <w:tr w:rsidR="00587C3A" w:rsidTr="00DC4C6D">
        <w:trPr>
          <w:trHeight w:val="728"/>
        </w:trPr>
        <w:tc>
          <w:tcPr>
            <w:tcW w:w="2538" w:type="dxa"/>
            <w:shd w:val="clear" w:color="auto" w:fill="auto"/>
          </w:tcPr>
          <w:p w:rsidR="00587C3A" w:rsidRPr="000D1017" w:rsidRDefault="00587C3A" w:rsidP="00DC4C6D">
            <w:pPr>
              <w:pStyle w:val="TableContents"/>
              <w:jc w:val="center"/>
              <w:rPr>
                <w:rFonts w:ascii="Arial" w:hAnsi="Arial" w:cs="Arial"/>
                <w:i/>
                <w:iCs/>
              </w:rPr>
            </w:pPr>
            <w:r>
              <w:rPr>
                <w:rFonts w:ascii="Arial" w:hAnsi="Arial" w:cs="Arial"/>
                <w:i/>
                <w:iCs/>
                <w:lang w:val="sr-Cyrl-CS"/>
              </w:rPr>
              <w:t>Осигурање ученика и осталих путника</w:t>
            </w:r>
          </w:p>
        </w:tc>
        <w:tc>
          <w:tcPr>
            <w:tcW w:w="1350" w:type="dxa"/>
            <w:shd w:val="clear" w:color="auto" w:fill="auto"/>
          </w:tcPr>
          <w:p w:rsidR="00587C3A" w:rsidRPr="000D1017" w:rsidRDefault="00587C3A" w:rsidP="00DC4C6D">
            <w:pPr>
              <w:pStyle w:val="TableContents"/>
              <w:jc w:val="center"/>
              <w:rPr>
                <w:rFonts w:ascii="Arial" w:hAnsi="Arial" w:cs="Arial"/>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p w:rsidR="00587C3A" w:rsidRPr="00C72493" w:rsidRDefault="00587C3A" w:rsidP="00DC4C6D">
            <w:pPr>
              <w:pStyle w:val="TableContents"/>
              <w:snapToGrid w:val="0"/>
              <w:rPr>
                <w:rFonts w:ascii="Arial" w:hAnsi="Arial" w:cs="Arial"/>
              </w:rPr>
            </w:pPr>
          </w:p>
        </w:tc>
      </w:tr>
      <w:tr w:rsidR="00587C3A" w:rsidTr="00DC4C6D">
        <w:trPr>
          <w:trHeight w:val="728"/>
        </w:trPr>
        <w:tc>
          <w:tcPr>
            <w:tcW w:w="2538" w:type="dxa"/>
            <w:shd w:val="clear" w:color="auto" w:fill="auto"/>
          </w:tcPr>
          <w:p w:rsidR="00587C3A" w:rsidRDefault="00587C3A" w:rsidP="00DC4C6D">
            <w:pPr>
              <w:pStyle w:val="TableContents"/>
              <w:jc w:val="both"/>
              <w:rPr>
                <w:rFonts w:ascii="Arial" w:hAnsi="Arial" w:cs="Arial"/>
                <w:i/>
                <w:iCs/>
                <w:lang w:val="sr-Cyrl-CS"/>
              </w:rPr>
            </w:pPr>
            <w:r>
              <w:rPr>
                <w:rFonts w:ascii="Arial" w:hAnsi="Arial" w:cs="Arial"/>
                <w:i/>
                <w:iCs/>
                <w:lang w:val="sr-Cyrl-CS"/>
              </w:rPr>
              <w:t>Пратилац групе -лекар</w:t>
            </w:r>
          </w:p>
        </w:tc>
        <w:tc>
          <w:tcPr>
            <w:tcW w:w="1350" w:type="dxa"/>
            <w:shd w:val="clear" w:color="auto" w:fill="auto"/>
          </w:tcPr>
          <w:p w:rsidR="00587C3A" w:rsidRPr="000D1017" w:rsidRDefault="00587C3A" w:rsidP="00DC4C6D">
            <w:pPr>
              <w:pStyle w:val="TableContents"/>
              <w:jc w:val="center"/>
              <w:rPr>
                <w:rFonts w:ascii="Arial" w:hAnsi="Arial" w:cs="Arial"/>
                <w:i/>
                <w:iCs/>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tc>
      </w:tr>
      <w:tr w:rsidR="00587C3A" w:rsidTr="00DC4C6D">
        <w:trPr>
          <w:trHeight w:val="728"/>
        </w:trPr>
        <w:tc>
          <w:tcPr>
            <w:tcW w:w="2538" w:type="dxa"/>
            <w:shd w:val="clear" w:color="auto" w:fill="auto"/>
          </w:tcPr>
          <w:p w:rsidR="00587C3A" w:rsidRDefault="00587C3A" w:rsidP="00DC4C6D">
            <w:pPr>
              <w:pStyle w:val="TableContents"/>
              <w:jc w:val="center"/>
              <w:rPr>
                <w:rFonts w:ascii="Arial" w:hAnsi="Arial" w:cs="Arial"/>
                <w:i/>
                <w:iCs/>
                <w:lang w:val="sr-Cyrl-CS"/>
              </w:rPr>
            </w:pPr>
            <w:r>
              <w:rPr>
                <w:rFonts w:ascii="Arial" w:hAnsi="Arial" w:cs="Arial"/>
                <w:i/>
                <w:iCs/>
                <w:lang w:val="sr-Cyrl-CS"/>
              </w:rPr>
              <w:t>Пратилац групе – туристички водич</w:t>
            </w:r>
          </w:p>
        </w:tc>
        <w:tc>
          <w:tcPr>
            <w:tcW w:w="1350" w:type="dxa"/>
            <w:shd w:val="clear" w:color="auto" w:fill="auto"/>
          </w:tcPr>
          <w:p w:rsidR="00587C3A" w:rsidRPr="000D1017" w:rsidRDefault="00587C3A" w:rsidP="00DC4C6D">
            <w:pPr>
              <w:pStyle w:val="TableContents"/>
              <w:jc w:val="center"/>
              <w:rPr>
                <w:rFonts w:ascii="Arial" w:hAnsi="Arial" w:cs="Arial"/>
                <w:i/>
                <w:iCs/>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tc>
      </w:tr>
      <w:tr w:rsidR="00587C3A" w:rsidTr="00DC4C6D">
        <w:trPr>
          <w:trHeight w:val="728"/>
        </w:trPr>
        <w:tc>
          <w:tcPr>
            <w:tcW w:w="2538" w:type="dxa"/>
            <w:shd w:val="clear" w:color="auto" w:fill="auto"/>
          </w:tcPr>
          <w:p w:rsidR="00587C3A" w:rsidRPr="002E0AD6" w:rsidRDefault="00587C3A" w:rsidP="00DC4C6D">
            <w:pPr>
              <w:pStyle w:val="TableContents"/>
              <w:jc w:val="center"/>
              <w:rPr>
                <w:rFonts w:ascii="Arial" w:hAnsi="Arial" w:cs="Arial"/>
                <w:i/>
                <w:iCs/>
                <w:color w:val="auto"/>
                <w:lang w:val="sr-Cyrl-CS"/>
              </w:rPr>
            </w:pPr>
            <w:r w:rsidRPr="002E0AD6">
              <w:rPr>
                <w:rFonts w:ascii="Arial" w:hAnsi="Arial" w:cs="Arial"/>
                <w:i/>
                <w:iCs/>
                <w:color w:val="auto"/>
                <w:lang w:val="sr-Cyrl-CS"/>
              </w:rPr>
              <w:t>Организаиони трошкови путовања</w:t>
            </w:r>
          </w:p>
        </w:tc>
        <w:tc>
          <w:tcPr>
            <w:tcW w:w="1350" w:type="dxa"/>
            <w:shd w:val="clear" w:color="auto" w:fill="auto"/>
          </w:tcPr>
          <w:p w:rsidR="00587C3A" w:rsidRPr="000D1017" w:rsidRDefault="00587C3A" w:rsidP="00DC4C6D">
            <w:pPr>
              <w:pStyle w:val="TableContents"/>
              <w:jc w:val="center"/>
              <w:rPr>
                <w:rFonts w:ascii="Arial" w:hAnsi="Arial" w:cs="Arial"/>
                <w:i/>
                <w:iCs/>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tc>
      </w:tr>
      <w:tr w:rsidR="00587C3A" w:rsidTr="00DC4C6D">
        <w:trPr>
          <w:trHeight w:val="728"/>
        </w:trPr>
        <w:tc>
          <w:tcPr>
            <w:tcW w:w="2538" w:type="dxa"/>
            <w:shd w:val="clear" w:color="auto" w:fill="auto"/>
          </w:tcPr>
          <w:p w:rsidR="00587C3A" w:rsidRPr="00033482" w:rsidRDefault="00587C3A" w:rsidP="00DC4C6D">
            <w:pPr>
              <w:pStyle w:val="TableContents"/>
              <w:jc w:val="both"/>
              <w:rPr>
                <w:rFonts w:ascii="Arial" w:hAnsi="Arial" w:cs="Arial"/>
                <w:i/>
                <w:iCs/>
                <w:sz w:val="20"/>
                <w:szCs w:val="20"/>
                <w:lang w:val="sr-Cyrl-CS"/>
              </w:rPr>
            </w:pPr>
            <w:r w:rsidRPr="00033482">
              <w:rPr>
                <w:rFonts w:ascii="Arial" w:hAnsi="Arial" w:cs="Arial"/>
                <w:i/>
                <w:iCs/>
                <w:sz w:val="20"/>
                <w:szCs w:val="20"/>
                <w:lang w:val="sr-Cyrl-CS"/>
              </w:rPr>
              <w:t>Улазница за:</w:t>
            </w:r>
          </w:p>
          <w:p w:rsidR="00587C3A" w:rsidRPr="00033482" w:rsidRDefault="00587C3A" w:rsidP="00DC4C6D">
            <w:pPr>
              <w:pStyle w:val="TableContents"/>
              <w:jc w:val="both"/>
              <w:rPr>
                <w:rFonts w:ascii="Arial" w:hAnsi="Arial" w:cs="Arial"/>
                <w:i/>
                <w:iCs/>
                <w:sz w:val="20"/>
                <w:szCs w:val="20"/>
                <w:lang w:val="sr-Cyrl-CS"/>
              </w:rPr>
            </w:pPr>
            <w:r w:rsidRPr="00033482">
              <w:rPr>
                <w:rFonts w:ascii="Arial" w:hAnsi="Arial" w:cs="Arial"/>
                <w:i/>
                <w:iCs/>
                <w:sz w:val="20"/>
                <w:szCs w:val="20"/>
                <w:lang w:val="sr-Cyrl-CS"/>
              </w:rPr>
              <w:t>_________________</w:t>
            </w:r>
          </w:p>
          <w:p w:rsidR="00587C3A" w:rsidRDefault="00587C3A" w:rsidP="00DC4C6D">
            <w:pPr>
              <w:pStyle w:val="TableContents"/>
              <w:jc w:val="both"/>
              <w:rPr>
                <w:rFonts w:ascii="Arial" w:hAnsi="Arial" w:cs="Arial"/>
                <w:i/>
                <w:iCs/>
                <w:lang w:val="sr-Cyrl-CS"/>
              </w:rPr>
            </w:pPr>
            <w:r w:rsidRPr="00033482">
              <w:rPr>
                <w:rFonts w:ascii="Arial" w:hAnsi="Arial" w:cs="Arial"/>
                <w:i/>
                <w:iCs/>
                <w:sz w:val="20"/>
                <w:szCs w:val="20"/>
                <w:lang w:val="sr-Cyrl-CS"/>
              </w:rPr>
              <w:t>( у цену урачунати све улазнице за реализацију садржаја)</w:t>
            </w:r>
          </w:p>
        </w:tc>
        <w:tc>
          <w:tcPr>
            <w:tcW w:w="1350" w:type="dxa"/>
            <w:shd w:val="clear" w:color="auto" w:fill="auto"/>
          </w:tcPr>
          <w:p w:rsidR="00587C3A" w:rsidRPr="000D1017" w:rsidRDefault="00587C3A" w:rsidP="00DC4C6D">
            <w:pPr>
              <w:pStyle w:val="TableContents"/>
              <w:jc w:val="center"/>
              <w:rPr>
                <w:rFonts w:ascii="Arial" w:hAnsi="Arial" w:cs="Arial"/>
                <w:i/>
                <w:iCs/>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tc>
      </w:tr>
      <w:tr w:rsidR="005C3A54" w:rsidTr="005C3A54">
        <w:trPr>
          <w:trHeight w:val="939"/>
        </w:trPr>
        <w:tc>
          <w:tcPr>
            <w:tcW w:w="2538" w:type="dxa"/>
            <w:shd w:val="clear" w:color="auto" w:fill="auto"/>
          </w:tcPr>
          <w:p w:rsidR="005C3A54" w:rsidRDefault="005C3A54" w:rsidP="00DC5B97">
            <w:pPr>
              <w:pStyle w:val="TableContents"/>
              <w:jc w:val="both"/>
              <w:rPr>
                <w:rFonts w:ascii="Arial" w:hAnsi="Arial" w:cs="Arial"/>
                <w:i/>
                <w:iCs/>
                <w:lang w:val="sr-Cyrl-CS"/>
              </w:rPr>
            </w:pPr>
            <w:r>
              <w:rPr>
                <w:rFonts w:ascii="Arial" w:hAnsi="Arial" w:cs="Arial"/>
                <w:i/>
                <w:iCs/>
                <w:lang w:val="sr-Cyrl-CS"/>
              </w:rPr>
              <w:t xml:space="preserve">Гратис за наставнике, стручне вође пута </w:t>
            </w:r>
          </w:p>
        </w:tc>
        <w:tc>
          <w:tcPr>
            <w:tcW w:w="1350" w:type="dxa"/>
            <w:shd w:val="clear" w:color="auto" w:fill="auto"/>
          </w:tcPr>
          <w:p w:rsidR="005C3A54" w:rsidRDefault="005C3A54" w:rsidP="00DC4C6D">
            <w:pPr>
              <w:pStyle w:val="TableContents"/>
              <w:snapToGrid w:val="0"/>
              <w:rPr>
                <w:rFonts w:ascii="Arial" w:hAnsi="Arial" w:cs="Arial"/>
              </w:rPr>
            </w:pPr>
          </w:p>
        </w:tc>
        <w:tc>
          <w:tcPr>
            <w:tcW w:w="1350" w:type="dxa"/>
            <w:shd w:val="clear" w:color="auto" w:fill="auto"/>
          </w:tcPr>
          <w:p w:rsidR="005C3A54" w:rsidRDefault="005C3A54" w:rsidP="00DC4C6D">
            <w:pPr>
              <w:pStyle w:val="TableContents"/>
              <w:snapToGrid w:val="0"/>
              <w:rPr>
                <w:rFonts w:ascii="Arial" w:hAnsi="Arial" w:cs="Arial"/>
              </w:rPr>
            </w:pPr>
          </w:p>
        </w:tc>
        <w:tc>
          <w:tcPr>
            <w:tcW w:w="1980" w:type="dxa"/>
            <w:gridSpan w:val="2"/>
            <w:shd w:val="clear" w:color="auto" w:fill="auto"/>
          </w:tcPr>
          <w:p w:rsidR="005C3A54" w:rsidRDefault="005C3A54" w:rsidP="00DC4C6D">
            <w:pPr>
              <w:pStyle w:val="TableContents"/>
              <w:snapToGrid w:val="0"/>
              <w:rPr>
                <w:rFonts w:ascii="Arial" w:hAnsi="Arial" w:cs="Arial"/>
              </w:rPr>
            </w:pPr>
          </w:p>
        </w:tc>
        <w:tc>
          <w:tcPr>
            <w:tcW w:w="1980" w:type="dxa"/>
            <w:shd w:val="clear" w:color="auto" w:fill="auto"/>
          </w:tcPr>
          <w:p w:rsidR="005C3A54" w:rsidRDefault="005C3A54" w:rsidP="00DC4C6D">
            <w:pPr>
              <w:pStyle w:val="TableContents"/>
              <w:snapToGrid w:val="0"/>
              <w:rPr>
                <w:rFonts w:ascii="Arial" w:hAnsi="Arial" w:cs="Arial"/>
              </w:rPr>
            </w:pPr>
          </w:p>
        </w:tc>
      </w:tr>
      <w:tr w:rsidR="005C3A54" w:rsidTr="005C3A54">
        <w:trPr>
          <w:trHeight w:val="548"/>
        </w:trPr>
        <w:tc>
          <w:tcPr>
            <w:tcW w:w="2538" w:type="dxa"/>
            <w:shd w:val="clear" w:color="auto" w:fill="auto"/>
          </w:tcPr>
          <w:p w:rsidR="005C3A54" w:rsidRDefault="005C3A54" w:rsidP="00F25938">
            <w:pPr>
              <w:pStyle w:val="TableContents"/>
              <w:jc w:val="both"/>
              <w:rPr>
                <w:rFonts w:ascii="Arial" w:hAnsi="Arial" w:cs="Arial"/>
                <w:i/>
                <w:iCs/>
                <w:lang w:val="sr-Cyrl-CS"/>
              </w:rPr>
            </w:pPr>
            <w:r>
              <w:rPr>
                <w:rFonts w:ascii="Arial" w:hAnsi="Arial" w:cs="Arial"/>
                <w:i/>
                <w:iCs/>
                <w:lang w:val="sr-Cyrl-CS"/>
              </w:rPr>
              <w:t xml:space="preserve">На </w:t>
            </w:r>
            <w:r w:rsidR="00F25938">
              <w:rPr>
                <w:rFonts w:ascii="Arial" w:hAnsi="Arial" w:cs="Arial"/>
                <w:i/>
                <w:iCs/>
                <w:lang w:val="sr-Cyrl-CS"/>
              </w:rPr>
              <w:t>20</w:t>
            </w:r>
            <w:r>
              <w:rPr>
                <w:rFonts w:ascii="Arial" w:hAnsi="Arial" w:cs="Arial"/>
                <w:i/>
                <w:iCs/>
                <w:lang w:val="sr-Cyrl-CS"/>
              </w:rPr>
              <w:t xml:space="preserve"> плативих ученика 1 гратис</w:t>
            </w:r>
          </w:p>
        </w:tc>
        <w:tc>
          <w:tcPr>
            <w:tcW w:w="1350" w:type="dxa"/>
            <w:shd w:val="clear" w:color="auto" w:fill="auto"/>
          </w:tcPr>
          <w:p w:rsidR="005C3A54" w:rsidRDefault="005C3A54" w:rsidP="00DC4C6D">
            <w:pPr>
              <w:pStyle w:val="TableContents"/>
              <w:snapToGrid w:val="0"/>
              <w:rPr>
                <w:rFonts w:ascii="Arial" w:hAnsi="Arial" w:cs="Arial"/>
              </w:rPr>
            </w:pPr>
          </w:p>
        </w:tc>
        <w:tc>
          <w:tcPr>
            <w:tcW w:w="1350" w:type="dxa"/>
            <w:shd w:val="clear" w:color="auto" w:fill="auto"/>
          </w:tcPr>
          <w:p w:rsidR="005C3A54" w:rsidRDefault="005C3A54" w:rsidP="00DC4C6D">
            <w:pPr>
              <w:pStyle w:val="TableContents"/>
              <w:snapToGrid w:val="0"/>
              <w:rPr>
                <w:rFonts w:ascii="Arial" w:hAnsi="Arial" w:cs="Arial"/>
              </w:rPr>
            </w:pPr>
          </w:p>
        </w:tc>
        <w:tc>
          <w:tcPr>
            <w:tcW w:w="1980" w:type="dxa"/>
            <w:gridSpan w:val="2"/>
            <w:shd w:val="clear" w:color="auto" w:fill="auto"/>
          </w:tcPr>
          <w:p w:rsidR="005C3A54" w:rsidRDefault="005C3A54" w:rsidP="00DC4C6D">
            <w:pPr>
              <w:pStyle w:val="TableContents"/>
              <w:snapToGrid w:val="0"/>
              <w:rPr>
                <w:rFonts w:ascii="Arial" w:hAnsi="Arial" w:cs="Arial"/>
              </w:rPr>
            </w:pPr>
          </w:p>
        </w:tc>
        <w:tc>
          <w:tcPr>
            <w:tcW w:w="1980" w:type="dxa"/>
            <w:shd w:val="clear" w:color="auto" w:fill="auto"/>
          </w:tcPr>
          <w:p w:rsidR="005C3A54" w:rsidRDefault="005C3A54" w:rsidP="00DC4C6D">
            <w:pPr>
              <w:pStyle w:val="TableContents"/>
              <w:snapToGrid w:val="0"/>
              <w:rPr>
                <w:rFonts w:ascii="Arial" w:hAnsi="Arial" w:cs="Arial"/>
              </w:rPr>
            </w:pPr>
          </w:p>
        </w:tc>
      </w:tr>
      <w:tr w:rsidR="005C3A54" w:rsidTr="005C3A54">
        <w:trPr>
          <w:trHeight w:val="270"/>
        </w:trPr>
        <w:tc>
          <w:tcPr>
            <w:tcW w:w="2538" w:type="dxa"/>
            <w:vMerge w:val="restart"/>
            <w:shd w:val="clear" w:color="auto" w:fill="auto"/>
          </w:tcPr>
          <w:p w:rsidR="005C3A54" w:rsidRDefault="005C3A54" w:rsidP="00DC4C6D">
            <w:pPr>
              <w:pStyle w:val="TableContents"/>
              <w:jc w:val="both"/>
              <w:rPr>
                <w:rFonts w:ascii="Arial" w:hAnsi="Arial" w:cs="Arial"/>
                <w:i/>
                <w:iCs/>
                <w:lang w:val="sr-Cyrl-CS"/>
              </w:rPr>
            </w:pPr>
          </w:p>
        </w:tc>
        <w:tc>
          <w:tcPr>
            <w:tcW w:w="3330" w:type="dxa"/>
            <w:gridSpan w:val="3"/>
            <w:shd w:val="clear" w:color="auto" w:fill="auto"/>
          </w:tcPr>
          <w:p w:rsidR="005C3A54" w:rsidRPr="005C3A54" w:rsidRDefault="005C3A54" w:rsidP="00DC4C6D">
            <w:pPr>
              <w:pStyle w:val="TableContents"/>
              <w:snapToGrid w:val="0"/>
              <w:rPr>
                <w:rFonts w:ascii="Arial" w:hAnsi="Arial" w:cs="Arial"/>
              </w:rPr>
            </w:pPr>
            <w:r>
              <w:rPr>
                <w:rFonts w:ascii="Arial" w:hAnsi="Arial" w:cs="Arial"/>
              </w:rPr>
              <w:t>Цена без ПДВ -а</w:t>
            </w:r>
          </w:p>
        </w:tc>
        <w:tc>
          <w:tcPr>
            <w:tcW w:w="3330" w:type="dxa"/>
            <w:gridSpan w:val="2"/>
            <w:shd w:val="clear" w:color="auto" w:fill="auto"/>
          </w:tcPr>
          <w:p w:rsidR="005C3A54" w:rsidRDefault="005C3A54" w:rsidP="00DC4C6D">
            <w:pPr>
              <w:pStyle w:val="TableContents"/>
              <w:snapToGrid w:val="0"/>
              <w:rPr>
                <w:rFonts w:ascii="Arial" w:hAnsi="Arial" w:cs="Arial"/>
              </w:rPr>
            </w:pPr>
            <w:r>
              <w:rPr>
                <w:rFonts w:ascii="Arial" w:hAnsi="Arial" w:cs="Arial"/>
              </w:rPr>
              <w:t>Цена са ПДВ-ом</w:t>
            </w:r>
          </w:p>
          <w:p w:rsidR="005C3A54" w:rsidRPr="005C3A54" w:rsidRDefault="005C3A54" w:rsidP="00DC4C6D">
            <w:pPr>
              <w:pStyle w:val="TableContents"/>
              <w:snapToGrid w:val="0"/>
              <w:rPr>
                <w:rFonts w:ascii="Arial" w:hAnsi="Arial" w:cs="Arial"/>
              </w:rPr>
            </w:pPr>
          </w:p>
        </w:tc>
      </w:tr>
      <w:tr w:rsidR="005C3A54" w:rsidTr="00033482">
        <w:trPr>
          <w:trHeight w:val="263"/>
        </w:trPr>
        <w:tc>
          <w:tcPr>
            <w:tcW w:w="2538" w:type="dxa"/>
            <w:vMerge/>
            <w:shd w:val="clear" w:color="auto" w:fill="auto"/>
          </w:tcPr>
          <w:p w:rsidR="005C3A54" w:rsidRDefault="005C3A54" w:rsidP="00DC4C6D">
            <w:pPr>
              <w:pStyle w:val="TableContents"/>
              <w:jc w:val="both"/>
              <w:rPr>
                <w:rFonts w:ascii="Arial" w:hAnsi="Arial" w:cs="Arial"/>
                <w:i/>
                <w:iCs/>
                <w:lang w:val="sr-Cyrl-CS"/>
              </w:rPr>
            </w:pPr>
          </w:p>
        </w:tc>
        <w:tc>
          <w:tcPr>
            <w:tcW w:w="3330" w:type="dxa"/>
            <w:gridSpan w:val="3"/>
            <w:shd w:val="clear" w:color="auto" w:fill="auto"/>
          </w:tcPr>
          <w:p w:rsidR="005C3A54" w:rsidRDefault="005C3A54" w:rsidP="00DC4C6D">
            <w:pPr>
              <w:pStyle w:val="TableContents"/>
              <w:snapToGrid w:val="0"/>
              <w:rPr>
                <w:rFonts w:ascii="Arial" w:hAnsi="Arial" w:cs="Arial"/>
              </w:rPr>
            </w:pPr>
          </w:p>
        </w:tc>
        <w:tc>
          <w:tcPr>
            <w:tcW w:w="3330" w:type="dxa"/>
            <w:gridSpan w:val="2"/>
            <w:shd w:val="clear" w:color="auto" w:fill="auto"/>
          </w:tcPr>
          <w:p w:rsidR="005C3A54" w:rsidRDefault="005C3A54" w:rsidP="00DC4C6D">
            <w:pPr>
              <w:pStyle w:val="TableContents"/>
              <w:snapToGrid w:val="0"/>
              <w:rPr>
                <w:rFonts w:ascii="Arial" w:hAnsi="Arial" w:cs="Arial"/>
              </w:rPr>
            </w:pPr>
          </w:p>
          <w:p w:rsidR="005C3A54" w:rsidRPr="005C3A54" w:rsidRDefault="005C3A54" w:rsidP="00DC4C6D">
            <w:pPr>
              <w:pStyle w:val="TableContents"/>
              <w:snapToGrid w:val="0"/>
              <w:rPr>
                <w:rFonts w:ascii="Arial" w:hAnsi="Arial" w:cs="Arial"/>
              </w:rPr>
            </w:pPr>
          </w:p>
        </w:tc>
      </w:tr>
    </w:tbl>
    <w:p w:rsidR="00587C3A" w:rsidRDefault="00587C3A" w:rsidP="00587C3A">
      <w:r>
        <w:t>УКУПНО._____________без ПДВ-а _______________са ПДВ-ом</w:t>
      </w:r>
    </w:p>
    <w:p w:rsidR="00587C3A" w:rsidRDefault="00587C3A" w:rsidP="00587C3A"/>
    <w:p w:rsidR="00587C3A" w:rsidRPr="00104355" w:rsidRDefault="00587C3A" w:rsidP="00587C3A">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5C3A54" w:rsidRPr="005C3A54" w:rsidRDefault="00587C3A" w:rsidP="00587C3A">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sidR="005C3A54">
        <w:rPr>
          <w:rFonts w:ascii="Arial" w:hAnsi="Arial" w:cs="Arial"/>
          <w:bCs/>
          <w:iCs/>
        </w:rPr>
        <w:t xml:space="preserve"> образац структуре цене </w:t>
      </w:r>
    </w:p>
    <w:tbl>
      <w:tblPr>
        <w:tblW w:w="0" w:type="auto"/>
        <w:tblLayout w:type="fixed"/>
        <w:tblLook w:val="0000" w:firstRow="0" w:lastRow="0" w:firstColumn="0" w:lastColumn="0" w:noHBand="0" w:noVBand="0"/>
      </w:tblPr>
      <w:tblGrid>
        <w:gridCol w:w="3080"/>
        <w:gridCol w:w="3068"/>
        <w:gridCol w:w="3094"/>
      </w:tblGrid>
      <w:tr w:rsidR="00587C3A" w:rsidTr="00DC4C6D">
        <w:tc>
          <w:tcPr>
            <w:tcW w:w="3080" w:type="dxa"/>
            <w:shd w:val="clear" w:color="auto" w:fill="auto"/>
            <w:vAlign w:val="center"/>
          </w:tcPr>
          <w:p w:rsidR="00587C3A" w:rsidRDefault="00587C3A" w:rsidP="00DC4C6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87C3A" w:rsidRDefault="00587C3A" w:rsidP="00DC4C6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587C3A" w:rsidRDefault="00587C3A" w:rsidP="00DC4C6D">
            <w:pPr>
              <w:pStyle w:val="BodyText2"/>
              <w:spacing w:line="100" w:lineRule="atLeast"/>
              <w:jc w:val="center"/>
              <w:rPr>
                <w:rFonts w:ascii="Arial" w:hAnsi="Arial" w:cs="Arial"/>
                <w:lang w:val="sr-Cyrl-CS"/>
              </w:rPr>
            </w:pPr>
            <w:r>
              <w:rPr>
                <w:rFonts w:ascii="Arial" w:hAnsi="Arial" w:cs="Arial"/>
              </w:rPr>
              <w:t>Потпис понуђача</w:t>
            </w:r>
          </w:p>
          <w:p w:rsidR="00587C3A" w:rsidRPr="00227666" w:rsidRDefault="00587C3A" w:rsidP="00DC4C6D">
            <w:pPr>
              <w:pStyle w:val="BodyText2"/>
              <w:spacing w:line="100" w:lineRule="atLeast"/>
              <w:jc w:val="center"/>
              <w:rPr>
                <w:rFonts w:ascii="Arial" w:hAnsi="Arial" w:cs="Arial"/>
                <w:lang w:val="sr-Cyrl-CS"/>
              </w:rPr>
            </w:pPr>
          </w:p>
        </w:tc>
      </w:tr>
    </w:tbl>
    <w:p w:rsidR="005B7CF8" w:rsidRPr="00587C3A" w:rsidRDefault="00587C3A" w:rsidP="005B7CF8">
      <w:pPr>
        <w:rPr>
          <w:rFonts w:ascii="Arial" w:hAnsi="Arial" w:cs="Arial"/>
          <w:b/>
          <w:bCs/>
          <w:i/>
          <w:iCs/>
          <w:sz w:val="28"/>
          <w:szCs w:val="28"/>
          <w:lang w:val="sr-Cyrl-CS"/>
        </w:rPr>
      </w:pPr>
      <w:r>
        <w:rPr>
          <w:rFonts w:ascii="Arial" w:hAnsi="Arial" w:cs="Arial"/>
          <w:b/>
          <w:bCs/>
          <w:i/>
          <w:iCs/>
          <w:sz w:val="28"/>
          <w:szCs w:val="28"/>
        </w:rPr>
        <w:lastRenderedPageBreak/>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sidR="005B7CF8">
        <w:rPr>
          <w:rFonts w:ascii="Arial" w:hAnsi="Arial" w:cs="Arial"/>
          <w:b/>
          <w:bCs/>
          <w:i/>
          <w:iCs/>
          <w:sz w:val="28"/>
          <w:szCs w:val="28"/>
        </w:rPr>
        <w:t xml:space="preserve">ПАРТИЈА БР. </w:t>
      </w:r>
      <w:r>
        <w:rPr>
          <w:rFonts w:ascii="Arial" w:hAnsi="Arial" w:cs="Arial"/>
          <w:b/>
          <w:bCs/>
          <w:i/>
          <w:iCs/>
          <w:sz w:val="28"/>
          <w:szCs w:val="28"/>
          <w:lang w:val="sr-Cyrl-CS"/>
        </w:rPr>
        <w:t>2.</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350"/>
        <w:gridCol w:w="1350"/>
        <w:gridCol w:w="630"/>
        <w:gridCol w:w="1350"/>
        <w:gridCol w:w="1980"/>
      </w:tblGrid>
      <w:tr w:rsidR="005C3A54" w:rsidRPr="000D1017" w:rsidTr="00CF0291">
        <w:tc>
          <w:tcPr>
            <w:tcW w:w="2538" w:type="dxa"/>
            <w:shd w:val="clear" w:color="auto" w:fill="auto"/>
          </w:tcPr>
          <w:p w:rsidR="005C3A54" w:rsidRPr="000253A2" w:rsidRDefault="005C3A54" w:rsidP="00CF0291">
            <w:pPr>
              <w:pStyle w:val="TableContents"/>
              <w:jc w:val="center"/>
              <w:rPr>
                <w:rFonts w:ascii="Arial" w:hAnsi="Arial" w:cs="Arial"/>
                <w:b/>
                <w:sz w:val="20"/>
                <w:szCs w:val="20"/>
                <w:lang w:val="sr-Cyrl-CS"/>
              </w:rPr>
            </w:pPr>
            <w:r w:rsidRPr="000253A2">
              <w:rPr>
                <w:rFonts w:ascii="Arial" w:hAnsi="Arial" w:cs="Arial"/>
                <w:b/>
                <w:sz w:val="20"/>
                <w:szCs w:val="20"/>
                <w:lang w:val="sr-Cyrl-CS"/>
              </w:rPr>
              <w:t>ОПИС ПРУЖЕНИХ УСЛУГА</w:t>
            </w:r>
          </w:p>
        </w:tc>
        <w:tc>
          <w:tcPr>
            <w:tcW w:w="1350" w:type="dxa"/>
            <w:shd w:val="clear" w:color="auto" w:fill="auto"/>
          </w:tcPr>
          <w:p w:rsidR="005C3A54" w:rsidRPr="000D1017" w:rsidRDefault="005C3A54" w:rsidP="00CF0291">
            <w:pPr>
              <w:pStyle w:val="TableContents"/>
              <w:jc w:val="center"/>
              <w:rPr>
                <w:rFonts w:ascii="Arial" w:hAnsi="Arial" w:cs="Arial"/>
                <w:lang w:val="sr-Cyrl-CS"/>
              </w:rPr>
            </w:pPr>
            <w:r>
              <w:rPr>
                <w:rFonts w:ascii="Arial" w:hAnsi="Arial" w:cs="Arial"/>
                <w:lang w:val="sr-Cyrl-CS"/>
              </w:rPr>
              <w:t>Цена по ученику у дин. Без ПДВ-</w:t>
            </w:r>
            <w:r w:rsidRPr="000D1017">
              <w:rPr>
                <w:rFonts w:ascii="Arial" w:hAnsi="Arial" w:cs="Arial"/>
                <w:lang w:val="sr-Cyrl-CS"/>
              </w:rPr>
              <w:t>а</w:t>
            </w:r>
          </w:p>
        </w:tc>
        <w:tc>
          <w:tcPr>
            <w:tcW w:w="1350" w:type="dxa"/>
            <w:shd w:val="clear" w:color="auto" w:fill="auto"/>
          </w:tcPr>
          <w:p w:rsidR="005C3A54" w:rsidRPr="000D1017" w:rsidRDefault="005C3A54" w:rsidP="00CF0291">
            <w:pPr>
              <w:pStyle w:val="TableContents"/>
              <w:jc w:val="center"/>
              <w:rPr>
                <w:rFonts w:ascii="Arial" w:hAnsi="Arial" w:cs="Arial"/>
                <w:lang w:val="sr-Cyrl-CS"/>
              </w:rPr>
            </w:pPr>
            <w:r>
              <w:rPr>
                <w:rFonts w:ascii="Arial" w:hAnsi="Arial" w:cs="Arial"/>
                <w:lang w:val="sr-Cyrl-CS"/>
              </w:rPr>
              <w:t xml:space="preserve">Цена по ученику у дин.са </w:t>
            </w:r>
            <w:r w:rsidRPr="000D1017">
              <w:rPr>
                <w:rFonts w:ascii="Arial" w:hAnsi="Arial" w:cs="Arial"/>
                <w:lang w:val="sr-Cyrl-CS"/>
              </w:rPr>
              <w:t>ПДВ-а</w:t>
            </w:r>
          </w:p>
        </w:tc>
        <w:tc>
          <w:tcPr>
            <w:tcW w:w="1980" w:type="dxa"/>
            <w:gridSpan w:val="2"/>
            <w:shd w:val="clear" w:color="auto" w:fill="auto"/>
          </w:tcPr>
          <w:p w:rsidR="005C3A54" w:rsidRPr="000D1017" w:rsidRDefault="005C3A54" w:rsidP="00CF0291">
            <w:pPr>
              <w:pStyle w:val="TableContents"/>
              <w:jc w:val="center"/>
              <w:rPr>
                <w:rFonts w:ascii="Arial" w:hAnsi="Arial" w:cs="Arial"/>
                <w:lang w:val="sr-Cyrl-CS"/>
              </w:rPr>
            </w:pPr>
            <w:r>
              <w:rPr>
                <w:rFonts w:ascii="Arial" w:hAnsi="Arial" w:cs="Arial"/>
                <w:lang w:val="sr-Cyrl-CS"/>
              </w:rPr>
              <w:t xml:space="preserve">Укупна цена за </w:t>
            </w:r>
            <w:r>
              <w:rPr>
                <w:rFonts w:ascii="Arial" w:hAnsi="Arial" w:cs="Arial"/>
                <w:color w:val="FF0000"/>
                <w:lang w:val="sr-Cyrl-CS"/>
              </w:rPr>
              <w:t>____</w:t>
            </w:r>
            <w:r>
              <w:rPr>
                <w:rFonts w:ascii="Arial" w:hAnsi="Arial" w:cs="Arial"/>
                <w:lang w:val="sr-Cyrl-CS"/>
              </w:rPr>
              <w:t xml:space="preserve"> ученика у дин. Без ПДВ-а</w:t>
            </w:r>
          </w:p>
        </w:tc>
        <w:tc>
          <w:tcPr>
            <w:tcW w:w="1980" w:type="dxa"/>
            <w:shd w:val="clear" w:color="auto" w:fill="auto"/>
          </w:tcPr>
          <w:p w:rsidR="005C3A54" w:rsidRPr="000D1017" w:rsidRDefault="005C3A54" w:rsidP="00CF0291">
            <w:pPr>
              <w:pStyle w:val="TableContents"/>
              <w:jc w:val="center"/>
              <w:rPr>
                <w:rFonts w:ascii="Arial" w:hAnsi="Arial" w:cs="Arial"/>
                <w:lang w:val="sr-Cyrl-CS"/>
              </w:rPr>
            </w:pPr>
            <w:r>
              <w:rPr>
                <w:rFonts w:ascii="Arial" w:hAnsi="Arial" w:cs="Arial"/>
                <w:lang w:val="sr-Cyrl-CS"/>
              </w:rPr>
              <w:t xml:space="preserve">Укупна цена за </w:t>
            </w:r>
            <w:r>
              <w:rPr>
                <w:rFonts w:ascii="Arial" w:hAnsi="Arial" w:cs="Arial"/>
                <w:color w:val="FF0000"/>
                <w:lang w:val="sr-Cyrl-CS"/>
              </w:rPr>
              <w:t xml:space="preserve">____ </w:t>
            </w:r>
            <w:r>
              <w:rPr>
                <w:rFonts w:ascii="Arial" w:hAnsi="Arial" w:cs="Arial"/>
                <w:lang w:val="sr-Cyrl-CS"/>
              </w:rPr>
              <w:t>ученика у дин. Са ПДВ-а</w:t>
            </w:r>
          </w:p>
        </w:tc>
      </w:tr>
      <w:tr w:rsidR="005C3A54" w:rsidRPr="000D1017" w:rsidTr="00CF0291">
        <w:trPr>
          <w:trHeight w:val="291"/>
        </w:trPr>
        <w:tc>
          <w:tcPr>
            <w:tcW w:w="2538" w:type="dxa"/>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1</w:t>
            </w:r>
          </w:p>
        </w:tc>
        <w:tc>
          <w:tcPr>
            <w:tcW w:w="1350" w:type="dxa"/>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2</w:t>
            </w:r>
          </w:p>
        </w:tc>
        <w:tc>
          <w:tcPr>
            <w:tcW w:w="1350" w:type="dxa"/>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3</w:t>
            </w:r>
          </w:p>
        </w:tc>
        <w:tc>
          <w:tcPr>
            <w:tcW w:w="1980" w:type="dxa"/>
            <w:gridSpan w:val="2"/>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4</w:t>
            </w:r>
          </w:p>
        </w:tc>
        <w:tc>
          <w:tcPr>
            <w:tcW w:w="1980" w:type="dxa"/>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5</w:t>
            </w:r>
          </w:p>
        </w:tc>
      </w:tr>
      <w:tr w:rsidR="005C3A54" w:rsidRPr="000D1017" w:rsidTr="00CF0291">
        <w:trPr>
          <w:trHeight w:val="773"/>
        </w:trPr>
        <w:tc>
          <w:tcPr>
            <w:tcW w:w="2538" w:type="dxa"/>
            <w:shd w:val="clear" w:color="auto" w:fill="auto"/>
          </w:tcPr>
          <w:p w:rsidR="005C3A54" w:rsidRPr="000D1017" w:rsidRDefault="005C3A54" w:rsidP="00CF0291">
            <w:pPr>
              <w:pStyle w:val="TableContents"/>
              <w:jc w:val="center"/>
              <w:rPr>
                <w:rFonts w:ascii="Arial" w:hAnsi="Arial" w:cs="Arial"/>
                <w:i/>
                <w:iCs/>
              </w:rPr>
            </w:pPr>
            <w:r>
              <w:rPr>
                <w:rFonts w:ascii="Arial" w:hAnsi="Arial" w:cs="Arial"/>
                <w:i/>
                <w:iCs/>
                <w:lang w:val="sr-Cyrl-CS"/>
              </w:rPr>
              <w:t>Аутобуски превоз</w:t>
            </w:r>
          </w:p>
        </w:tc>
        <w:tc>
          <w:tcPr>
            <w:tcW w:w="1350" w:type="dxa"/>
            <w:shd w:val="clear" w:color="auto" w:fill="auto"/>
          </w:tcPr>
          <w:p w:rsidR="005C3A54" w:rsidRPr="000D1017" w:rsidRDefault="005C3A54" w:rsidP="00CF0291">
            <w:pPr>
              <w:pStyle w:val="TableContents"/>
              <w:jc w:val="center"/>
              <w:rPr>
                <w:rFonts w:ascii="Arial" w:hAnsi="Arial" w:cs="Arial"/>
              </w:rPr>
            </w:pPr>
          </w:p>
        </w:tc>
        <w:tc>
          <w:tcPr>
            <w:tcW w:w="1350" w:type="dxa"/>
            <w:shd w:val="clear" w:color="auto" w:fill="auto"/>
          </w:tcPr>
          <w:p w:rsidR="005C3A54" w:rsidRPr="000D1017" w:rsidRDefault="005C3A54" w:rsidP="00CF0291">
            <w:pPr>
              <w:pStyle w:val="TableContents"/>
              <w:snapToGrid w:val="0"/>
              <w:jc w:val="center"/>
              <w:rPr>
                <w:rFonts w:ascii="Arial" w:hAnsi="Arial" w:cs="Arial"/>
              </w:rPr>
            </w:pPr>
          </w:p>
        </w:tc>
        <w:tc>
          <w:tcPr>
            <w:tcW w:w="1980" w:type="dxa"/>
            <w:gridSpan w:val="2"/>
            <w:shd w:val="clear" w:color="auto" w:fill="auto"/>
          </w:tcPr>
          <w:p w:rsidR="005C3A54" w:rsidRPr="000D1017" w:rsidRDefault="005C3A54" w:rsidP="00CF0291">
            <w:pPr>
              <w:pStyle w:val="TableContents"/>
              <w:snapToGrid w:val="0"/>
              <w:jc w:val="center"/>
              <w:rPr>
                <w:rFonts w:ascii="Arial" w:hAnsi="Arial" w:cs="Arial"/>
              </w:rPr>
            </w:pPr>
          </w:p>
        </w:tc>
        <w:tc>
          <w:tcPr>
            <w:tcW w:w="1980" w:type="dxa"/>
            <w:shd w:val="clear" w:color="auto" w:fill="auto"/>
          </w:tcPr>
          <w:p w:rsidR="005C3A54" w:rsidRPr="000D1017" w:rsidRDefault="005C3A54" w:rsidP="00CF0291">
            <w:pPr>
              <w:pStyle w:val="TableContents"/>
              <w:snapToGrid w:val="0"/>
              <w:jc w:val="center"/>
              <w:rPr>
                <w:rFonts w:ascii="Arial" w:hAnsi="Arial" w:cs="Arial"/>
              </w:rPr>
            </w:pPr>
          </w:p>
        </w:tc>
      </w:tr>
      <w:tr w:rsidR="005C3A54" w:rsidRPr="000D1017" w:rsidTr="00CF0291">
        <w:trPr>
          <w:trHeight w:val="773"/>
        </w:trPr>
        <w:tc>
          <w:tcPr>
            <w:tcW w:w="2538" w:type="dxa"/>
            <w:shd w:val="clear" w:color="auto" w:fill="auto"/>
          </w:tcPr>
          <w:p w:rsidR="005C3A54" w:rsidRDefault="005C3A54" w:rsidP="00CF0291">
            <w:pPr>
              <w:pStyle w:val="TableContents"/>
              <w:jc w:val="both"/>
              <w:rPr>
                <w:rFonts w:ascii="Arial" w:hAnsi="Arial" w:cs="Arial"/>
                <w:i/>
                <w:iCs/>
                <w:lang w:val="sr-Cyrl-CS"/>
              </w:rPr>
            </w:pPr>
            <w:r>
              <w:rPr>
                <w:rFonts w:ascii="Arial" w:hAnsi="Arial" w:cs="Arial"/>
                <w:i/>
                <w:iCs/>
                <w:lang w:val="sr-Cyrl-CS"/>
              </w:rPr>
              <w:t>Смештај у објекте са вишекреветним собама</w:t>
            </w:r>
          </w:p>
        </w:tc>
        <w:tc>
          <w:tcPr>
            <w:tcW w:w="1350" w:type="dxa"/>
            <w:shd w:val="clear" w:color="auto" w:fill="auto"/>
          </w:tcPr>
          <w:p w:rsidR="005C3A54" w:rsidRPr="000D1017" w:rsidRDefault="005C3A54" w:rsidP="00CF0291">
            <w:pPr>
              <w:pStyle w:val="TableContents"/>
              <w:jc w:val="center"/>
              <w:rPr>
                <w:rFonts w:ascii="Arial" w:hAnsi="Arial" w:cs="Arial"/>
              </w:rPr>
            </w:pPr>
          </w:p>
        </w:tc>
        <w:tc>
          <w:tcPr>
            <w:tcW w:w="1350" w:type="dxa"/>
            <w:shd w:val="clear" w:color="auto" w:fill="auto"/>
          </w:tcPr>
          <w:p w:rsidR="005C3A54" w:rsidRPr="000D1017" w:rsidRDefault="005C3A54" w:rsidP="00CF0291">
            <w:pPr>
              <w:pStyle w:val="TableContents"/>
              <w:snapToGrid w:val="0"/>
              <w:jc w:val="center"/>
              <w:rPr>
                <w:rFonts w:ascii="Arial" w:hAnsi="Arial" w:cs="Arial"/>
              </w:rPr>
            </w:pPr>
          </w:p>
        </w:tc>
        <w:tc>
          <w:tcPr>
            <w:tcW w:w="1980" w:type="dxa"/>
            <w:gridSpan w:val="2"/>
            <w:shd w:val="clear" w:color="auto" w:fill="auto"/>
          </w:tcPr>
          <w:p w:rsidR="005C3A54" w:rsidRPr="000D1017" w:rsidRDefault="005C3A54" w:rsidP="00CF0291">
            <w:pPr>
              <w:pStyle w:val="TableContents"/>
              <w:snapToGrid w:val="0"/>
              <w:jc w:val="center"/>
              <w:rPr>
                <w:rFonts w:ascii="Arial" w:hAnsi="Arial" w:cs="Arial"/>
              </w:rPr>
            </w:pPr>
          </w:p>
        </w:tc>
        <w:tc>
          <w:tcPr>
            <w:tcW w:w="1980" w:type="dxa"/>
            <w:shd w:val="clear" w:color="auto" w:fill="auto"/>
          </w:tcPr>
          <w:p w:rsidR="005C3A54" w:rsidRPr="000D1017" w:rsidRDefault="005C3A54" w:rsidP="00CF0291">
            <w:pPr>
              <w:pStyle w:val="TableContents"/>
              <w:snapToGrid w:val="0"/>
              <w:jc w:val="center"/>
              <w:rPr>
                <w:rFonts w:ascii="Arial" w:hAnsi="Arial" w:cs="Arial"/>
              </w:rPr>
            </w:pPr>
          </w:p>
        </w:tc>
      </w:tr>
      <w:tr w:rsidR="005C3A54" w:rsidRPr="000D1017" w:rsidTr="00CF0291">
        <w:trPr>
          <w:trHeight w:val="773"/>
        </w:trPr>
        <w:tc>
          <w:tcPr>
            <w:tcW w:w="2538" w:type="dxa"/>
            <w:shd w:val="clear" w:color="auto" w:fill="auto"/>
          </w:tcPr>
          <w:p w:rsidR="005C3A54" w:rsidRDefault="005C3A54" w:rsidP="00CF0291">
            <w:pPr>
              <w:pStyle w:val="TableContents"/>
              <w:rPr>
                <w:rFonts w:ascii="Arial" w:hAnsi="Arial" w:cs="Arial"/>
                <w:i/>
                <w:iCs/>
                <w:lang w:val="sr-Cyrl-CS"/>
              </w:rPr>
            </w:pPr>
            <w:r>
              <w:rPr>
                <w:rFonts w:ascii="Arial" w:hAnsi="Arial" w:cs="Arial"/>
                <w:i/>
                <w:iCs/>
                <w:lang w:val="sr-Cyrl-CS"/>
              </w:rPr>
              <w:t>Исхрана пун пансион</w:t>
            </w:r>
          </w:p>
        </w:tc>
        <w:tc>
          <w:tcPr>
            <w:tcW w:w="1350" w:type="dxa"/>
            <w:shd w:val="clear" w:color="auto" w:fill="auto"/>
          </w:tcPr>
          <w:p w:rsidR="005C3A54" w:rsidRPr="000D1017" w:rsidRDefault="005C3A54" w:rsidP="00CF0291">
            <w:pPr>
              <w:pStyle w:val="TableContents"/>
              <w:jc w:val="center"/>
              <w:rPr>
                <w:rFonts w:ascii="Arial" w:hAnsi="Arial" w:cs="Arial"/>
              </w:rPr>
            </w:pPr>
          </w:p>
        </w:tc>
        <w:tc>
          <w:tcPr>
            <w:tcW w:w="1350" w:type="dxa"/>
            <w:shd w:val="clear" w:color="auto" w:fill="auto"/>
          </w:tcPr>
          <w:p w:rsidR="005C3A54" w:rsidRPr="000D1017" w:rsidRDefault="005C3A54" w:rsidP="00CF0291">
            <w:pPr>
              <w:pStyle w:val="TableContents"/>
              <w:snapToGrid w:val="0"/>
              <w:jc w:val="center"/>
              <w:rPr>
                <w:rFonts w:ascii="Arial" w:hAnsi="Arial" w:cs="Arial"/>
              </w:rPr>
            </w:pPr>
          </w:p>
        </w:tc>
        <w:tc>
          <w:tcPr>
            <w:tcW w:w="1980" w:type="dxa"/>
            <w:gridSpan w:val="2"/>
            <w:shd w:val="clear" w:color="auto" w:fill="auto"/>
          </w:tcPr>
          <w:p w:rsidR="005C3A54" w:rsidRPr="000D1017" w:rsidRDefault="005C3A54" w:rsidP="00CF0291">
            <w:pPr>
              <w:pStyle w:val="TableContents"/>
              <w:snapToGrid w:val="0"/>
              <w:jc w:val="center"/>
              <w:rPr>
                <w:rFonts w:ascii="Arial" w:hAnsi="Arial" w:cs="Arial"/>
              </w:rPr>
            </w:pPr>
          </w:p>
        </w:tc>
        <w:tc>
          <w:tcPr>
            <w:tcW w:w="1980" w:type="dxa"/>
            <w:shd w:val="clear" w:color="auto" w:fill="auto"/>
          </w:tcPr>
          <w:p w:rsidR="005C3A54" w:rsidRPr="000D1017" w:rsidRDefault="005C3A54" w:rsidP="00CF0291">
            <w:pPr>
              <w:pStyle w:val="TableContents"/>
              <w:snapToGrid w:val="0"/>
              <w:jc w:val="center"/>
              <w:rPr>
                <w:rFonts w:ascii="Arial" w:hAnsi="Arial" w:cs="Arial"/>
              </w:rPr>
            </w:pPr>
          </w:p>
        </w:tc>
      </w:tr>
      <w:tr w:rsidR="005C3A54" w:rsidTr="00CF0291">
        <w:trPr>
          <w:trHeight w:val="728"/>
        </w:trPr>
        <w:tc>
          <w:tcPr>
            <w:tcW w:w="2538" w:type="dxa"/>
            <w:shd w:val="clear" w:color="auto" w:fill="auto"/>
          </w:tcPr>
          <w:p w:rsidR="005C3A54" w:rsidRPr="000D1017" w:rsidRDefault="005C3A54" w:rsidP="00CF0291">
            <w:pPr>
              <w:pStyle w:val="TableContents"/>
              <w:jc w:val="center"/>
              <w:rPr>
                <w:rFonts w:ascii="Arial" w:hAnsi="Arial" w:cs="Arial"/>
                <w:i/>
                <w:iCs/>
              </w:rPr>
            </w:pPr>
            <w:r>
              <w:rPr>
                <w:rFonts w:ascii="Arial" w:hAnsi="Arial" w:cs="Arial"/>
                <w:i/>
                <w:iCs/>
                <w:lang w:val="sr-Cyrl-CS"/>
              </w:rPr>
              <w:t>Осигурање ученика и осталих путника</w:t>
            </w:r>
          </w:p>
        </w:tc>
        <w:tc>
          <w:tcPr>
            <w:tcW w:w="1350" w:type="dxa"/>
            <w:shd w:val="clear" w:color="auto" w:fill="auto"/>
          </w:tcPr>
          <w:p w:rsidR="005C3A54" w:rsidRPr="000D1017" w:rsidRDefault="005C3A54" w:rsidP="00CF0291">
            <w:pPr>
              <w:pStyle w:val="TableContents"/>
              <w:jc w:val="center"/>
              <w:rPr>
                <w:rFonts w:ascii="Arial" w:hAnsi="Arial" w:cs="Arial"/>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p w:rsidR="005C3A54" w:rsidRPr="00C72493" w:rsidRDefault="005C3A54" w:rsidP="00CF0291">
            <w:pPr>
              <w:pStyle w:val="TableContents"/>
              <w:snapToGrid w:val="0"/>
              <w:rPr>
                <w:rFonts w:ascii="Arial" w:hAnsi="Arial" w:cs="Arial"/>
              </w:rPr>
            </w:pPr>
          </w:p>
        </w:tc>
      </w:tr>
      <w:tr w:rsidR="005C3A54" w:rsidTr="00CF0291">
        <w:trPr>
          <w:trHeight w:val="728"/>
        </w:trPr>
        <w:tc>
          <w:tcPr>
            <w:tcW w:w="2538" w:type="dxa"/>
            <w:shd w:val="clear" w:color="auto" w:fill="auto"/>
          </w:tcPr>
          <w:p w:rsidR="005C3A54" w:rsidRDefault="005C3A54" w:rsidP="00CF0291">
            <w:pPr>
              <w:pStyle w:val="TableContents"/>
              <w:jc w:val="both"/>
              <w:rPr>
                <w:rFonts w:ascii="Arial" w:hAnsi="Arial" w:cs="Arial"/>
                <w:i/>
                <w:iCs/>
                <w:lang w:val="sr-Cyrl-CS"/>
              </w:rPr>
            </w:pPr>
            <w:r>
              <w:rPr>
                <w:rFonts w:ascii="Arial" w:hAnsi="Arial" w:cs="Arial"/>
                <w:i/>
                <w:iCs/>
                <w:lang w:val="sr-Cyrl-CS"/>
              </w:rPr>
              <w:t>Пратилац групе -лекар</w:t>
            </w:r>
          </w:p>
        </w:tc>
        <w:tc>
          <w:tcPr>
            <w:tcW w:w="1350" w:type="dxa"/>
            <w:shd w:val="clear" w:color="auto" w:fill="auto"/>
          </w:tcPr>
          <w:p w:rsidR="005C3A54" w:rsidRPr="000D1017" w:rsidRDefault="005C3A54" w:rsidP="00CF0291">
            <w:pPr>
              <w:pStyle w:val="TableContents"/>
              <w:jc w:val="center"/>
              <w:rPr>
                <w:rFonts w:ascii="Arial" w:hAnsi="Arial" w:cs="Arial"/>
                <w:i/>
                <w:iCs/>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728"/>
        </w:trPr>
        <w:tc>
          <w:tcPr>
            <w:tcW w:w="2538" w:type="dxa"/>
            <w:shd w:val="clear" w:color="auto" w:fill="auto"/>
          </w:tcPr>
          <w:p w:rsidR="005C3A54" w:rsidRDefault="005C3A54" w:rsidP="00CF0291">
            <w:pPr>
              <w:pStyle w:val="TableContents"/>
              <w:jc w:val="center"/>
              <w:rPr>
                <w:rFonts w:ascii="Arial" w:hAnsi="Arial" w:cs="Arial"/>
                <w:i/>
                <w:iCs/>
                <w:lang w:val="sr-Cyrl-CS"/>
              </w:rPr>
            </w:pPr>
            <w:r>
              <w:rPr>
                <w:rFonts w:ascii="Arial" w:hAnsi="Arial" w:cs="Arial"/>
                <w:i/>
                <w:iCs/>
                <w:lang w:val="sr-Cyrl-CS"/>
              </w:rPr>
              <w:t>Пратилац групе – туристички водич</w:t>
            </w:r>
          </w:p>
        </w:tc>
        <w:tc>
          <w:tcPr>
            <w:tcW w:w="1350" w:type="dxa"/>
            <w:shd w:val="clear" w:color="auto" w:fill="auto"/>
          </w:tcPr>
          <w:p w:rsidR="005C3A54" w:rsidRPr="000D1017" w:rsidRDefault="005C3A54" w:rsidP="00CF0291">
            <w:pPr>
              <w:pStyle w:val="TableContents"/>
              <w:jc w:val="center"/>
              <w:rPr>
                <w:rFonts w:ascii="Arial" w:hAnsi="Arial" w:cs="Arial"/>
                <w:i/>
                <w:iCs/>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728"/>
        </w:trPr>
        <w:tc>
          <w:tcPr>
            <w:tcW w:w="2538" w:type="dxa"/>
            <w:shd w:val="clear" w:color="auto" w:fill="auto"/>
          </w:tcPr>
          <w:p w:rsidR="005C3A54" w:rsidRPr="002E0AD6" w:rsidRDefault="005C3A54" w:rsidP="00CF0291">
            <w:pPr>
              <w:pStyle w:val="TableContents"/>
              <w:jc w:val="center"/>
              <w:rPr>
                <w:rFonts w:ascii="Arial" w:hAnsi="Arial" w:cs="Arial"/>
                <w:i/>
                <w:iCs/>
                <w:color w:val="auto"/>
                <w:lang w:val="sr-Cyrl-CS"/>
              </w:rPr>
            </w:pPr>
            <w:r w:rsidRPr="002E0AD6">
              <w:rPr>
                <w:rFonts w:ascii="Arial" w:hAnsi="Arial" w:cs="Arial"/>
                <w:i/>
                <w:iCs/>
                <w:color w:val="auto"/>
                <w:lang w:val="sr-Cyrl-CS"/>
              </w:rPr>
              <w:t>Организаиони трошкови путовања</w:t>
            </w:r>
          </w:p>
        </w:tc>
        <w:tc>
          <w:tcPr>
            <w:tcW w:w="1350" w:type="dxa"/>
            <w:shd w:val="clear" w:color="auto" w:fill="auto"/>
          </w:tcPr>
          <w:p w:rsidR="005C3A54" w:rsidRPr="000D1017" w:rsidRDefault="005C3A54" w:rsidP="00CF0291">
            <w:pPr>
              <w:pStyle w:val="TableContents"/>
              <w:jc w:val="center"/>
              <w:rPr>
                <w:rFonts w:ascii="Arial" w:hAnsi="Arial" w:cs="Arial"/>
                <w:i/>
                <w:iCs/>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728"/>
        </w:trPr>
        <w:tc>
          <w:tcPr>
            <w:tcW w:w="2538" w:type="dxa"/>
            <w:shd w:val="clear" w:color="auto" w:fill="auto"/>
          </w:tcPr>
          <w:p w:rsidR="005C3A54" w:rsidRPr="00033482" w:rsidRDefault="005C3A54" w:rsidP="00CF0291">
            <w:pPr>
              <w:pStyle w:val="TableContents"/>
              <w:jc w:val="both"/>
              <w:rPr>
                <w:rFonts w:ascii="Arial" w:hAnsi="Arial" w:cs="Arial"/>
                <w:i/>
                <w:iCs/>
                <w:sz w:val="20"/>
                <w:szCs w:val="20"/>
                <w:lang w:val="sr-Cyrl-CS"/>
              </w:rPr>
            </w:pPr>
            <w:r w:rsidRPr="00033482">
              <w:rPr>
                <w:rFonts w:ascii="Arial" w:hAnsi="Arial" w:cs="Arial"/>
                <w:i/>
                <w:iCs/>
                <w:sz w:val="20"/>
                <w:szCs w:val="20"/>
                <w:lang w:val="sr-Cyrl-CS"/>
              </w:rPr>
              <w:t>Улазница за:</w:t>
            </w:r>
          </w:p>
          <w:p w:rsidR="005C3A54" w:rsidRPr="00033482" w:rsidRDefault="005C3A54" w:rsidP="00CF0291">
            <w:pPr>
              <w:pStyle w:val="TableContents"/>
              <w:jc w:val="both"/>
              <w:rPr>
                <w:rFonts w:ascii="Arial" w:hAnsi="Arial" w:cs="Arial"/>
                <w:i/>
                <w:iCs/>
                <w:sz w:val="20"/>
                <w:szCs w:val="20"/>
                <w:lang w:val="sr-Cyrl-CS"/>
              </w:rPr>
            </w:pPr>
            <w:r w:rsidRPr="00033482">
              <w:rPr>
                <w:rFonts w:ascii="Arial" w:hAnsi="Arial" w:cs="Arial"/>
                <w:i/>
                <w:iCs/>
                <w:sz w:val="20"/>
                <w:szCs w:val="20"/>
                <w:lang w:val="sr-Cyrl-CS"/>
              </w:rPr>
              <w:t>_________________</w:t>
            </w:r>
          </w:p>
          <w:p w:rsidR="005C3A54" w:rsidRDefault="005C3A54" w:rsidP="00CF0291">
            <w:pPr>
              <w:pStyle w:val="TableContents"/>
              <w:jc w:val="both"/>
              <w:rPr>
                <w:rFonts w:ascii="Arial" w:hAnsi="Arial" w:cs="Arial"/>
                <w:i/>
                <w:iCs/>
                <w:lang w:val="sr-Cyrl-CS"/>
              </w:rPr>
            </w:pPr>
            <w:r w:rsidRPr="00033482">
              <w:rPr>
                <w:rFonts w:ascii="Arial" w:hAnsi="Arial" w:cs="Arial"/>
                <w:i/>
                <w:iCs/>
                <w:sz w:val="20"/>
                <w:szCs w:val="20"/>
                <w:lang w:val="sr-Cyrl-CS"/>
              </w:rPr>
              <w:t xml:space="preserve"> ( у цену урачунати све улазнице за реализацију садржаја)</w:t>
            </w:r>
          </w:p>
        </w:tc>
        <w:tc>
          <w:tcPr>
            <w:tcW w:w="1350" w:type="dxa"/>
            <w:shd w:val="clear" w:color="auto" w:fill="auto"/>
          </w:tcPr>
          <w:p w:rsidR="005C3A54" w:rsidRPr="000D1017" w:rsidRDefault="005C3A54" w:rsidP="00CF0291">
            <w:pPr>
              <w:pStyle w:val="TableContents"/>
              <w:jc w:val="center"/>
              <w:rPr>
                <w:rFonts w:ascii="Arial" w:hAnsi="Arial" w:cs="Arial"/>
                <w:i/>
                <w:iCs/>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939"/>
        </w:trPr>
        <w:tc>
          <w:tcPr>
            <w:tcW w:w="2538" w:type="dxa"/>
            <w:shd w:val="clear" w:color="auto" w:fill="auto"/>
          </w:tcPr>
          <w:p w:rsidR="005C3A54" w:rsidRDefault="005C3A54" w:rsidP="00CF0291">
            <w:pPr>
              <w:pStyle w:val="TableContents"/>
              <w:jc w:val="both"/>
              <w:rPr>
                <w:rFonts w:ascii="Arial" w:hAnsi="Arial" w:cs="Arial"/>
                <w:i/>
                <w:iCs/>
                <w:lang w:val="sr-Cyrl-CS"/>
              </w:rPr>
            </w:pPr>
            <w:r>
              <w:rPr>
                <w:rFonts w:ascii="Arial" w:hAnsi="Arial" w:cs="Arial"/>
                <w:i/>
                <w:iCs/>
                <w:lang w:val="sr-Cyrl-CS"/>
              </w:rPr>
              <w:t xml:space="preserve">Гратис за наставнике, стручне вође пута </w:t>
            </w:r>
          </w:p>
        </w:tc>
        <w:tc>
          <w:tcPr>
            <w:tcW w:w="1350" w:type="dxa"/>
            <w:shd w:val="clear" w:color="auto" w:fill="auto"/>
          </w:tcPr>
          <w:p w:rsidR="005C3A54" w:rsidRDefault="005C3A54" w:rsidP="00CF0291">
            <w:pPr>
              <w:pStyle w:val="TableContents"/>
              <w:snapToGrid w:val="0"/>
              <w:rPr>
                <w:rFonts w:ascii="Arial" w:hAnsi="Arial" w:cs="Arial"/>
              </w:rPr>
            </w:pPr>
          </w:p>
        </w:tc>
        <w:tc>
          <w:tcPr>
            <w:tcW w:w="1350" w:type="dxa"/>
            <w:shd w:val="clear" w:color="auto" w:fill="auto"/>
          </w:tcPr>
          <w:p w:rsidR="005C3A54" w:rsidRDefault="005C3A54" w:rsidP="00CF0291">
            <w:pPr>
              <w:pStyle w:val="TableContents"/>
              <w:snapToGrid w:val="0"/>
              <w:rPr>
                <w:rFonts w:ascii="Arial" w:hAnsi="Arial" w:cs="Arial"/>
              </w:rPr>
            </w:pPr>
          </w:p>
        </w:tc>
        <w:tc>
          <w:tcPr>
            <w:tcW w:w="1980" w:type="dxa"/>
            <w:gridSpan w:val="2"/>
            <w:shd w:val="clear" w:color="auto" w:fill="auto"/>
          </w:tcPr>
          <w:p w:rsidR="005C3A54"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548"/>
        </w:trPr>
        <w:tc>
          <w:tcPr>
            <w:tcW w:w="2538" w:type="dxa"/>
            <w:shd w:val="clear" w:color="auto" w:fill="auto"/>
          </w:tcPr>
          <w:p w:rsidR="005C3A54" w:rsidRDefault="005C3A54" w:rsidP="00F25938">
            <w:pPr>
              <w:pStyle w:val="TableContents"/>
              <w:jc w:val="both"/>
              <w:rPr>
                <w:rFonts w:ascii="Arial" w:hAnsi="Arial" w:cs="Arial"/>
                <w:i/>
                <w:iCs/>
                <w:lang w:val="sr-Cyrl-CS"/>
              </w:rPr>
            </w:pPr>
            <w:r>
              <w:rPr>
                <w:rFonts w:ascii="Arial" w:hAnsi="Arial" w:cs="Arial"/>
                <w:i/>
                <w:iCs/>
                <w:lang w:val="sr-Cyrl-CS"/>
              </w:rPr>
              <w:t xml:space="preserve">На </w:t>
            </w:r>
            <w:r w:rsidR="00F25938">
              <w:rPr>
                <w:rFonts w:ascii="Arial" w:hAnsi="Arial" w:cs="Arial"/>
                <w:i/>
                <w:iCs/>
                <w:lang w:val="sr-Cyrl-CS"/>
              </w:rPr>
              <w:t>20</w:t>
            </w:r>
            <w:r>
              <w:rPr>
                <w:rFonts w:ascii="Arial" w:hAnsi="Arial" w:cs="Arial"/>
                <w:i/>
                <w:iCs/>
                <w:lang w:val="sr-Cyrl-CS"/>
              </w:rPr>
              <w:t xml:space="preserve"> плативих ученика 1 гратис</w:t>
            </w:r>
          </w:p>
        </w:tc>
        <w:tc>
          <w:tcPr>
            <w:tcW w:w="1350" w:type="dxa"/>
            <w:shd w:val="clear" w:color="auto" w:fill="auto"/>
          </w:tcPr>
          <w:p w:rsidR="005C3A54" w:rsidRDefault="005C3A54" w:rsidP="00CF0291">
            <w:pPr>
              <w:pStyle w:val="TableContents"/>
              <w:snapToGrid w:val="0"/>
              <w:rPr>
                <w:rFonts w:ascii="Arial" w:hAnsi="Arial" w:cs="Arial"/>
              </w:rPr>
            </w:pPr>
          </w:p>
        </w:tc>
        <w:tc>
          <w:tcPr>
            <w:tcW w:w="1350" w:type="dxa"/>
            <w:shd w:val="clear" w:color="auto" w:fill="auto"/>
          </w:tcPr>
          <w:p w:rsidR="005C3A54" w:rsidRDefault="005C3A54" w:rsidP="00CF0291">
            <w:pPr>
              <w:pStyle w:val="TableContents"/>
              <w:snapToGrid w:val="0"/>
              <w:rPr>
                <w:rFonts w:ascii="Arial" w:hAnsi="Arial" w:cs="Arial"/>
              </w:rPr>
            </w:pPr>
          </w:p>
        </w:tc>
        <w:tc>
          <w:tcPr>
            <w:tcW w:w="1980" w:type="dxa"/>
            <w:gridSpan w:val="2"/>
            <w:shd w:val="clear" w:color="auto" w:fill="auto"/>
          </w:tcPr>
          <w:p w:rsidR="005C3A54"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270"/>
        </w:trPr>
        <w:tc>
          <w:tcPr>
            <w:tcW w:w="2538" w:type="dxa"/>
            <w:vMerge w:val="restart"/>
            <w:shd w:val="clear" w:color="auto" w:fill="auto"/>
          </w:tcPr>
          <w:p w:rsidR="005C3A54" w:rsidRDefault="005C3A54" w:rsidP="00CF0291">
            <w:pPr>
              <w:pStyle w:val="TableContents"/>
              <w:jc w:val="both"/>
              <w:rPr>
                <w:rFonts w:ascii="Arial" w:hAnsi="Arial" w:cs="Arial"/>
                <w:i/>
                <w:iCs/>
                <w:lang w:val="sr-Cyrl-CS"/>
              </w:rPr>
            </w:pPr>
          </w:p>
        </w:tc>
        <w:tc>
          <w:tcPr>
            <w:tcW w:w="3330" w:type="dxa"/>
            <w:gridSpan w:val="3"/>
            <w:shd w:val="clear" w:color="auto" w:fill="auto"/>
          </w:tcPr>
          <w:p w:rsidR="005C3A54" w:rsidRPr="005C3A54" w:rsidRDefault="005C3A54" w:rsidP="00CF0291">
            <w:pPr>
              <w:pStyle w:val="TableContents"/>
              <w:snapToGrid w:val="0"/>
              <w:rPr>
                <w:rFonts w:ascii="Arial" w:hAnsi="Arial" w:cs="Arial"/>
              </w:rPr>
            </w:pPr>
            <w:r>
              <w:rPr>
                <w:rFonts w:ascii="Arial" w:hAnsi="Arial" w:cs="Arial"/>
              </w:rPr>
              <w:t>Цена без ПДВ -а</w:t>
            </w:r>
          </w:p>
        </w:tc>
        <w:tc>
          <w:tcPr>
            <w:tcW w:w="3330" w:type="dxa"/>
            <w:gridSpan w:val="2"/>
            <w:shd w:val="clear" w:color="auto" w:fill="auto"/>
          </w:tcPr>
          <w:p w:rsidR="005C3A54" w:rsidRDefault="005C3A54" w:rsidP="00CF0291">
            <w:pPr>
              <w:pStyle w:val="TableContents"/>
              <w:snapToGrid w:val="0"/>
              <w:rPr>
                <w:rFonts w:ascii="Arial" w:hAnsi="Arial" w:cs="Arial"/>
              </w:rPr>
            </w:pPr>
            <w:r>
              <w:rPr>
                <w:rFonts w:ascii="Arial" w:hAnsi="Arial" w:cs="Arial"/>
              </w:rPr>
              <w:t>Цена са ПДВ-ом</w:t>
            </w:r>
          </w:p>
          <w:p w:rsidR="005C3A54" w:rsidRPr="005C3A54" w:rsidRDefault="005C3A54" w:rsidP="00CF0291">
            <w:pPr>
              <w:pStyle w:val="TableContents"/>
              <w:snapToGrid w:val="0"/>
              <w:rPr>
                <w:rFonts w:ascii="Arial" w:hAnsi="Arial" w:cs="Arial"/>
              </w:rPr>
            </w:pPr>
          </w:p>
        </w:tc>
      </w:tr>
      <w:tr w:rsidR="005C3A54" w:rsidTr="00CF0291">
        <w:trPr>
          <w:trHeight w:val="263"/>
        </w:trPr>
        <w:tc>
          <w:tcPr>
            <w:tcW w:w="2538" w:type="dxa"/>
            <w:vMerge/>
            <w:shd w:val="clear" w:color="auto" w:fill="auto"/>
          </w:tcPr>
          <w:p w:rsidR="005C3A54" w:rsidRDefault="005C3A54" w:rsidP="00CF0291">
            <w:pPr>
              <w:pStyle w:val="TableContents"/>
              <w:jc w:val="both"/>
              <w:rPr>
                <w:rFonts w:ascii="Arial" w:hAnsi="Arial" w:cs="Arial"/>
                <w:i/>
                <w:iCs/>
                <w:lang w:val="sr-Cyrl-CS"/>
              </w:rPr>
            </w:pPr>
          </w:p>
        </w:tc>
        <w:tc>
          <w:tcPr>
            <w:tcW w:w="3330" w:type="dxa"/>
            <w:gridSpan w:val="3"/>
            <w:shd w:val="clear" w:color="auto" w:fill="auto"/>
          </w:tcPr>
          <w:p w:rsidR="005C3A54" w:rsidRDefault="005C3A54" w:rsidP="00CF0291">
            <w:pPr>
              <w:pStyle w:val="TableContents"/>
              <w:snapToGrid w:val="0"/>
              <w:rPr>
                <w:rFonts w:ascii="Arial" w:hAnsi="Arial" w:cs="Arial"/>
              </w:rPr>
            </w:pPr>
          </w:p>
        </w:tc>
        <w:tc>
          <w:tcPr>
            <w:tcW w:w="3330" w:type="dxa"/>
            <w:gridSpan w:val="2"/>
            <w:shd w:val="clear" w:color="auto" w:fill="auto"/>
          </w:tcPr>
          <w:p w:rsidR="005C3A54" w:rsidRDefault="005C3A54" w:rsidP="00CF0291">
            <w:pPr>
              <w:pStyle w:val="TableContents"/>
              <w:snapToGrid w:val="0"/>
              <w:rPr>
                <w:rFonts w:ascii="Arial" w:hAnsi="Arial" w:cs="Arial"/>
              </w:rPr>
            </w:pPr>
          </w:p>
          <w:p w:rsidR="005C3A54" w:rsidRPr="005C3A54" w:rsidRDefault="005C3A54" w:rsidP="00CF0291">
            <w:pPr>
              <w:pStyle w:val="TableContents"/>
              <w:snapToGrid w:val="0"/>
              <w:rPr>
                <w:rFonts w:ascii="Arial" w:hAnsi="Arial" w:cs="Arial"/>
              </w:rPr>
            </w:pPr>
          </w:p>
        </w:tc>
      </w:tr>
    </w:tbl>
    <w:p w:rsidR="005C3A54" w:rsidRDefault="005C3A54" w:rsidP="005B7CF8"/>
    <w:p w:rsidR="005B7CF8" w:rsidRDefault="00861B3A" w:rsidP="005B7CF8">
      <w:r>
        <w:t>УКУПНО._____________без ПДВ-а _______________са ПДВ-ом</w:t>
      </w:r>
    </w:p>
    <w:p w:rsidR="005B7CF8" w:rsidRPr="00104355" w:rsidRDefault="005B7CF8" w:rsidP="005B7CF8">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5B7CF8" w:rsidRDefault="005B7CF8" w:rsidP="005B7CF8">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p>
    <w:p w:rsidR="005B7CF8" w:rsidRPr="00104355" w:rsidRDefault="005B7CF8" w:rsidP="005B7CF8">
      <w:pPr>
        <w:pStyle w:val="ListParagraph"/>
        <w:tabs>
          <w:tab w:val="left" w:pos="90"/>
        </w:tabs>
        <w:ind w:left="0"/>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5B7CF8">
        <w:tc>
          <w:tcPr>
            <w:tcW w:w="3080" w:type="dxa"/>
            <w:shd w:val="clear" w:color="auto" w:fill="auto"/>
            <w:vAlign w:val="center"/>
          </w:tcPr>
          <w:p w:rsidR="005B7CF8" w:rsidRDefault="005B7CF8" w:rsidP="004B35B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B7CF8" w:rsidRDefault="005B7CF8" w:rsidP="004B35B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5B7CF8" w:rsidRPr="00104355" w:rsidRDefault="005B7CF8" w:rsidP="005B7CF8">
            <w:pPr>
              <w:pStyle w:val="BodyText2"/>
              <w:spacing w:line="100" w:lineRule="atLeast"/>
              <w:jc w:val="center"/>
              <w:rPr>
                <w:rFonts w:ascii="Arial" w:hAnsi="Arial" w:cs="Arial"/>
              </w:rPr>
            </w:pPr>
            <w:r>
              <w:rPr>
                <w:rFonts w:ascii="Arial" w:hAnsi="Arial" w:cs="Arial"/>
              </w:rPr>
              <w:t>Потпис понуђача</w:t>
            </w:r>
          </w:p>
          <w:p w:rsidR="005B7CF8" w:rsidRDefault="005B7CF8" w:rsidP="004B35BD">
            <w:pPr>
              <w:pStyle w:val="BodyText2"/>
              <w:spacing w:line="100" w:lineRule="atLeast"/>
              <w:jc w:val="center"/>
              <w:rPr>
                <w:rFonts w:ascii="Arial" w:hAnsi="Arial" w:cs="Arial"/>
              </w:rPr>
            </w:pPr>
          </w:p>
          <w:p w:rsidR="001D63E1" w:rsidRPr="00104355" w:rsidRDefault="001D63E1" w:rsidP="004B35BD">
            <w:pPr>
              <w:pStyle w:val="BodyText2"/>
              <w:spacing w:line="100" w:lineRule="atLeast"/>
              <w:jc w:val="center"/>
              <w:rPr>
                <w:rFonts w:ascii="Arial" w:hAnsi="Arial" w:cs="Arial"/>
              </w:rPr>
            </w:pPr>
          </w:p>
        </w:tc>
      </w:tr>
    </w:tbl>
    <w:p w:rsidR="009B73FE" w:rsidRDefault="009B73FE" w:rsidP="009B73FE">
      <w:pPr>
        <w:pStyle w:val="ListParagraph"/>
        <w:ind w:left="1080"/>
        <w:jc w:val="center"/>
        <w:rPr>
          <w:b/>
          <w:bCs/>
          <w:iCs/>
        </w:rPr>
      </w:pPr>
    </w:p>
    <w:p w:rsidR="009B73FE" w:rsidRDefault="009B73FE" w:rsidP="009B73FE">
      <w:pPr>
        <w:pStyle w:val="ListParagraph"/>
        <w:ind w:left="1080"/>
        <w:jc w:val="center"/>
        <w:rPr>
          <w:b/>
          <w:bCs/>
          <w:iCs/>
        </w:rPr>
      </w:pPr>
    </w:p>
    <w:p w:rsidR="009B73FE" w:rsidRPr="003E7C3A" w:rsidRDefault="009B73FE" w:rsidP="009B73FE">
      <w:pPr>
        <w:pStyle w:val="ListParagraph"/>
        <w:ind w:left="1080"/>
        <w:jc w:val="center"/>
        <w:rPr>
          <w:b/>
          <w:bCs/>
          <w:iCs/>
          <w:lang w:val="en-US"/>
        </w:rPr>
      </w:pPr>
      <w:r>
        <w:rPr>
          <w:b/>
          <w:bCs/>
          <w:iCs/>
          <w:lang w:val="sr-Latn-RS"/>
        </w:rPr>
        <w:lastRenderedPageBreak/>
        <w:t xml:space="preserve">IX </w:t>
      </w:r>
      <w:r w:rsidRPr="003E7C3A">
        <w:rPr>
          <w:b/>
          <w:bCs/>
          <w:iCs/>
        </w:rPr>
        <w:t>ОБРАЗАЦ ИЗЈАВЕ О ИСПУЊЕНОСТИ УСЛОВА ИЗ ЧЛАНА 75. ЗАКОНА</w:t>
      </w:r>
    </w:p>
    <w:p w:rsidR="009B73FE" w:rsidRPr="00013991" w:rsidRDefault="009B73FE" w:rsidP="009B73FE">
      <w:pPr>
        <w:pStyle w:val="ListParagraph"/>
        <w:tabs>
          <w:tab w:val="left" w:pos="1260"/>
        </w:tabs>
        <w:ind w:left="0"/>
        <w:jc w:val="both"/>
        <w:rPr>
          <w:b/>
          <w:bCs/>
          <w:iCs/>
          <w:lang w:val="en-US"/>
        </w:rPr>
      </w:pPr>
      <w:r>
        <w:rPr>
          <w:b/>
          <w:bCs/>
          <w:iCs/>
          <w:lang w:val="en-US"/>
        </w:rPr>
        <w:tab/>
      </w:r>
    </w:p>
    <w:p w:rsidR="009B73FE" w:rsidRPr="00002C9D" w:rsidRDefault="009B73FE" w:rsidP="009B73FE">
      <w:pPr>
        <w:pStyle w:val="ListParagraph"/>
        <w:tabs>
          <w:tab w:val="left" w:pos="680"/>
        </w:tabs>
        <w:ind w:left="0"/>
        <w:jc w:val="center"/>
        <w:rPr>
          <w:b/>
          <w:bCs/>
        </w:rPr>
      </w:pPr>
      <w:r w:rsidRPr="00002C9D">
        <w:rPr>
          <w:b/>
          <w:bCs/>
        </w:rPr>
        <w:t>ИЗЈАВА ПОНУЂАЧА</w:t>
      </w:r>
    </w:p>
    <w:p w:rsidR="009B73FE" w:rsidRPr="00002C9D" w:rsidRDefault="009B73FE" w:rsidP="009B73FE">
      <w:pPr>
        <w:pStyle w:val="ListParagraph"/>
        <w:tabs>
          <w:tab w:val="left" w:pos="680"/>
        </w:tabs>
        <w:ind w:left="0"/>
        <w:jc w:val="center"/>
        <w:rPr>
          <w:b/>
          <w:bCs/>
          <w:lang w:val="en-US"/>
        </w:rPr>
      </w:pPr>
      <w:r w:rsidRPr="00002C9D">
        <w:rPr>
          <w:b/>
          <w:bCs/>
        </w:rPr>
        <w:t>О ИСПУЊАВАЊУ УСЛОВА ИЗ ЧЛАНА 75.ЗАКОНА У ПОСТУПКУ ЈАВНЕ НАБАВКЕ МАЛЕ ВРЕДНОСТИ</w:t>
      </w:r>
    </w:p>
    <w:p w:rsidR="009B73FE" w:rsidRPr="00013991" w:rsidRDefault="009B73FE" w:rsidP="009B73FE">
      <w:pPr>
        <w:pStyle w:val="ListParagraph"/>
        <w:tabs>
          <w:tab w:val="left" w:pos="680"/>
        </w:tabs>
        <w:jc w:val="both"/>
        <w:rPr>
          <w:b/>
          <w:bCs/>
          <w:lang w:val="en-US"/>
        </w:rPr>
      </w:pPr>
    </w:p>
    <w:p w:rsidR="009B73FE" w:rsidRPr="00013991" w:rsidRDefault="009B73FE" w:rsidP="009B73FE">
      <w:pPr>
        <w:pStyle w:val="ListParagraph"/>
        <w:tabs>
          <w:tab w:val="left" w:pos="680"/>
        </w:tabs>
        <w:jc w:val="both"/>
        <w:rPr>
          <w:bCs/>
        </w:rPr>
      </w:pPr>
      <w:r w:rsidRPr="00013991">
        <w:rPr>
          <w:bCs/>
        </w:rPr>
        <w:t>У складу са чланом 77.</w:t>
      </w:r>
      <w:r>
        <w:rPr>
          <w:bCs/>
          <w:lang w:val="sr-Cyrl-CS"/>
        </w:rPr>
        <w:t xml:space="preserve"> </w:t>
      </w:r>
      <w:r w:rsidRPr="00013991">
        <w:rPr>
          <w:bCs/>
        </w:rPr>
        <w:t xml:space="preserve">закона под пуном материјалном и кривичном одговорношћу као заступник понуђача дајем следећу </w:t>
      </w:r>
    </w:p>
    <w:p w:rsidR="009B73FE" w:rsidRPr="00013991" w:rsidRDefault="009B73FE" w:rsidP="009B73FE">
      <w:pPr>
        <w:pStyle w:val="ListParagraph"/>
        <w:tabs>
          <w:tab w:val="left" w:pos="680"/>
        </w:tabs>
        <w:jc w:val="both"/>
        <w:rPr>
          <w:bCs/>
        </w:rPr>
      </w:pPr>
    </w:p>
    <w:p w:rsidR="009B73FE" w:rsidRPr="00013991" w:rsidRDefault="009B73FE" w:rsidP="009B73FE">
      <w:pPr>
        <w:pStyle w:val="ListParagraph"/>
        <w:tabs>
          <w:tab w:val="left" w:pos="680"/>
        </w:tabs>
        <w:jc w:val="both"/>
        <w:rPr>
          <w:bCs/>
          <w:lang w:val="en-US"/>
        </w:rPr>
      </w:pPr>
      <w:r w:rsidRPr="00013991">
        <w:rPr>
          <w:bCs/>
        </w:rPr>
        <w:t>ИЗЈАВУ</w:t>
      </w:r>
    </w:p>
    <w:p w:rsidR="009B73FE" w:rsidRPr="00013991" w:rsidRDefault="009B73FE" w:rsidP="009B73FE">
      <w:pPr>
        <w:pStyle w:val="ListParagraph"/>
        <w:tabs>
          <w:tab w:val="left" w:pos="680"/>
        </w:tabs>
        <w:jc w:val="both"/>
        <w:rPr>
          <w:bCs/>
          <w:lang w:val="en-US"/>
        </w:rPr>
      </w:pPr>
    </w:p>
    <w:p w:rsidR="009B73FE" w:rsidRDefault="009B73FE" w:rsidP="009B73FE">
      <w:pPr>
        <w:pStyle w:val="ListParagraph"/>
        <w:tabs>
          <w:tab w:val="left" w:pos="680"/>
        </w:tabs>
        <w:jc w:val="both"/>
        <w:rPr>
          <w:bCs/>
        </w:rPr>
      </w:pPr>
      <w:r w:rsidRPr="00013991">
        <w:rPr>
          <w:bCs/>
          <w:lang w:val="en-US"/>
        </w:rPr>
        <w:tab/>
        <w:t xml:space="preserve">Понуђач________________( навести назив) </w:t>
      </w:r>
      <w:r w:rsidRPr="00013991">
        <w:rPr>
          <w:bCs/>
        </w:rPr>
        <w:t>у поступку јавне набавке мале вредности, испуњава све услове из члана 75. Закона односно услове дефинисане конкурсном документацијом и то:</w:t>
      </w:r>
      <w:r w:rsidRPr="00013991">
        <w:rPr>
          <w:bCs/>
          <w:lang w:val="en-US"/>
        </w:rPr>
        <w:t>:</w:t>
      </w:r>
    </w:p>
    <w:p w:rsidR="009B73FE" w:rsidRPr="00381233" w:rsidRDefault="009B73FE" w:rsidP="009B73FE">
      <w:pPr>
        <w:pStyle w:val="ListParagraph"/>
        <w:ind w:left="1260"/>
        <w:jc w:val="both"/>
      </w:pPr>
      <w:r w:rsidRPr="00013991">
        <w:t>1</w:t>
      </w:r>
      <w:r w:rsidRPr="00013991">
        <w:rPr>
          <w:iCs/>
          <w:color w:val="auto"/>
          <w:lang w:val="en-US"/>
        </w:rPr>
        <w:t>.</w:t>
      </w:r>
      <w:r w:rsidRPr="00013991">
        <w:t xml:space="preserve">Да је понуђач регистрован код надлежног органа, односно </w:t>
      </w:r>
      <w:r>
        <w:t>уписан у одговарајући регистар</w:t>
      </w:r>
    </w:p>
    <w:p w:rsidR="009B73FE" w:rsidRPr="00381233" w:rsidRDefault="009B73FE" w:rsidP="009B73FE">
      <w:pPr>
        <w:pStyle w:val="ListParagraph"/>
        <w:ind w:left="540"/>
        <w:jc w:val="both"/>
      </w:pPr>
      <w:r w:rsidRPr="00013991">
        <w:t xml:space="preserve">            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B73FE" w:rsidRPr="00013991" w:rsidRDefault="009B73FE" w:rsidP="009B73FE">
      <w:pPr>
        <w:pStyle w:val="ListParagraph"/>
        <w:ind w:left="540"/>
        <w:jc w:val="both"/>
      </w:pPr>
      <w:r w:rsidRPr="00013991">
        <w:t xml:space="preserve">           3 Да је измирио доспеле порезе, доприносе и друге јавне дажбине у складу са прописима РС или стране државе ако има седиште на њеној територији. </w:t>
      </w:r>
    </w:p>
    <w:p w:rsidR="009B73FE" w:rsidRPr="00AA7410" w:rsidRDefault="009B73FE" w:rsidP="009B73FE">
      <w:pPr>
        <w:pStyle w:val="ListParagraph"/>
        <w:ind w:left="540"/>
        <w:jc w:val="both"/>
      </w:pPr>
      <w:r w:rsidRPr="00013991">
        <w:t xml:space="preserve">           4. Да има важећу дозволу надлежног органа за обављање делатности која је предмет јавне набавке </w:t>
      </w:r>
    </w:p>
    <w:p w:rsidR="009B73FE" w:rsidRPr="00C45461" w:rsidRDefault="009B73FE" w:rsidP="009B73FE">
      <w:pPr>
        <w:pStyle w:val="ListParagraph"/>
        <w:ind w:left="540"/>
        <w:jc w:val="both"/>
      </w:pPr>
      <w:r w:rsidRPr="00013991">
        <w:t xml:space="preserve">           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9B73FE" w:rsidRPr="00013991" w:rsidRDefault="009B73FE" w:rsidP="009B73FE">
      <w:pPr>
        <w:pStyle w:val="ListParagraph"/>
        <w:ind w:left="540"/>
        <w:jc w:val="both"/>
      </w:pPr>
    </w:p>
    <w:p w:rsidR="009B73FE" w:rsidRPr="00AA7410" w:rsidRDefault="009B73FE" w:rsidP="009B73FE">
      <w:pPr>
        <w:pStyle w:val="ListParagraph"/>
        <w:tabs>
          <w:tab w:val="left" w:pos="680"/>
        </w:tabs>
        <w:jc w:val="both"/>
        <w:rPr>
          <w:bCs/>
        </w:rPr>
      </w:pPr>
    </w:p>
    <w:p w:rsidR="009B73FE" w:rsidRPr="00013991" w:rsidRDefault="009B73FE" w:rsidP="009B73FE">
      <w:pPr>
        <w:pStyle w:val="ListParagraph"/>
        <w:tabs>
          <w:tab w:val="left" w:pos="680"/>
        </w:tabs>
        <w:jc w:val="both"/>
        <w:rPr>
          <w:bCs/>
          <w:lang w:val="en-US"/>
        </w:rPr>
      </w:pPr>
      <w:r w:rsidRPr="00013991">
        <w:rPr>
          <w:bCs/>
          <w:lang w:val="en-US"/>
        </w:rPr>
        <w:tab/>
      </w: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lang w:val="en-US"/>
        </w:rPr>
      </w:pPr>
      <w:r w:rsidRPr="00013991">
        <w:rPr>
          <w:bCs/>
        </w:rPr>
        <w:t xml:space="preserve">Место </w:t>
      </w:r>
      <w:r w:rsidRPr="00013991">
        <w:rPr>
          <w:bCs/>
          <w:lang w:val="en-US"/>
        </w:rPr>
        <w:t>:_____________________</w:t>
      </w:r>
      <w:r w:rsidRPr="00013991">
        <w:rPr>
          <w:bCs/>
          <w:lang w:val="en-US"/>
        </w:rPr>
        <w:tab/>
      </w:r>
      <w:r w:rsidRPr="00013991">
        <w:rPr>
          <w:bCs/>
          <w:lang w:val="en-US"/>
        </w:rPr>
        <w:tab/>
      </w:r>
      <w:r w:rsidRPr="00013991">
        <w:rPr>
          <w:bCs/>
          <w:lang w:val="en-US"/>
        </w:rPr>
        <w:tab/>
      </w:r>
      <w:r w:rsidRPr="00013991">
        <w:rPr>
          <w:bCs/>
          <w:lang w:val="en-US"/>
        </w:rPr>
        <w:tab/>
      </w:r>
      <w:r w:rsidRPr="00013991">
        <w:rPr>
          <w:bCs/>
        </w:rPr>
        <w:t>Понуђач</w:t>
      </w:r>
    </w:p>
    <w:p w:rsidR="009B73FE" w:rsidRPr="00013991" w:rsidRDefault="009B73FE" w:rsidP="009B73FE">
      <w:pPr>
        <w:pStyle w:val="ListParagraph"/>
        <w:tabs>
          <w:tab w:val="left" w:pos="680"/>
        </w:tabs>
        <w:jc w:val="both"/>
        <w:rPr>
          <w:bCs/>
          <w:lang w:val="en-US"/>
        </w:rPr>
      </w:pPr>
      <w:r w:rsidRPr="00013991">
        <w:rPr>
          <w:bCs/>
        </w:rPr>
        <w:t>Датум</w:t>
      </w:r>
      <w:r w:rsidRPr="00013991">
        <w:rPr>
          <w:bCs/>
          <w:lang w:val="en-US"/>
        </w:rPr>
        <w:t>:_____________________</w:t>
      </w:r>
      <w:r w:rsidRPr="00013991">
        <w:rPr>
          <w:bCs/>
          <w:lang w:val="en-US"/>
        </w:rPr>
        <w:tab/>
        <w:t xml:space="preserve">   M.</w:t>
      </w:r>
      <w:r w:rsidRPr="00013991">
        <w:rPr>
          <w:bCs/>
        </w:rPr>
        <w:t>П</w:t>
      </w:r>
      <w:r w:rsidRPr="00013991">
        <w:rPr>
          <w:bCs/>
          <w:lang w:val="en-US"/>
        </w:rPr>
        <w:t>.</w:t>
      </w:r>
      <w:r w:rsidRPr="00013991">
        <w:rPr>
          <w:bCs/>
          <w:lang w:val="en-US"/>
        </w:rPr>
        <w:tab/>
      </w:r>
      <w:r w:rsidRPr="00013991">
        <w:rPr>
          <w:bCs/>
          <w:lang w:val="en-US"/>
        </w:rPr>
        <w:tab/>
      </w:r>
      <w:r w:rsidRPr="00013991">
        <w:rPr>
          <w:bCs/>
          <w:lang w:val="en-US"/>
        </w:rPr>
        <w:tab/>
        <w:t>___________________</w:t>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i/>
          <w:lang w:val="en-US"/>
        </w:rPr>
      </w:pPr>
      <w:r w:rsidRPr="00013991">
        <w:rPr>
          <w:bCs/>
          <w:i/>
        </w:rPr>
        <w:t>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13991">
        <w:rPr>
          <w:bCs/>
          <w:i/>
          <w:lang w:val="en-US"/>
        </w:rPr>
        <w:t>.</w:t>
      </w:r>
    </w:p>
    <w:p w:rsidR="009B73FE" w:rsidRPr="00013991" w:rsidRDefault="009B73FE" w:rsidP="009B73FE">
      <w:pPr>
        <w:pStyle w:val="ListParagraph"/>
        <w:tabs>
          <w:tab w:val="left" w:pos="680"/>
        </w:tabs>
        <w:jc w:val="both"/>
        <w:rPr>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Theme="minorHAnsi" w:hAnsiTheme="minorHAnsi" w:cs="Arial"/>
          <w:b/>
          <w:bCs/>
          <w:lang w:val="sr-Cyrl-CS"/>
        </w:rPr>
      </w:pPr>
    </w:p>
    <w:p w:rsidR="009B73FE" w:rsidRDefault="009B73FE" w:rsidP="009B73FE">
      <w:pPr>
        <w:pStyle w:val="ListParagraph"/>
        <w:tabs>
          <w:tab w:val="left" w:pos="680"/>
        </w:tabs>
        <w:jc w:val="both"/>
        <w:rPr>
          <w:rFonts w:asciiTheme="minorHAnsi" w:hAnsiTheme="minorHAnsi" w:cs="Arial"/>
          <w:b/>
          <w:bCs/>
          <w:lang w:val="sr-Cyrl-CS"/>
        </w:rPr>
      </w:pPr>
    </w:p>
    <w:p w:rsidR="009B73FE" w:rsidRDefault="009B73FE" w:rsidP="009B73FE">
      <w:pPr>
        <w:pStyle w:val="ListParagraph"/>
        <w:tabs>
          <w:tab w:val="left" w:pos="680"/>
        </w:tabs>
        <w:jc w:val="both"/>
        <w:rPr>
          <w:rFonts w:asciiTheme="minorHAnsi" w:hAnsiTheme="minorHAnsi" w:cs="Arial"/>
          <w:b/>
          <w:bCs/>
          <w:lang w:val="sr-Cyrl-CS"/>
        </w:rPr>
      </w:pPr>
    </w:p>
    <w:p w:rsidR="009B73FE" w:rsidRDefault="009B73FE" w:rsidP="009B73FE">
      <w:pPr>
        <w:pStyle w:val="ListParagraph"/>
        <w:tabs>
          <w:tab w:val="left" w:pos="680"/>
        </w:tabs>
        <w:jc w:val="both"/>
        <w:rPr>
          <w:rFonts w:asciiTheme="minorHAnsi" w:hAnsiTheme="minorHAnsi" w:cs="Arial"/>
          <w:b/>
          <w:bCs/>
          <w:lang w:val="sr-Cyrl-CS"/>
        </w:rPr>
      </w:pPr>
    </w:p>
    <w:p w:rsidR="009B73FE" w:rsidRDefault="009B73FE" w:rsidP="009B73FE">
      <w:pPr>
        <w:pStyle w:val="ListParagraph"/>
        <w:tabs>
          <w:tab w:val="left" w:pos="680"/>
        </w:tabs>
        <w:jc w:val="both"/>
        <w:rPr>
          <w:rFonts w:asciiTheme="minorHAnsi" w:hAnsiTheme="minorHAnsi" w:cs="Arial"/>
          <w:b/>
          <w:bCs/>
          <w:lang w:val="sr-Cyrl-CS"/>
        </w:rPr>
      </w:pPr>
    </w:p>
    <w:p w:rsidR="009B73FE" w:rsidRPr="0099702B" w:rsidRDefault="009B73FE" w:rsidP="009B73FE">
      <w:pPr>
        <w:pStyle w:val="ListParagraph"/>
        <w:ind w:left="0"/>
        <w:jc w:val="both"/>
        <w:rPr>
          <w:rFonts w:asciiTheme="minorHAnsi" w:hAnsiTheme="minorHAnsi" w:cs="Arial"/>
          <w:b/>
          <w:bCs/>
          <w:iCs/>
        </w:rPr>
      </w:pPr>
    </w:p>
    <w:p w:rsidR="009B73FE" w:rsidRPr="00C24C1F" w:rsidRDefault="009B73FE" w:rsidP="009B73FE">
      <w:pPr>
        <w:pStyle w:val="ListParagraph"/>
        <w:ind w:left="0"/>
        <w:jc w:val="both"/>
        <w:rPr>
          <w:rFonts w:ascii="Arial Cirilica" w:hAnsi="Arial Cirilica" w:cs="Arial"/>
          <w:b/>
          <w:bCs/>
          <w:iCs/>
          <w:lang w:val="en-US"/>
        </w:rPr>
      </w:pPr>
    </w:p>
    <w:p w:rsidR="009B73FE" w:rsidRPr="00013991" w:rsidRDefault="009B73FE" w:rsidP="009B73FE">
      <w:pPr>
        <w:pStyle w:val="ListParagraph"/>
        <w:ind w:left="1080"/>
        <w:jc w:val="both"/>
        <w:rPr>
          <w:b/>
          <w:bCs/>
          <w:iCs/>
          <w:lang w:val="sr-Cyrl-CS"/>
        </w:rPr>
      </w:pPr>
      <w:r w:rsidRPr="00013991">
        <w:rPr>
          <w:b/>
          <w:bCs/>
          <w:iCs/>
          <w:lang w:val="sr-Cyrl-CS"/>
        </w:rPr>
        <w:t>ИЗЈАВА ПОДИЗВОЂАЧА О ИСПУЊАВАЊУ УСЛОВА ИЗ ЧЛАНА 75.ЗАКОНА У ПОСТУПКУ ЈАВНЕ НАБАВКЕ МАЛЕ ВРЕДНОСТИ</w:t>
      </w:r>
    </w:p>
    <w:p w:rsidR="009B73FE" w:rsidRPr="00013991" w:rsidRDefault="009B73FE" w:rsidP="009B73FE">
      <w:pPr>
        <w:pStyle w:val="ListParagraph"/>
        <w:ind w:left="0"/>
        <w:jc w:val="both"/>
        <w:rPr>
          <w:b/>
          <w:bCs/>
          <w:iCs/>
          <w:lang w:val="sr-Cyrl-CS"/>
        </w:rPr>
      </w:pPr>
    </w:p>
    <w:p w:rsidR="009B73FE" w:rsidRPr="00013991" w:rsidRDefault="009B73FE" w:rsidP="009B73FE">
      <w:pPr>
        <w:pStyle w:val="ListParagraph"/>
        <w:ind w:left="0"/>
        <w:jc w:val="both"/>
        <w:rPr>
          <w:b/>
          <w:bCs/>
          <w:iCs/>
          <w:lang w:val="en-US"/>
        </w:rPr>
      </w:pPr>
    </w:p>
    <w:p w:rsidR="009B73FE" w:rsidRPr="00013991" w:rsidRDefault="009B73FE" w:rsidP="009B73FE">
      <w:pPr>
        <w:pStyle w:val="ListParagraph"/>
        <w:tabs>
          <w:tab w:val="left" w:pos="680"/>
        </w:tabs>
        <w:ind w:left="0"/>
        <w:jc w:val="both"/>
        <w:rPr>
          <w:b/>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
          <w:bCs/>
          <w:lang w:val="en-US"/>
        </w:rPr>
      </w:pPr>
    </w:p>
    <w:p w:rsidR="009B73FE" w:rsidRPr="00013991" w:rsidRDefault="009B73FE" w:rsidP="009B73FE">
      <w:pPr>
        <w:pStyle w:val="ListParagraph"/>
        <w:tabs>
          <w:tab w:val="left" w:pos="680"/>
        </w:tabs>
        <w:jc w:val="both"/>
        <w:rPr>
          <w:bCs/>
        </w:rPr>
      </w:pPr>
      <w:r>
        <w:rPr>
          <w:bCs/>
        </w:rPr>
        <w:t xml:space="preserve">У складу са чланом 77. </w:t>
      </w:r>
      <w:r w:rsidRPr="00013991">
        <w:rPr>
          <w:bCs/>
        </w:rPr>
        <w:t xml:space="preserve">закона под пуном материјалном и кривичном одговорношћу као заступник понуђача дајем следећу </w:t>
      </w:r>
    </w:p>
    <w:p w:rsidR="009B73FE" w:rsidRPr="00013991" w:rsidRDefault="009B73FE" w:rsidP="009B73FE">
      <w:pPr>
        <w:pStyle w:val="ListParagraph"/>
        <w:tabs>
          <w:tab w:val="left" w:pos="680"/>
        </w:tabs>
        <w:jc w:val="both"/>
        <w:rPr>
          <w:bCs/>
        </w:rPr>
      </w:pPr>
    </w:p>
    <w:p w:rsidR="009B73FE" w:rsidRPr="00013991" w:rsidRDefault="009B73FE" w:rsidP="009B73FE">
      <w:pPr>
        <w:pStyle w:val="ListParagraph"/>
        <w:tabs>
          <w:tab w:val="left" w:pos="680"/>
        </w:tabs>
        <w:jc w:val="both"/>
        <w:rPr>
          <w:bCs/>
          <w:lang w:val="en-US"/>
        </w:rPr>
      </w:pPr>
      <w:r w:rsidRPr="00013991">
        <w:rPr>
          <w:bCs/>
        </w:rPr>
        <w:t>ИЗЈАВУ</w:t>
      </w:r>
    </w:p>
    <w:p w:rsidR="009B73FE" w:rsidRPr="00013991" w:rsidRDefault="009B73FE" w:rsidP="009B73FE">
      <w:pPr>
        <w:pStyle w:val="ListParagraph"/>
        <w:tabs>
          <w:tab w:val="left" w:pos="680"/>
        </w:tabs>
        <w:jc w:val="both"/>
        <w:rPr>
          <w:bCs/>
          <w:lang w:val="en-US"/>
        </w:rPr>
      </w:pPr>
    </w:p>
    <w:p w:rsidR="009B73FE" w:rsidRDefault="009B73FE" w:rsidP="009B73FE">
      <w:pPr>
        <w:pStyle w:val="ListParagraph"/>
        <w:tabs>
          <w:tab w:val="left" w:pos="680"/>
        </w:tabs>
        <w:jc w:val="both"/>
        <w:rPr>
          <w:bCs/>
        </w:rPr>
      </w:pPr>
      <w:r w:rsidRPr="00013991">
        <w:rPr>
          <w:bCs/>
          <w:lang w:val="en-US"/>
        </w:rPr>
        <w:tab/>
      </w:r>
      <w:r w:rsidRPr="00013991">
        <w:rPr>
          <w:bCs/>
        </w:rPr>
        <w:t xml:space="preserve">Подизвођач </w:t>
      </w:r>
      <w:r w:rsidRPr="00013991">
        <w:rPr>
          <w:bCs/>
          <w:lang w:val="en-US"/>
        </w:rPr>
        <w:t xml:space="preserve">________________( навести назив) </w:t>
      </w:r>
      <w:r w:rsidRPr="00013991">
        <w:rPr>
          <w:bCs/>
        </w:rPr>
        <w:t>у поступку јавне набавке мале вредности, испуњава све услове из члана 75. Закона односно услове дефинисане конкурсном документацијом и то:</w:t>
      </w:r>
    </w:p>
    <w:p w:rsidR="009B73FE" w:rsidRPr="00AA7410" w:rsidRDefault="009B73FE" w:rsidP="009B73FE">
      <w:pPr>
        <w:pStyle w:val="ListParagraph"/>
        <w:tabs>
          <w:tab w:val="left" w:pos="680"/>
        </w:tabs>
        <w:jc w:val="both"/>
        <w:rPr>
          <w:bCs/>
        </w:rPr>
      </w:pPr>
    </w:p>
    <w:p w:rsidR="009B73FE" w:rsidRPr="00381233" w:rsidRDefault="009B73FE" w:rsidP="009B73FE">
      <w:pPr>
        <w:pStyle w:val="ListParagraph"/>
        <w:ind w:left="1260"/>
        <w:jc w:val="both"/>
      </w:pPr>
      <w:r w:rsidRPr="00013991">
        <w:rPr>
          <w:bCs/>
          <w:lang w:val="en-US"/>
        </w:rPr>
        <w:tab/>
      </w:r>
      <w:r w:rsidRPr="00013991">
        <w:t>1</w:t>
      </w:r>
      <w:r w:rsidRPr="00013991">
        <w:rPr>
          <w:iCs/>
          <w:color w:val="auto"/>
          <w:lang w:val="en-US"/>
        </w:rPr>
        <w:t>.</w:t>
      </w:r>
      <w:r w:rsidRPr="00013991">
        <w:t xml:space="preserve">Да је </w:t>
      </w:r>
      <w:r w:rsidRPr="00013991">
        <w:rPr>
          <w:bCs/>
        </w:rPr>
        <w:t>Подизвођач</w:t>
      </w:r>
      <w:r w:rsidRPr="00013991">
        <w:t xml:space="preserve"> регистрован код надлежног органа, односно </w:t>
      </w:r>
      <w:r>
        <w:t>уписан у одговарајући регистар</w:t>
      </w:r>
    </w:p>
    <w:p w:rsidR="009B73FE" w:rsidRPr="00381233" w:rsidRDefault="009B73FE" w:rsidP="009B73FE">
      <w:pPr>
        <w:pStyle w:val="ListParagraph"/>
        <w:ind w:left="540"/>
        <w:jc w:val="both"/>
      </w:pPr>
      <w:r w:rsidRPr="00013991">
        <w:t xml:space="preserve">            2 Да </w:t>
      </w:r>
      <w:r w:rsidRPr="00013991">
        <w:rPr>
          <w:bCs/>
        </w:rPr>
        <w:t>Подизвођач</w:t>
      </w:r>
      <w:r w:rsidRPr="00013991">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B73FE" w:rsidRPr="00013991" w:rsidRDefault="009B73FE" w:rsidP="009B73FE">
      <w:pPr>
        <w:pStyle w:val="ListParagraph"/>
        <w:ind w:left="540"/>
        <w:jc w:val="both"/>
      </w:pPr>
      <w:r w:rsidRPr="00013991">
        <w:t xml:space="preserve">           3 Да је измирио доспеле порезе, доприносе и друге јавне дажбине у складу са прописима РС или стране државе ако има седиште на њеној територији. </w:t>
      </w:r>
    </w:p>
    <w:p w:rsidR="009B73FE" w:rsidRPr="00AA7410" w:rsidRDefault="009B73FE" w:rsidP="009B73FE">
      <w:pPr>
        <w:pStyle w:val="ListParagraph"/>
        <w:ind w:left="540"/>
        <w:jc w:val="both"/>
      </w:pPr>
      <w:r w:rsidRPr="00013991">
        <w:t xml:space="preserve">           4. Да има важећу дозволу надлежног органа за обављање делатности која је предмет јавне набавке </w:t>
      </w:r>
    </w:p>
    <w:p w:rsidR="009B73FE" w:rsidRPr="00013991" w:rsidRDefault="009B73FE" w:rsidP="009B73FE">
      <w:pPr>
        <w:pStyle w:val="ListParagraph"/>
        <w:tabs>
          <w:tab w:val="left" w:pos="680"/>
        </w:tabs>
        <w:jc w:val="both"/>
        <w:rPr>
          <w:bCs/>
          <w:lang w:val="en-US"/>
        </w:rPr>
      </w:pPr>
      <w:r w:rsidRPr="00013991">
        <w:rPr>
          <w:bCs/>
          <w:lang w:val="en-US"/>
        </w:rPr>
        <w:tab/>
      </w: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rPr>
      </w:pPr>
      <w:r w:rsidRPr="00013991">
        <w:rPr>
          <w:bCs/>
        </w:rPr>
        <w:t>Место</w:t>
      </w:r>
      <w:r w:rsidRPr="00013991">
        <w:rPr>
          <w:bCs/>
          <w:lang w:val="en-US"/>
        </w:rPr>
        <w:t>:_____________________</w:t>
      </w:r>
      <w:r w:rsidRPr="00013991">
        <w:rPr>
          <w:bCs/>
          <w:lang w:val="en-US"/>
        </w:rPr>
        <w:tab/>
      </w:r>
      <w:r w:rsidRPr="00013991">
        <w:rPr>
          <w:bCs/>
          <w:lang w:val="en-US"/>
        </w:rPr>
        <w:tab/>
      </w:r>
      <w:r w:rsidRPr="00013991">
        <w:rPr>
          <w:bCs/>
          <w:lang w:val="en-US"/>
        </w:rPr>
        <w:tab/>
      </w:r>
      <w:r w:rsidRPr="00013991">
        <w:rPr>
          <w:bCs/>
          <w:lang w:val="en-US"/>
        </w:rPr>
        <w:tab/>
      </w:r>
      <w:r w:rsidRPr="00013991">
        <w:rPr>
          <w:bCs/>
        </w:rPr>
        <w:t>понуђач</w:t>
      </w:r>
    </w:p>
    <w:p w:rsidR="009B73FE" w:rsidRPr="00013991" w:rsidRDefault="009B73FE" w:rsidP="009B73FE">
      <w:pPr>
        <w:pStyle w:val="ListParagraph"/>
        <w:tabs>
          <w:tab w:val="left" w:pos="680"/>
        </w:tabs>
        <w:jc w:val="both"/>
        <w:rPr>
          <w:bCs/>
          <w:lang w:val="en-US"/>
        </w:rPr>
      </w:pPr>
      <w:r w:rsidRPr="00013991">
        <w:rPr>
          <w:bCs/>
        </w:rPr>
        <w:t>датум</w:t>
      </w:r>
      <w:r w:rsidRPr="00013991">
        <w:rPr>
          <w:bCs/>
          <w:lang w:val="en-US"/>
        </w:rPr>
        <w:t>:_____________________</w:t>
      </w:r>
      <w:r w:rsidRPr="00013991">
        <w:rPr>
          <w:bCs/>
          <w:lang w:val="en-US"/>
        </w:rPr>
        <w:tab/>
        <w:t xml:space="preserve">   M.</w:t>
      </w:r>
      <w:r w:rsidRPr="00013991">
        <w:rPr>
          <w:bCs/>
        </w:rPr>
        <w:t>П</w:t>
      </w:r>
      <w:r w:rsidRPr="00013991">
        <w:rPr>
          <w:bCs/>
          <w:lang w:val="en-US"/>
        </w:rPr>
        <w:t>.</w:t>
      </w:r>
      <w:r w:rsidRPr="00013991">
        <w:rPr>
          <w:bCs/>
          <w:lang w:val="en-US"/>
        </w:rPr>
        <w:tab/>
      </w:r>
      <w:r w:rsidRPr="00013991">
        <w:rPr>
          <w:bCs/>
          <w:lang w:val="en-US"/>
        </w:rPr>
        <w:tab/>
      </w:r>
      <w:r w:rsidRPr="00013991">
        <w:rPr>
          <w:bCs/>
          <w:lang w:val="en-US"/>
        </w:rPr>
        <w:tab/>
        <w:t>___________________</w:t>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i/>
          <w:lang w:val="en-US"/>
        </w:rPr>
      </w:pPr>
      <w:r w:rsidRPr="00013991">
        <w:rPr>
          <w:bCs/>
          <w:i/>
        </w:rPr>
        <w:t>Напомена: уколико понуђач подноси понуду са подизвођачем , изјава мора бити потписана од стране овлашћеног лица подизвођача и оверена печатом</w:t>
      </w:r>
      <w:r w:rsidRPr="00013991">
        <w:rPr>
          <w:bCs/>
          <w:i/>
          <w:lang w:val="en-US"/>
        </w:rPr>
        <w:t>.</w:t>
      </w:r>
    </w:p>
    <w:p w:rsidR="009B73FE" w:rsidRDefault="009B73FE" w:rsidP="009B73FE">
      <w:pPr>
        <w:pStyle w:val="ListParagraph"/>
        <w:tabs>
          <w:tab w:val="left" w:pos="680"/>
        </w:tabs>
        <w:ind w:left="0"/>
        <w:jc w:val="both"/>
        <w:rPr>
          <w:rFonts w:ascii="Arial Cirilica" w:hAnsi="Arial Cirilica" w:cs="Arial Cirilica"/>
          <w:lang w:val="en-US"/>
        </w:rPr>
      </w:pPr>
    </w:p>
    <w:p w:rsidR="009B73FE" w:rsidRDefault="009B73FE" w:rsidP="009B73FE">
      <w:pPr>
        <w:pStyle w:val="ListParagraph"/>
        <w:tabs>
          <w:tab w:val="left" w:pos="680"/>
        </w:tabs>
        <w:ind w:left="0"/>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Pr="00400A81"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ind w:left="0"/>
        <w:jc w:val="both"/>
        <w:rPr>
          <w:rFonts w:ascii="Arial" w:eastAsia="TimesNewRomanPSMT" w:hAnsi="Arial" w:cs="Arial"/>
          <w:bCs/>
        </w:rPr>
      </w:pPr>
    </w:p>
    <w:p w:rsidR="009B73FE" w:rsidRDefault="009B73FE" w:rsidP="009B73FE">
      <w:pPr>
        <w:pStyle w:val="ListParagraph"/>
        <w:tabs>
          <w:tab w:val="left" w:pos="680"/>
        </w:tabs>
        <w:ind w:left="0"/>
        <w:jc w:val="both"/>
        <w:rPr>
          <w:rFonts w:ascii="Arial" w:eastAsia="TimesNewRomanPSMT" w:hAnsi="Arial" w:cs="Arial"/>
          <w:bCs/>
        </w:rPr>
      </w:pPr>
    </w:p>
    <w:p w:rsidR="009B73FE" w:rsidRPr="009B73FE" w:rsidRDefault="005C3A54" w:rsidP="009B73FE">
      <w:pPr>
        <w:rPr>
          <w:rFonts w:ascii="Arial" w:hAnsi="Arial" w:cs="Arial"/>
          <w:b/>
          <w:bCs/>
          <w:i/>
          <w:iCs/>
          <w:sz w:val="28"/>
          <w:szCs w:val="28"/>
        </w:rPr>
      </w:pPr>
      <w:r>
        <w:rPr>
          <w:rFonts w:ascii="Arial" w:hAnsi="Arial" w:cs="Arial"/>
          <w:b/>
          <w:bCs/>
          <w:i/>
          <w:iCs/>
          <w:sz w:val="28"/>
          <w:szCs w:val="28"/>
        </w:rPr>
        <w:tab/>
      </w:r>
      <w:r>
        <w:rPr>
          <w:rFonts w:ascii="Arial" w:hAnsi="Arial" w:cs="Arial"/>
          <w:b/>
          <w:bCs/>
          <w:i/>
          <w:iCs/>
          <w:sz w:val="28"/>
          <w:szCs w:val="28"/>
        </w:rPr>
        <w:tab/>
      </w:r>
    </w:p>
    <w:p w:rsidR="009B73FE" w:rsidRDefault="009B73FE" w:rsidP="009A1804">
      <w:pPr>
        <w:jc w:val="center"/>
        <w:rPr>
          <w:b/>
          <w:bCs/>
          <w:iCs/>
        </w:rPr>
      </w:pPr>
    </w:p>
    <w:p w:rsidR="009B73FE" w:rsidRDefault="009B73FE" w:rsidP="009A1804">
      <w:pPr>
        <w:jc w:val="center"/>
        <w:rPr>
          <w:b/>
          <w:bCs/>
          <w:iCs/>
        </w:rPr>
      </w:pPr>
    </w:p>
    <w:p w:rsidR="009A1804" w:rsidRPr="009A1804" w:rsidRDefault="009B73FE" w:rsidP="009A1804">
      <w:pPr>
        <w:jc w:val="center"/>
        <w:rPr>
          <w:b/>
          <w:bCs/>
          <w:iCs/>
          <w:lang w:val="en-US"/>
        </w:rPr>
      </w:pPr>
      <w:r>
        <w:rPr>
          <w:b/>
          <w:bCs/>
          <w:iCs/>
        </w:rPr>
        <w:t xml:space="preserve">X </w:t>
      </w:r>
      <w:r w:rsidR="009A1804" w:rsidRPr="009A1804">
        <w:rPr>
          <w:b/>
          <w:bCs/>
          <w:iCs/>
        </w:rPr>
        <w:t xml:space="preserve">ОБРАЗАЦ ИЗЈАВЕ О ИСПУЊЕНОСТИ </w:t>
      </w:r>
      <w:r w:rsidR="009A1804">
        <w:rPr>
          <w:b/>
          <w:bCs/>
          <w:iCs/>
          <w:lang w:val="sr-Cyrl-CS"/>
        </w:rPr>
        <w:t xml:space="preserve">ДОДАТНИХ </w:t>
      </w:r>
      <w:r w:rsidR="009A1804" w:rsidRPr="009A1804">
        <w:rPr>
          <w:b/>
          <w:bCs/>
          <w:iCs/>
        </w:rPr>
        <w:t xml:space="preserve">УСЛОВА </w:t>
      </w:r>
    </w:p>
    <w:p w:rsidR="009A1804" w:rsidRPr="00013991" w:rsidRDefault="009A1804" w:rsidP="009A1804">
      <w:pPr>
        <w:pStyle w:val="ListParagraph"/>
        <w:tabs>
          <w:tab w:val="left" w:pos="1260"/>
        </w:tabs>
        <w:ind w:left="0"/>
        <w:jc w:val="both"/>
        <w:rPr>
          <w:b/>
          <w:bCs/>
          <w:iCs/>
          <w:lang w:val="en-US"/>
        </w:rPr>
      </w:pPr>
      <w:r>
        <w:rPr>
          <w:b/>
          <w:bCs/>
          <w:iCs/>
          <w:lang w:val="en-US"/>
        </w:rPr>
        <w:tab/>
      </w:r>
    </w:p>
    <w:p w:rsidR="009A1804" w:rsidRPr="00002C9D" w:rsidRDefault="009A1804" w:rsidP="009A1804">
      <w:pPr>
        <w:pStyle w:val="ListParagraph"/>
        <w:tabs>
          <w:tab w:val="left" w:pos="680"/>
        </w:tabs>
        <w:ind w:left="0"/>
        <w:jc w:val="center"/>
        <w:rPr>
          <w:b/>
          <w:bCs/>
        </w:rPr>
      </w:pPr>
      <w:r w:rsidRPr="00002C9D">
        <w:rPr>
          <w:b/>
          <w:bCs/>
        </w:rPr>
        <w:t>ИЗЈАВА ПОНУЂАЧА</w:t>
      </w:r>
    </w:p>
    <w:p w:rsidR="009A1804" w:rsidRPr="00013991" w:rsidRDefault="009A1804" w:rsidP="009A1804">
      <w:pPr>
        <w:pStyle w:val="ListParagraph"/>
        <w:tabs>
          <w:tab w:val="left" w:pos="680"/>
        </w:tabs>
        <w:jc w:val="both"/>
        <w:rPr>
          <w:bCs/>
        </w:rPr>
      </w:pPr>
    </w:p>
    <w:p w:rsidR="009A1804" w:rsidRPr="00013991" w:rsidRDefault="009A1804" w:rsidP="009A1804">
      <w:pPr>
        <w:pStyle w:val="ListParagraph"/>
        <w:tabs>
          <w:tab w:val="left" w:pos="680"/>
        </w:tabs>
        <w:jc w:val="center"/>
        <w:rPr>
          <w:bCs/>
          <w:lang w:val="en-US"/>
        </w:rPr>
      </w:pPr>
      <w:r w:rsidRPr="00013991">
        <w:rPr>
          <w:bCs/>
        </w:rPr>
        <w:t>ИЗЈАВУ</w:t>
      </w:r>
    </w:p>
    <w:p w:rsidR="009A1804" w:rsidRPr="00013991" w:rsidRDefault="009A1804" w:rsidP="009A1804">
      <w:pPr>
        <w:pStyle w:val="ListParagraph"/>
        <w:tabs>
          <w:tab w:val="left" w:pos="680"/>
        </w:tabs>
        <w:jc w:val="both"/>
        <w:rPr>
          <w:bCs/>
          <w:lang w:val="en-US"/>
        </w:rPr>
      </w:pPr>
    </w:p>
    <w:p w:rsidR="009A1804" w:rsidRPr="00AA7410" w:rsidRDefault="009A1804" w:rsidP="009A1804">
      <w:pPr>
        <w:pStyle w:val="ListParagraph"/>
        <w:tabs>
          <w:tab w:val="left" w:pos="680"/>
        </w:tabs>
        <w:jc w:val="both"/>
        <w:rPr>
          <w:bCs/>
        </w:rPr>
      </w:pPr>
      <w:r w:rsidRPr="00013991">
        <w:rPr>
          <w:bCs/>
          <w:lang w:val="en-US"/>
        </w:rPr>
        <w:tab/>
        <w:t>Понуђач_______</w:t>
      </w:r>
      <w:r>
        <w:rPr>
          <w:bCs/>
          <w:lang w:val="sr-Cyrl-CS"/>
        </w:rPr>
        <w:t>___</w:t>
      </w:r>
      <w:r w:rsidRPr="00013991">
        <w:rPr>
          <w:bCs/>
          <w:lang w:val="en-US"/>
        </w:rPr>
        <w:t xml:space="preserve">_________( навести назив) </w:t>
      </w:r>
      <w:r w:rsidRPr="00013991">
        <w:rPr>
          <w:bCs/>
        </w:rPr>
        <w:t>у поступку јавне набавке мале вредности,</w:t>
      </w:r>
      <w:r w:rsidR="001C40FF">
        <w:rPr>
          <w:bCs/>
          <w:lang w:val="sr-Cyrl-CS"/>
        </w:rPr>
        <w:t xml:space="preserve"> изјављује под пуном материјалном и кривичном одговорношћу да </w:t>
      </w:r>
      <w:r w:rsidRPr="00013991">
        <w:rPr>
          <w:bCs/>
        </w:rPr>
        <w:t xml:space="preserve"> испуњава све услове из члана </w:t>
      </w:r>
      <w:r>
        <w:rPr>
          <w:bCs/>
          <w:lang w:val="sr-Cyrl-CS"/>
        </w:rPr>
        <w:t>3. 4. и 6. Правилника о начину обављања организованог превоза деце.</w:t>
      </w:r>
      <w:r w:rsidRPr="00013991">
        <w:rPr>
          <w:bCs/>
        </w:rPr>
        <w:t xml:space="preserve"> </w:t>
      </w:r>
    </w:p>
    <w:p w:rsidR="009A1804" w:rsidRPr="00013991" w:rsidRDefault="009A1804" w:rsidP="009A1804">
      <w:pPr>
        <w:pStyle w:val="ListParagraph"/>
        <w:tabs>
          <w:tab w:val="left" w:pos="680"/>
        </w:tabs>
        <w:jc w:val="both"/>
        <w:rPr>
          <w:bCs/>
          <w:lang w:val="en-US"/>
        </w:rPr>
      </w:pPr>
      <w:r w:rsidRPr="00013991">
        <w:rPr>
          <w:bCs/>
          <w:lang w:val="en-US"/>
        </w:rPr>
        <w:tab/>
      </w: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lang w:val="en-US"/>
        </w:rPr>
      </w:pPr>
      <w:r w:rsidRPr="00013991">
        <w:rPr>
          <w:bCs/>
        </w:rPr>
        <w:t xml:space="preserve">Место </w:t>
      </w:r>
      <w:r w:rsidRPr="00013991">
        <w:rPr>
          <w:bCs/>
          <w:lang w:val="en-US"/>
        </w:rPr>
        <w:t>:_____________________</w:t>
      </w:r>
      <w:r w:rsidRPr="00013991">
        <w:rPr>
          <w:bCs/>
          <w:lang w:val="en-US"/>
        </w:rPr>
        <w:tab/>
      </w:r>
      <w:r w:rsidRPr="00013991">
        <w:rPr>
          <w:bCs/>
          <w:lang w:val="en-US"/>
        </w:rPr>
        <w:tab/>
      </w:r>
      <w:r w:rsidRPr="00013991">
        <w:rPr>
          <w:bCs/>
          <w:lang w:val="en-US"/>
        </w:rPr>
        <w:tab/>
      </w:r>
      <w:r w:rsidRPr="00013991">
        <w:rPr>
          <w:bCs/>
          <w:lang w:val="en-US"/>
        </w:rPr>
        <w:tab/>
      </w:r>
      <w:r w:rsidRPr="00013991">
        <w:rPr>
          <w:bCs/>
        </w:rPr>
        <w:t>Понуђач</w:t>
      </w:r>
    </w:p>
    <w:p w:rsidR="009A1804" w:rsidRPr="00013991" w:rsidRDefault="009A1804" w:rsidP="009A1804">
      <w:pPr>
        <w:pStyle w:val="ListParagraph"/>
        <w:tabs>
          <w:tab w:val="left" w:pos="680"/>
        </w:tabs>
        <w:jc w:val="both"/>
        <w:rPr>
          <w:bCs/>
          <w:lang w:val="en-US"/>
        </w:rPr>
      </w:pPr>
      <w:r w:rsidRPr="00013991">
        <w:rPr>
          <w:bCs/>
        </w:rPr>
        <w:t>Датум</w:t>
      </w:r>
      <w:r w:rsidRPr="00013991">
        <w:rPr>
          <w:bCs/>
          <w:lang w:val="en-US"/>
        </w:rPr>
        <w:t>:_____________________</w:t>
      </w:r>
      <w:r w:rsidRPr="00013991">
        <w:rPr>
          <w:bCs/>
          <w:lang w:val="en-US"/>
        </w:rPr>
        <w:tab/>
        <w:t xml:space="preserve">   M.</w:t>
      </w:r>
      <w:r w:rsidRPr="00013991">
        <w:rPr>
          <w:bCs/>
        </w:rPr>
        <w:t>П</w:t>
      </w:r>
      <w:r w:rsidRPr="00013991">
        <w:rPr>
          <w:bCs/>
          <w:lang w:val="en-US"/>
        </w:rPr>
        <w:t>.</w:t>
      </w:r>
      <w:r w:rsidRPr="00013991">
        <w:rPr>
          <w:bCs/>
          <w:lang w:val="en-US"/>
        </w:rPr>
        <w:tab/>
      </w:r>
      <w:r w:rsidRPr="00013991">
        <w:rPr>
          <w:bCs/>
          <w:lang w:val="en-US"/>
        </w:rPr>
        <w:tab/>
      </w:r>
      <w:r w:rsidRPr="00013991">
        <w:rPr>
          <w:bCs/>
          <w:lang w:val="en-US"/>
        </w:rPr>
        <w:tab/>
        <w:t>___________________</w:t>
      </w:r>
      <w:r w:rsidRPr="00013991">
        <w:rPr>
          <w:bCs/>
          <w:lang w:val="en-US"/>
        </w:rPr>
        <w:tab/>
      </w:r>
      <w:r w:rsidRPr="00013991">
        <w:rPr>
          <w:bCs/>
          <w:lang w:val="en-US"/>
        </w:rPr>
        <w:tab/>
      </w:r>
    </w:p>
    <w:p w:rsidR="009A1804" w:rsidRPr="00013991" w:rsidRDefault="009A1804" w:rsidP="009A1804">
      <w:pPr>
        <w:pStyle w:val="ListParagraph"/>
        <w:tabs>
          <w:tab w:val="left" w:pos="680"/>
        </w:tabs>
        <w:jc w:val="both"/>
        <w:rPr>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i/>
          <w:lang w:val="en-US"/>
        </w:rPr>
      </w:pPr>
      <w:r w:rsidRPr="00013991">
        <w:rPr>
          <w:bCs/>
          <w:i/>
        </w:rPr>
        <w:t>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13991">
        <w:rPr>
          <w:bCs/>
          <w:i/>
          <w:lang w:val="en-US"/>
        </w:rPr>
        <w:t>.</w:t>
      </w:r>
    </w:p>
    <w:p w:rsidR="009A1804" w:rsidRPr="00013991" w:rsidRDefault="009A1804" w:rsidP="009A1804">
      <w:pPr>
        <w:pStyle w:val="ListParagraph"/>
        <w:tabs>
          <w:tab w:val="left" w:pos="680"/>
        </w:tabs>
        <w:jc w:val="both"/>
        <w:rPr>
          <w:bCs/>
          <w:lang w:val="en-U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1C40FF" w:rsidRDefault="001C40FF">
      <w:pPr>
        <w:jc w:val="both"/>
        <w:rPr>
          <w:lang w:val="sr-Cyrl-CS"/>
        </w:rPr>
      </w:pPr>
    </w:p>
    <w:p w:rsidR="001C40FF" w:rsidRDefault="001C40FF">
      <w:pPr>
        <w:jc w:val="both"/>
        <w:rPr>
          <w:lang w:val="sr-Cyrl-CS"/>
        </w:rPr>
      </w:pPr>
    </w:p>
    <w:p w:rsidR="009A1804" w:rsidRDefault="009A1804">
      <w:pPr>
        <w:jc w:val="both"/>
        <w:rPr>
          <w:lang w:val="sr-Cyrl-CS"/>
        </w:rPr>
      </w:pPr>
    </w:p>
    <w:p w:rsidR="009A1804" w:rsidRDefault="009A1804">
      <w:pPr>
        <w:jc w:val="both"/>
        <w:rPr>
          <w:lang w:val="sr-Cyrl-CS"/>
        </w:rPr>
      </w:pPr>
    </w:p>
    <w:p w:rsidR="009B73FE" w:rsidRDefault="009B73FE" w:rsidP="009A1804">
      <w:pPr>
        <w:jc w:val="center"/>
        <w:rPr>
          <w:b/>
          <w:bCs/>
          <w:iCs/>
        </w:rPr>
      </w:pPr>
    </w:p>
    <w:p w:rsidR="009A1804" w:rsidRPr="009A1804" w:rsidRDefault="009B73FE" w:rsidP="009A1804">
      <w:pPr>
        <w:jc w:val="center"/>
        <w:rPr>
          <w:b/>
          <w:bCs/>
          <w:iCs/>
          <w:lang w:val="en-US"/>
        </w:rPr>
      </w:pPr>
      <w:r>
        <w:rPr>
          <w:b/>
          <w:bCs/>
          <w:iCs/>
        </w:rPr>
        <w:t xml:space="preserve">XI </w:t>
      </w:r>
      <w:r w:rsidR="009A1804" w:rsidRPr="009A1804">
        <w:rPr>
          <w:b/>
          <w:bCs/>
          <w:iCs/>
        </w:rPr>
        <w:t xml:space="preserve">ОБРАЗАЦ ИЗЈАВЕ О ИСПУЊЕНОСТИ </w:t>
      </w:r>
      <w:r w:rsidR="009A1804">
        <w:rPr>
          <w:b/>
          <w:bCs/>
          <w:iCs/>
          <w:lang w:val="sr-Cyrl-CS"/>
        </w:rPr>
        <w:t xml:space="preserve">ДОДАТНИХ </w:t>
      </w:r>
      <w:r w:rsidR="009A1804" w:rsidRPr="009A1804">
        <w:rPr>
          <w:b/>
          <w:bCs/>
          <w:iCs/>
        </w:rPr>
        <w:t xml:space="preserve">УСЛОВА </w:t>
      </w:r>
    </w:p>
    <w:p w:rsidR="009A1804" w:rsidRPr="00013991" w:rsidRDefault="009A1804" w:rsidP="009A1804">
      <w:pPr>
        <w:pStyle w:val="ListParagraph"/>
        <w:tabs>
          <w:tab w:val="left" w:pos="1260"/>
        </w:tabs>
        <w:ind w:left="0"/>
        <w:jc w:val="both"/>
        <w:rPr>
          <w:b/>
          <w:bCs/>
          <w:iCs/>
          <w:lang w:val="en-US"/>
        </w:rPr>
      </w:pPr>
      <w:r>
        <w:rPr>
          <w:b/>
          <w:bCs/>
          <w:iCs/>
          <w:lang w:val="en-US"/>
        </w:rPr>
        <w:tab/>
      </w:r>
    </w:p>
    <w:p w:rsidR="009A1804" w:rsidRDefault="009A1804" w:rsidP="009A1804">
      <w:pPr>
        <w:pStyle w:val="ListParagraph"/>
        <w:tabs>
          <w:tab w:val="left" w:pos="680"/>
        </w:tabs>
        <w:ind w:left="0"/>
        <w:jc w:val="center"/>
        <w:rPr>
          <w:b/>
          <w:bCs/>
        </w:rPr>
      </w:pPr>
      <w:r w:rsidRPr="00002C9D">
        <w:rPr>
          <w:b/>
          <w:bCs/>
        </w:rPr>
        <w:t>ИЗЈАВА ПОНУЂАЧА</w:t>
      </w:r>
    </w:p>
    <w:p w:rsidR="009A1804" w:rsidRPr="009A1804" w:rsidRDefault="009A1804" w:rsidP="009A1804">
      <w:pPr>
        <w:pStyle w:val="ListParagraph"/>
        <w:tabs>
          <w:tab w:val="left" w:pos="680"/>
        </w:tabs>
        <w:ind w:left="0"/>
        <w:jc w:val="center"/>
        <w:rPr>
          <w:b/>
          <w:bCs/>
          <w:lang w:val="sr-Cyrl-CS"/>
        </w:rPr>
      </w:pPr>
    </w:p>
    <w:p w:rsidR="009A1804" w:rsidRDefault="009A1804">
      <w:pPr>
        <w:jc w:val="both"/>
        <w:rPr>
          <w:lang w:val="sr-Cyrl-CS"/>
        </w:rPr>
      </w:pPr>
    </w:p>
    <w:p w:rsidR="009A1804" w:rsidRDefault="009A1804">
      <w:pPr>
        <w:jc w:val="both"/>
        <w:rPr>
          <w:lang w:val="sr-Cyrl-CS"/>
        </w:rPr>
      </w:pPr>
    </w:p>
    <w:p w:rsidR="009A1804" w:rsidRPr="00AA7410" w:rsidRDefault="009A1804" w:rsidP="009A1804">
      <w:pPr>
        <w:pStyle w:val="ListParagraph"/>
        <w:tabs>
          <w:tab w:val="left" w:pos="680"/>
        </w:tabs>
        <w:jc w:val="both"/>
        <w:rPr>
          <w:bCs/>
        </w:rPr>
      </w:pPr>
      <w:r w:rsidRPr="00013991">
        <w:rPr>
          <w:bCs/>
          <w:lang w:val="en-US"/>
        </w:rPr>
        <w:t>Понуђач_______</w:t>
      </w:r>
      <w:r>
        <w:rPr>
          <w:bCs/>
          <w:lang w:val="sr-Cyrl-CS"/>
        </w:rPr>
        <w:t>___</w:t>
      </w:r>
      <w:r w:rsidRPr="00013991">
        <w:rPr>
          <w:bCs/>
          <w:lang w:val="en-US"/>
        </w:rPr>
        <w:t xml:space="preserve">_________( навести назив) </w:t>
      </w:r>
      <w:r w:rsidRPr="00013991">
        <w:rPr>
          <w:bCs/>
        </w:rPr>
        <w:t xml:space="preserve">у поступку јавне набавке мале вредности, </w:t>
      </w:r>
      <w:r w:rsidR="001C40FF">
        <w:rPr>
          <w:bCs/>
          <w:lang w:val="sr-Cyrl-CS"/>
        </w:rPr>
        <w:t>изјављује под пуном материјалном и кривичном одговорношћу да и</w:t>
      </w:r>
      <w:r w:rsidRPr="00013991">
        <w:rPr>
          <w:bCs/>
        </w:rPr>
        <w:t xml:space="preserve">спуњава услове </w:t>
      </w:r>
      <w:r w:rsidR="001C40FF">
        <w:rPr>
          <w:bCs/>
          <w:lang w:val="sr-Cyrl-CS"/>
        </w:rPr>
        <w:t>који се односе на кадровски капацитет понуђача – ангажовање лекара пратиоца и туристичких водича са лиценцом.</w:t>
      </w:r>
      <w:r w:rsidRPr="00013991">
        <w:rPr>
          <w:bCs/>
        </w:rPr>
        <w:t xml:space="preserve"> </w:t>
      </w:r>
    </w:p>
    <w:p w:rsidR="009A1804" w:rsidRPr="00013991" w:rsidRDefault="009A1804" w:rsidP="009A1804">
      <w:pPr>
        <w:pStyle w:val="ListParagraph"/>
        <w:tabs>
          <w:tab w:val="left" w:pos="680"/>
        </w:tabs>
        <w:jc w:val="both"/>
        <w:rPr>
          <w:bCs/>
          <w:lang w:val="en-US"/>
        </w:rPr>
      </w:pPr>
      <w:r w:rsidRPr="00013991">
        <w:rPr>
          <w:bCs/>
          <w:lang w:val="en-US"/>
        </w:rPr>
        <w:tab/>
      </w: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lang w:val="en-US"/>
        </w:rPr>
      </w:pPr>
      <w:r w:rsidRPr="00013991">
        <w:rPr>
          <w:bCs/>
        </w:rPr>
        <w:t xml:space="preserve">Место </w:t>
      </w:r>
      <w:r w:rsidRPr="00013991">
        <w:rPr>
          <w:bCs/>
          <w:lang w:val="en-US"/>
        </w:rPr>
        <w:t>:_____________________</w:t>
      </w:r>
      <w:r w:rsidRPr="00013991">
        <w:rPr>
          <w:bCs/>
          <w:lang w:val="en-US"/>
        </w:rPr>
        <w:tab/>
      </w:r>
      <w:r w:rsidRPr="00013991">
        <w:rPr>
          <w:bCs/>
          <w:lang w:val="en-US"/>
        </w:rPr>
        <w:tab/>
      </w:r>
      <w:r w:rsidRPr="00013991">
        <w:rPr>
          <w:bCs/>
          <w:lang w:val="en-US"/>
        </w:rPr>
        <w:tab/>
      </w:r>
      <w:r w:rsidRPr="00013991">
        <w:rPr>
          <w:bCs/>
          <w:lang w:val="en-US"/>
        </w:rPr>
        <w:tab/>
      </w:r>
      <w:r w:rsidRPr="00013991">
        <w:rPr>
          <w:bCs/>
        </w:rPr>
        <w:t>Понуђач</w:t>
      </w:r>
    </w:p>
    <w:p w:rsidR="009A1804" w:rsidRPr="00013991" w:rsidRDefault="009A1804" w:rsidP="009A1804">
      <w:pPr>
        <w:pStyle w:val="ListParagraph"/>
        <w:tabs>
          <w:tab w:val="left" w:pos="680"/>
        </w:tabs>
        <w:jc w:val="both"/>
        <w:rPr>
          <w:bCs/>
          <w:lang w:val="en-US"/>
        </w:rPr>
      </w:pPr>
      <w:r w:rsidRPr="00013991">
        <w:rPr>
          <w:bCs/>
        </w:rPr>
        <w:t>Датум</w:t>
      </w:r>
      <w:r w:rsidRPr="00013991">
        <w:rPr>
          <w:bCs/>
          <w:lang w:val="en-US"/>
        </w:rPr>
        <w:t>:_____________________</w:t>
      </w:r>
      <w:r w:rsidRPr="00013991">
        <w:rPr>
          <w:bCs/>
          <w:lang w:val="en-US"/>
        </w:rPr>
        <w:tab/>
        <w:t xml:space="preserve">   M.</w:t>
      </w:r>
      <w:r w:rsidRPr="00013991">
        <w:rPr>
          <w:bCs/>
        </w:rPr>
        <w:t>П</w:t>
      </w:r>
      <w:r w:rsidRPr="00013991">
        <w:rPr>
          <w:bCs/>
          <w:lang w:val="en-US"/>
        </w:rPr>
        <w:t>.</w:t>
      </w:r>
      <w:r w:rsidRPr="00013991">
        <w:rPr>
          <w:bCs/>
          <w:lang w:val="en-US"/>
        </w:rPr>
        <w:tab/>
      </w:r>
      <w:r w:rsidRPr="00013991">
        <w:rPr>
          <w:bCs/>
          <w:lang w:val="en-US"/>
        </w:rPr>
        <w:tab/>
      </w:r>
      <w:r w:rsidRPr="00013991">
        <w:rPr>
          <w:bCs/>
          <w:lang w:val="en-US"/>
        </w:rPr>
        <w:tab/>
        <w:t>___________________</w:t>
      </w:r>
      <w:r w:rsidRPr="00013991">
        <w:rPr>
          <w:bCs/>
          <w:lang w:val="en-US"/>
        </w:rPr>
        <w:tab/>
      </w:r>
      <w:r w:rsidRPr="00013991">
        <w:rPr>
          <w:bCs/>
          <w:lang w:val="en-US"/>
        </w:rPr>
        <w:tab/>
      </w:r>
    </w:p>
    <w:p w:rsidR="009A1804" w:rsidRPr="00013991" w:rsidRDefault="009A1804" w:rsidP="009A1804">
      <w:pPr>
        <w:pStyle w:val="ListParagraph"/>
        <w:tabs>
          <w:tab w:val="left" w:pos="680"/>
        </w:tabs>
        <w:jc w:val="both"/>
        <w:rPr>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A1804" w:rsidRPr="00013991" w:rsidRDefault="009A1804" w:rsidP="009A1804">
      <w:pPr>
        <w:pStyle w:val="ListParagraph"/>
        <w:tabs>
          <w:tab w:val="left" w:pos="680"/>
        </w:tabs>
        <w:jc w:val="both"/>
        <w:rPr>
          <w:bCs/>
          <w:lang w:val="en-U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Pr="00D0357B" w:rsidRDefault="009A1804">
      <w:pPr>
        <w:jc w:val="both"/>
        <w:rPr>
          <w:lang w:val="sr-Cyrl-CS"/>
        </w:rPr>
      </w:pPr>
    </w:p>
    <w:p w:rsidR="001619E7" w:rsidRDefault="009B73FE">
      <w:pPr>
        <w:shd w:val="clear" w:color="auto" w:fill="C6D9F1"/>
        <w:jc w:val="center"/>
        <w:rPr>
          <w:rFonts w:ascii="Arial" w:hAnsi="Arial" w:cs="Arial"/>
          <w:b/>
          <w:bCs/>
          <w:i/>
          <w:iCs/>
          <w:sz w:val="28"/>
          <w:szCs w:val="28"/>
        </w:rPr>
      </w:pPr>
      <w:r>
        <w:rPr>
          <w:rFonts w:ascii="Arial" w:hAnsi="Arial" w:cs="Arial"/>
          <w:b/>
          <w:bCs/>
          <w:i/>
          <w:iCs/>
          <w:sz w:val="28"/>
          <w:szCs w:val="28"/>
          <w:lang w:val="en-US"/>
        </w:rPr>
        <w:t>XII</w:t>
      </w:r>
      <w:r w:rsidR="001619E7">
        <w:rPr>
          <w:rFonts w:ascii="Arial" w:hAnsi="Arial" w:cs="Arial"/>
          <w:b/>
          <w:bCs/>
          <w:i/>
          <w:iCs/>
          <w:sz w:val="28"/>
          <w:szCs w:val="28"/>
        </w:rPr>
        <w:t xml:space="preserve">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E71653" w:rsidRDefault="001619E7">
      <w:pPr>
        <w:spacing w:after="120"/>
        <w:jc w:val="both"/>
        <w:rPr>
          <w:bCs/>
          <w:color w:val="auto"/>
        </w:rPr>
      </w:pPr>
    </w:p>
    <w:p w:rsidR="001619E7" w:rsidRDefault="001619E7">
      <w:pPr>
        <w:spacing w:after="120"/>
        <w:ind w:firstLine="425"/>
        <w:jc w:val="both"/>
        <w:rPr>
          <w:bCs/>
          <w:lang w:val="sr-Cyrl-CS"/>
        </w:rPr>
      </w:pPr>
    </w:p>
    <w:p w:rsidR="005B030C" w:rsidRDefault="005B030C">
      <w:pPr>
        <w:spacing w:after="120"/>
        <w:ind w:firstLine="425"/>
        <w:jc w:val="both"/>
        <w:rPr>
          <w:bCs/>
          <w:lang w:val="sr-Cyrl-CS"/>
        </w:rPr>
      </w:pPr>
    </w:p>
    <w:p w:rsidR="005B030C" w:rsidRDefault="005B030C">
      <w:pPr>
        <w:spacing w:after="120"/>
        <w:ind w:firstLine="425"/>
        <w:jc w:val="both"/>
        <w:rPr>
          <w:bCs/>
          <w:lang w:val="sr-Cyrl-CS"/>
        </w:rPr>
      </w:pPr>
    </w:p>
    <w:p w:rsidR="005B030C" w:rsidRPr="005B030C" w:rsidRDefault="005B030C">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FB62FF" w:rsidRDefault="00FB62FF">
      <w:pPr>
        <w:rPr>
          <w:rFonts w:ascii="Arial" w:hAnsi="Arial" w:cs="Arial"/>
          <w:b/>
          <w:bCs/>
          <w:i/>
          <w:iCs/>
          <w:sz w:val="28"/>
          <w:szCs w:val="28"/>
        </w:rPr>
      </w:pPr>
    </w:p>
    <w:p w:rsidR="00DB032C" w:rsidRDefault="00DB032C">
      <w:pPr>
        <w:rPr>
          <w:rFonts w:ascii="Arial" w:hAnsi="Arial" w:cs="Arial"/>
          <w:b/>
          <w:bCs/>
          <w:i/>
          <w:iCs/>
          <w:sz w:val="28"/>
          <w:szCs w:val="28"/>
        </w:rPr>
      </w:pPr>
    </w:p>
    <w:p w:rsidR="00DB032C" w:rsidRDefault="00DB032C">
      <w:pPr>
        <w:rPr>
          <w:rFonts w:ascii="Arial" w:hAnsi="Arial" w:cs="Arial"/>
          <w:b/>
          <w:bCs/>
          <w:i/>
          <w:iCs/>
          <w:sz w:val="28"/>
          <w:szCs w:val="28"/>
        </w:rPr>
      </w:pPr>
    </w:p>
    <w:p w:rsidR="00DB032C" w:rsidRDefault="00DB032C">
      <w:pPr>
        <w:rPr>
          <w:rFonts w:ascii="Arial" w:hAnsi="Arial" w:cs="Arial"/>
          <w:b/>
          <w:bCs/>
          <w:i/>
          <w:iCs/>
          <w:sz w:val="28"/>
          <w:szCs w:val="28"/>
        </w:rPr>
      </w:pPr>
    </w:p>
    <w:p w:rsidR="00DB032C" w:rsidRDefault="00DB032C">
      <w:pPr>
        <w:rPr>
          <w:rFonts w:ascii="Arial" w:hAnsi="Arial" w:cs="Arial"/>
          <w:b/>
          <w:bCs/>
          <w:i/>
          <w:iCs/>
          <w:sz w:val="28"/>
          <w:szCs w:val="28"/>
          <w:lang w:val="sr-Cyrl-CS"/>
        </w:rPr>
      </w:pPr>
    </w:p>
    <w:p w:rsidR="007A5613" w:rsidRDefault="007A5613">
      <w:pPr>
        <w:rPr>
          <w:rFonts w:ascii="Arial" w:hAnsi="Arial" w:cs="Arial"/>
          <w:b/>
          <w:bCs/>
          <w:i/>
          <w:iCs/>
          <w:sz w:val="28"/>
          <w:szCs w:val="28"/>
          <w:lang w:val="sr-Cyrl-CS"/>
        </w:rPr>
      </w:pPr>
    </w:p>
    <w:p w:rsidR="00D0357B" w:rsidRPr="00D0357B" w:rsidRDefault="00D0357B">
      <w:pPr>
        <w:rPr>
          <w:rFonts w:ascii="Arial" w:hAnsi="Arial" w:cs="Arial"/>
          <w:b/>
          <w:bCs/>
          <w:i/>
          <w:iCs/>
          <w:sz w:val="28"/>
          <w:szCs w:val="28"/>
          <w:lang w:val="sr-Cyrl-CS"/>
        </w:rPr>
      </w:pPr>
    </w:p>
    <w:p w:rsidR="005E4A10" w:rsidRDefault="005E4A10">
      <w:pPr>
        <w:rPr>
          <w:rFonts w:ascii="Arial" w:hAnsi="Arial" w:cs="Arial"/>
          <w:b/>
          <w:bCs/>
          <w:i/>
          <w:iCs/>
          <w:sz w:val="28"/>
          <w:szCs w:val="28"/>
        </w:rPr>
      </w:pPr>
    </w:p>
    <w:p w:rsidR="001619E7" w:rsidRDefault="001619E7">
      <w:pPr>
        <w:shd w:val="clear" w:color="auto" w:fill="C6D9F1"/>
        <w:jc w:val="center"/>
        <w:rPr>
          <w:rFonts w:ascii="Arial" w:hAnsi="Arial" w:cs="Arial"/>
          <w:bCs/>
        </w:rPr>
      </w:pPr>
      <w:r>
        <w:rPr>
          <w:rFonts w:ascii="Arial" w:hAnsi="Arial" w:cs="Arial"/>
          <w:b/>
          <w:bCs/>
          <w:i/>
          <w:iCs/>
          <w:sz w:val="28"/>
          <w:szCs w:val="28"/>
        </w:rPr>
        <w:t>X</w:t>
      </w:r>
      <w:r w:rsidR="009B73FE">
        <w:rPr>
          <w:rFonts w:ascii="Arial" w:hAnsi="Arial" w:cs="Arial"/>
          <w:b/>
          <w:bCs/>
          <w:i/>
          <w:iCs/>
          <w:sz w:val="28"/>
          <w:szCs w:val="28"/>
        </w:rPr>
        <w:t>III</w:t>
      </w:r>
      <w:r>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rsidP="005C3A54">
      <w:pPr>
        <w:pStyle w:val="BodyText3"/>
        <w:spacing w:after="0"/>
        <w:jc w:val="center"/>
        <w:rPr>
          <w:rFonts w:ascii="Arial" w:hAnsi="Arial" w:cs="Arial"/>
          <w:sz w:val="24"/>
          <w:szCs w:val="24"/>
        </w:rPr>
      </w:pPr>
      <w:r>
        <w:rPr>
          <w:rFonts w:ascii="Arial" w:hAnsi="Arial" w:cs="Arial"/>
          <w:sz w:val="20"/>
          <w:szCs w:val="20"/>
        </w:rPr>
        <w:t>(Назив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A651F5">
        <w:rPr>
          <w:rFonts w:ascii="Arial" w:hAnsi="Arial" w:cs="Arial"/>
          <w:bCs/>
          <w:lang w:val="sr-Cyrl-CS"/>
        </w:rPr>
        <w:t xml:space="preserve"> мале вредности</w:t>
      </w:r>
      <w:r w:rsidR="00C841C0">
        <w:rPr>
          <w:rFonts w:ascii="Arial" w:hAnsi="Arial" w:cs="Arial"/>
        </w:rPr>
        <w:t xml:space="preserve">извођење екскурзија за ученике од </w:t>
      </w:r>
      <w:r w:rsidR="00E351CD">
        <w:rPr>
          <w:rFonts w:ascii="Arial" w:hAnsi="Arial" w:cs="Arial"/>
          <w:lang w:val="sr-Cyrl-CS"/>
        </w:rPr>
        <w:t>5</w:t>
      </w:r>
      <w:r w:rsidR="00C841C0">
        <w:rPr>
          <w:rFonts w:ascii="Arial" w:hAnsi="Arial" w:cs="Arial"/>
        </w:rPr>
        <w:t>.</w:t>
      </w:r>
      <w:r w:rsidR="00E351CD">
        <w:rPr>
          <w:rFonts w:ascii="Arial" w:hAnsi="Arial" w:cs="Arial"/>
          <w:lang w:val="sr-Cyrl-CS"/>
        </w:rPr>
        <w:t xml:space="preserve"> </w:t>
      </w:r>
      <w:r w:rsidR="00C841C0">
        <w:rPr>
          <w:rFonts w:ascii="Arial" w:hAnsi="Arial" w:cs="Arial"/>
        </w:rPr>
        <w:t xml:space="preserve">до 8. разреда и наставе у природи од 1. до 4. разреда у школској </w:t>
      </w:r>
      <w:r w:rsidR="005C3A54">
        <w:rPr>
          <w:rFonts w:ascii="Arial" w:hAnsi="Arial" w:cs="Arial"/>
          <w:lang w:val="sr-Cyrl-CS"/>
        </w:rPr>
        <w:t>201</w:t>
      </w:r>
      <w:r w:rsidR="00F25938">
        <w:rPr>
          <w:rFonts w:ascii="Arial" w:hAnsi="Arial" w:cs="Arial"/>
          <w:lang w:val="sr-Cyrl-CS"/>
        </w:rPr>
        <w:t>9</w:t>
      </w:r>
      <w:r w:rsidR="005C3A54">
        <w:rPr>
          <w:rFonts w:ascii="Arial" w:hAnsi="Arial" w:cs="Arial"/>
          <w:lang w:val="sr-Cyrl-CS"/>
        </w:rPr>
        <w:t>/20</w:t>
      </w:r>
      <w:r w:rsidR="00F25938">
        <w:rPr>
          <w:rFonts w:ascii="Arial" w:hAnsi="Arial" w:cs="Arial"/>
          <w:lang w:val="sr-Cyrl-CS"/>
        </w:rPr>
        <w:t>20</w:t>
      </w:r>
      <w:r w:rsidR="00D0357B">
        <w:rPr>
          <w:rFonts w:ascii="Arial" w:hAnsi="Arial" w:cs="Arial"/>
          <w:lang w:val="sr-Cyrl-CS"/>
        </w:rPr>
        <w:t>.</w:t>
      </w:r>
      <w:r w:rsidR="00E351CD">
        <w:rPr>
          <w:rFonts w:ascii="Arial" w:hAnsi="Arial" w:cs="Arial"/>
          <w:lang w:val="sr-Cyrl-CS"/>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pPr>
        <w:pStyle w:val="BodyText2"/>
        <w:spacing w:line="100" w:lineRule="atLeast"/>
        <w:ind w:firstLine="227"/>
        <w:jc w:val="both"/>
        <w:rPr>
          <w:rFonts w:ascii="Arial" w:hAnsi="Arial" w:cs="Arial"/>
          <w:i/>
          <w:color w:val="auto"/>
        </w:rP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D0357B" w:rsidRPr="00BE468D" w:rsidRDefault="00D0357B" w:rsidP="00150C0B">
      <w:pPr>
        <w:pStyle w:val="BodyText3"/>
        <w:spacing w:after="0"/>
      </w:pPr>
    </w:p>
    <w:sectPr w:rsidR="00D0357B" w:rsidRPr="00BE468D" w:rsidSect="00E70B21">
      <w:footerReference w:type="default" r:id="rId9"/>
      <w:pgSz w:w="11906" w:h="16838"/>
      <w:pgMar w:top="630" w:right="1440" w:bottom="270" w:left="1440"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11" w:rsidRDefault="001C4F11">
      <w:pPr>
        <w:spacing w:line="240" w:lineRule="auto"/>
      </w:pPr>
      <w:r>
        <w:separator/>
      </w:r>
    </w:p>
  </w:endnote>
  <w:endnote w:type="continuationSeparator" w:id="0">
    <w:p w:rsidR="001C4F11" w:rsidRDefault="001C4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261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2040503050203030202"/>
    <w:charset w:val="00"/>
    <w:family w:val="roman"/>
    <w:pitch w:val="variable"/>
    <w:sig w:usb0="00008003" w:usb1="00000000" w:usb2="00000000" w:usb3="00000000" w:csb0="00000001" w:csb1="00000000"/>
  </w:font>
  <w:font w:name="Arial Cirilica">
    <w:altName w:val="Courier New"/>
    <w:panose1 w:val="020B7200000000000000"/>
    <w:charset w:val="00"/>
    <w:family w:val="swiss"/>
    <w:pitch w:val="variable"/>
    <w:sig w:usb0="00000007" w:usb1="00000000" w:usb2="00000000" w:usb3="00000000" w:csb0="00000013"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2C547E">
      <w:tc>
        <w:tcPr>
          <w:tcW w:w="500" w:type="pct"/>
          <w:tcBorders>
            <w:top w:val="single" w:sz="4" w:space="0" w:color="943634" w:themeColor="accent2" w:themeShade="BF"/>
          </w:tcBorders>
          <w:shd w:val="clear" w:color="auto" w:fill="943634" w:themeFill="accent2" w:themeFillShade="BF"/>
        </w:tcPr>
        <w:p w:rsidR="002C547E" w:rsidRDefault="002C547E">
          <w:pPr>
            <w:pStyle w:val="Footer"/>
            <w:jc w:val="right"/>
            <w:rPr>
              <w:b/>
              <w:color w:val="FFFFFF" w:themeColor="background1"/>
            </w:rPr>
          </w:pPr>
          <w:r>
            <w:fldChar w:fldCharType="begin"/>
          </w:r>
          <w:r>
            <w:instrText xml:space="preserve"> PAGE   \* MERGEFORMAT </w:instrText>
          </w:r>
          <w:r>
            <w:fldChar w:fldCharType="separate"/>
          </w:r>
          <w:r w:rsidR="002D0A71" w:rsidRPr="002D0A71">
            <w:rPr>
              <w:noProof/>
              <w:color w:val="FFFFFF" w:themeColor="background1"/>
            </w:rPr>
            <w:t>2</w:t>
          </w:r>
          <w:r>
            <w:rPr>
              <w:noProof/>
              <w:color w:val="FFFFFF" w:themeColor="background1"/>
            </w:rPr>
            <w:fldChar w:fldCharType="end"/>
          </w:r>
        </w:p>
      </w:tc>
      <w:tc>
        <w:tcPr>
          <w:tcW w:w="4500" w:type="pct"/>
          <w:tcBorders>
            <w:top w:val="single" w:sz="4" w:space="0" w:color="auto"/>
          </w:tcBorders>
        </w:tcPr>
        <w:p w:rsidR="002C547E" w:rsidRPr="00DA1900" w:rsidRDefault="002C547E" w:rsidP="00BC28C4">
          <w:pPr>
            <w:pStyle w:val="Footer"/>
            <w:rPr>
              <w:lang w:val="sr-Cyrl-CS"/>
            </w:rPr>
          </w:pPr>
          <w:r>
            <w:t xml:space="preserve">Конкурсна документација ЈНМВ </w:t>
          </w:r>
          <w:r>
            <w:rPr>
              <w:lang w:val="sr-Cyrl-CS"/>
            </w:rPr>
            <w:t>1/19</w:t>
          </w:r>
        </w:p>
      </w:tc>
    </w:tr>
  </w:tbl>
  <w:p w:rsidR="002C547E" w:rsidRDefault="002C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11" w:rsidRDefault="001C4F11">
      <w:pPr>
        <w:spacing w:line="240" w:lineRule="auto"/>
      </w:pPr>
      <w:r>
        <w:separator/>
      </w:r>
    </w:p>
  </w:footnote>
  <w:footnote w:type="continuationSeparator" w:id="0">
    <w:p w:rsidR="001C4F11" w:rsidRDefault="001C4F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F80EA46"/>
    <w:name w:val="WW8Num4"/>
    <w:lvl w:ilvl="0">
      <w:start w:val="1"/>
      <w:numFmt w:val="decimal"/>
      <w:lvlText w:val="%1)"/>
      <w:lvlJc w:val="left"/>
      <w:pPr>
        <w:tabs>
          <w:tab w:val="num" w:pos="810"/>
        </w:tabs>
        <w:ind w:left="1530" w:hanging="360"/>
      </w:pPr>
      <w:rPr>
        <w:rFonts w:cs="Arial"/>
        <w:b w:val="0"/>
        <w:i w:val="0"/>
        <w:color w:val="auto"/>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180"/>
        </w:tabs>
        <w:ind w:left="540" w:hanging="360"/>
      </w:pPr>
      <w:rPr>
        <w:rFonts w:ascii="Symbol" w:hAnsi="Symbol" w:cs="Symbol"/>
      </w:rPr>
    </w:lvl>
    <w:lvl w:ilvl="1">
      <w:start w:val="1"/>
      <w:numFmt w:val="bullet"/>
      <w:lvlText w:val="o"/>
      <w:lvlJc w:val="left"/>
      <w:pPr>
        <w:tabs>
          <w:tab w:val="num" w:pos="-180"/>
        </w:tabs>
        <w:ind w:left="1260" w:hanging="360"/>
      </w:pPr>
      <w:rPr>
        <w:rFonts w:ascii="Courier New" w:hAnsi="Courier New" w:cs="Courier New"/>
      </w:rPr>
    </w:lvl>
    <w:lvl w:ilvl="2">
      <w:start w:val="1"/>
      <w:numFmt w:val="bullet"/>
      <w:lvlText w:val=""/>
      <w:lvlJc w:val="left"/>
      <w:pPr>
        <w:tabs>
          <w:tab w:val="num" w:pos="-180"/>
        </w:tabs>
        <w:ind w:left="1980" w:hanging="360"/>
      </w:pPr>
      <w:rPr>
        <w:rFonts w:ascii="Wingdings" w:hAnsi="Wingdings" w:cs="Wingdings"/>
      </w:rPr>
    </w:lvl>
    <w:lvl w:ilvl="3">
      <w:start w:val="1"/>
      <w:numFmt w:val="bullet"/>
      <w:lvlText w:val=""/>
      <w:lvlJc w:val="left"/>
      <w:pPr>
        <w:tabs>
          <w:tab w:val="num" w:pos="-180"/>
        </w:tabs>
        <w:ind w:left="2700" w:hanging="360"/>
      </w:pPr>
      <w:rPr>
        <w:rFonts w:ascii="Symbol" w:hAnsi="Symbol" w:cs="Symbol"/>
      </w:rPr>
    </w:lvl>
    <w:lvl w:ilvl="4">
      <w:start w:val="1"/>
      <w:numFmt w:val="bullet"/>
      <w:lvlText w:val="o"/>
      <w:lvlJc w:val="left"/>
      <w:pPr>
        <w:tabs>
          <w:tab w:val="num" w:pos="-180"/>
        </w:tabs>
        <w:ind w:left="3420" w:hanging="360"/>
      </w:pPr>
      <w:rPr>
        <w:rFonts w:ascii="Courier New" w:hAnsi="Courier New" w:cs="Courier New"/>
      </w:rPr>
    </w:lvl>
    <w:lvl w:ilvl="5">
      <w:start w:val="1"/>
      <w:numFmt w:val="bullet"/>
      <w:lvlText w:val=""/>
      <w:lvlJc w:val="left"/>
      <w:pPr>
        <w:tabs>
          <w:tab w:val="num" w:pos="-180"/>
        </w:tabs>
        <w:ind w:left="4140" w:hanging="360"/>
      </w:pPr>
      <w:rPr>
        <w:rFonts w:ascii="Wingdings" w:hAnsi="Wingdings" w:cs="Wingdings"/>
      </w:rPr>
    </w:lvl>
    <w:lvl w:ilvl="6">
      <w:start w:val="1"/>
      <w:numFmt w:val="bullet"/>
      <w:lvlText w:val=""/>
      <w:lvlJc w:val="left"/>
      <w:pPr>
        <w:tabs>
          <w:tab w:val="num" w:pos="-180"/>
        </w:tabs>
        <w:ind w:left="4860" w:hanging="360"/>
      </w:pPr>
      <w:rPr>
        <w:rFonts w:ascii="Symbol" w:hAnsi="Symbol" w:cs="Symbol"/>
      </w:rPr>
    </w:lvl>
    <w:lvl w:ilvl="7">
      <w:start w:val="1"/>
      <w:numFmt w:val="bullet"/>
      <w:lvlText w:val="o"/>
      <w:lvlJc w:val="left"/>
      <w:pPr>
        <w:tabs>
          <w:tab w:val="num" w:pos="-180"/>
        </w:tabs>
        <w:ind w:left="5580" w:hanging="360"/>
      </w:pPr>
      <w:rPr>
        <w:rFonts w:ascii="Courier New" w:hAnsi="Courier New" w:cs="Courier New"/>
      </w:rPr>
    </w:lvl>
    <w:lvl w:ilvl="8">
      <w:start w:val="1"/>
      <w:numFmt w:val="bullet"/>
      <w:lvlText w:val=""/>
      <w:lvlJc w:val="left"/>
      <w:pPr>
        <w:tabs>
          <w:tab w:val="num" w:pos="-180"/>
        </w:tabs>
        <w:ind w:left="6300" w:hanging="360"/>
      </w:pPr>
      <w:rPr>
        <w:rFonts w:ascii="Wingdings" w:hAnsi="Wingdings" w:cs="Wingdings"/>
      </w:rPr>
    </w:lvl>
  </w:abstractNum>
  <w:abstractNum w:abstractNumId="6" w15:restartNumberingAfterBreak="0">
    <w:nsid w:val="00000007"/>
    <w:multiLevelType w:val="multilevel"/>
    <w:tmpl w:val="48C07E32"/>
    <w:name w:val="WW8Num7"/>
    <w:lvl w:ilvl="0">
      <w:start w:val="1"/>
      <w:numFmt w:val="decimal"/>
      <w:lvlText w:val="%1)"/>
      <w:lvlJc w:val="left"/>
      <w:pPr>
        <w:tabs>
          <w:tab w:val="num" w:pos="720"/>
        </w:tabs>
        <w:ind w:left="720" w:hanging="360"/>
      </w:pPr>
      <w:rPr>
        <w:rFonts w:ascii="Arial" w:hAnsi="Arial" w:cs="Arial" w:hint="default"/>
        <w:b/>
        <w:i/>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49E4754"/>
    <w:multiLevelType w:val="hybridMultilevel"/>
    <w:tmpl w:val="E25C742A"/>
    <w:lvl w:ilvl="0" w:tplc="D656420A">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9C5176"/>
    <w:multiLevelType w:val="hybridMultilevel"/>
    <w:tmpl w:val="315C10DC"/>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0A645122"/>
    <w:multiLevelType w:val="singleLevel"/>
    <w:tmpl w:val="9EACC99E"/>
    <w:lvl w:ilvl="0">
      <w:start w:val="1"/>
      <w:numFmt w:val="decimal"/>
      <w:lvlText w:val="%1)"/>
      <w:lvlJc w:val="left"/>
      <w:pPr>
        <w:tabs>
          <w:tab w:val="num" w:pos="90"/>
        </w:tabs>
        <w:ind w:left="1800" w:hanging="360"/>
      </w:pPr>
      <w:rPr>
        <w:b w:val="0"/>
      </w:rPr>
    </w:lvl>
  </w:abstractNum>
  <w:abstractNum w:abstractNumId="16" w15:restartNumberingAfterBreak="0">
    <w:nsid w:val="0C914DAA"/>
    <w:multiLevelType w:val="hybridMultilevel"/>
    <w:tmpl w:val="6EEC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2766E"/>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8" w15:restartNumberingAfterBreak="0">
    <w:nsid w:val="144C6688"/>
    <w:multiLevelType w:val="hybridMultilevel"/>
    <w:tmpl w:val="F94EDAE4"/>
    <w:lvl w:ilvl="0" w:tplc="D4BCD5F6">
      <w:start w:val="1"/>
      <w:numFmt w:val="decimal"/>
      <w:lvlText w:val="%1."/>
      <w:lvlJc w:val="left"/>
      <w:pPr>
        <w:ind w:left="1211" w:hanging="360"/>
      </w:pPr>
      <w:rPr>
        <w:rFonts w:hint="default"/>
        <w:b w:val="0"/>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1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A502743"/>
    <w:multiLevelType w:val="hybridMultilevel"/>
    <w:tmpl w:val="65E22F56"/>
    <w:lvl w:ilvl="0" w:tplc="1C961FF6">
      <w:start w:val="1"/>
      <w:numFmt w:val="decimal"/>
      <w:lvlText w:val="%1)"/>
      <w:lvlJc w:val="left"/>
      <w:pPr>
        <w:tabs>
          <w:tab w:val="num" w:pos="1710"/>
        </w:tabs>
        <w:ind w:left="171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15:restartNumberingAfterBreak="0">
    <w:nsid w:val="1AB5523D"/>
    <w:multiLevelType w:val="hybridMultilevel"/>
    <w:tmpl w:val="D4C6486E"/>
    <w:lvl w:ilvl="0" w:tplc="47DAEBE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2F591D82"/>
    <w:multiLevelType w:val="hybridMultilevel"/>
    <w:tmpl w:val="6CD223A6"/>
    <w:lvl w:ilvl="0" w:tplc="A96AD9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04F0CB7"/>
    <w:multiLevelType w:val="hybridMultilevel"/>
    <w:tmpl w:val="D352A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FE4D84"/>
    <w:multiLevelType w:val="hybridMultilevel"/>
    <w:tmpl w:val="8DD81B86"/>
    <w:lvl w:ilvl="0" w:tplc="A99C3DFE">
      <w:numFmt w:val="bullet"/>
      <w:lvlText w:val="-"/>
      <w:lvlJc w:val="left"/>
      <w:pPr>
        <w:tabs>
          <w:tab w:val="num" w:pos="1785"/>
        </w:tabs>
        <w:ind w:left="1785" w:hanging="360"/>
      </w:pPr>
      <w:rPr>
        <w:rFonts w:ascii="Times New Roman" w:eastAsia="Times New Roman" w:hAnsi="Times New Roman" w:cs="Times New Roman" w:hint="default"/>
      </w:rPr>
    </w:lvl>
    <w:lvl w:ilvl="1" w:tplc="081A0003" w:tentative="1">
      <w:start w:val="1"/>
      <w:numFmt w:val="bullet"/>
      <w:lvlText w:val="o"/>
      <w:lvlJc w:val="left"/>
      <w:pPr>
        <w:tabs>
          <w:tab w:val="num" w:pos="2505"/>
        </w:tabs>
        <w:ind w:left="2505" w:hanging="360"/>
      </w:pPr>
      <w:rPr>
        <w:rFonts w:ascii="Courier New" w:hAnsi="Courier New" w:cs="Courier New" w:hint="default"/>
      </w:rPr>
    </w:lvl>
    <w:lvl w:ilvl="2" w:tplc="081A0005" w:tentative="1">
      <w:start w:val="1"/>
      <w:numFmt w:val="bullet"/>
      <w:lvlText w:val=""/>
      <w:lvlJc w:val="left"/>
      <w:pPr>
        <w:tabs>
          <w:tab w:val="num" w:pos="3225"/>
        </w:tabs>
        <w:ind w:left="3225" w:hanging="360"/>
      </w:pPr>
      <w:rPr>
        <w:rFonts w:ascii="Wingdings" w:hAnsi="Wingdings" w:hint="default"/>
      </w:rPr>
    </w:lvl>
    <w:lvl w:ilvl="3" w:tplc="081A0001" w:tentative="1">
      <w:start w:val="1"/>
      <w:numFmt w:val="bullet"/>
      <w:lvlText w:val=""/>
      <w:lvlJc w:val="left"/>
      <w:pPr>
        <w:tabs>
          <w:tab w:val="num" w:pos="3945"/>
        </w:tabs>
        <w:ind w:left="3945" w:hanging="360"/>
      </w:pPr>
      <w:rPr>
        <w:rFonts w:ascii="Symbol" w:hAnsi="Symbol" w:hint="default"/>
      </w:rPr>
    </w:lvl>
    <w:lvl w:ilvl="4" w:tplc="081A0003" w:tentative="1">
      <w:start w:val="1"/>
      <w:numFmt w:val="bullet"/>
      <w:lvlText w:val="o"/>
      <w:lvlJc w:val="left"/>
      <w:pPr>
        <w:tabs>
          <w:tab w:val="num" w:pos="4665"/>
        </w:tabs>
        <w:ind w:left="4665" w:hanging="360"/>
      </w:pPr>
      <w:rPr>
        <w:rFonts w:ascii="Courier New" w:hAnsi="Courier New" w:cs="Courier New" w:hint="default"/>
      </w:rPr>
    </w:lvl>
    <w:lvl w:ilvl="5" w:tplc="081A0005" w:tentative="1">
      <w:start w:val="1"/>
      <w:numFmt w:val="bullet"/>
      <w:lvlText w:val=""/>
      <w:lvlJc w:val="left"/>
      <w:pPr>
        <w:tabs>
          <w:tab w:val="num" w:pos="5385"/>
        </w:tabs>
        <w:ind w:left="5385" w:hanging="360"/>
      </w:pPr>
      <w:rPr>
        <w:rFonts w:ascii="Wingdings" w:hAnsi="Wingdings" w:hint="default"/>
      </w:rPr>
    </w:lvl>
    <w:lvl w:ilvl="6" w:tplc="081A0001" w:tentative="1">
      <w:start w:val="1"/>
      <w:numFmt w:val="bullet"/>
      <w:lvlText w:val=""/>
      <w:lvlJc w:val="left"/>
      <w:pPr>
        <w:tabs>
          <w:tab w:val="num" w:pos="6105"/>
        </w:tabs>
        <w:ind w:left="6105" w:hanging="360"/>
      </w:pPr>
      <w:rPr>
        <w:rFonts w:ascii="Symbol" w:hAnsi="Symbol" w:hint="default"/>
      </w:rPr>
    </w:lvl>
    <w:lvl w:ilvl="7" w:tplc="081A0003" w:tentative="1">
      <w:start w:val="1"/>
      <w:numFmt w:val="bullet"/>
      <w:lvlText w:val="o"/>
      <w:lvlJc w:val="left"/>
      <w:pPr>
        <w:tabs>
          <w:tab w:val="num" w:pos="6825"/>
        </w:tabs>
        <w:ind w:left="6825" w:hanging="360"/>
      </w:pPr>
      <w:rPr>
        <w:rFonts w:ascii="Courier New" w:hAnsi="Courier New" w:cs="Courier New" w:hint="default"/>
      </w:rPr>
    </w:lvl>
    <w:lvl w:ilvl="8" w:tplc="081A0005" w:tentative="1">
      <w:start w:val="1"/>
      <w:numFmt w:val="bullet"/>
      <w:lvlText w:val=""/>
      <w:lvlJc w:val="left"/>
      <w:pPr>
        <w:tabs>
          <w:tab w:val="num" w:pos="7545"/>
        </w:tabs>
        <w:ind w:left="7545" w:hanging="360"/>
      </w:pPr>
      <w:rPr>
        <w:rFonts w:ascii="Wingdings" w:hAnsi="Wingdings" w:hint="default"/>
      </w:rPr>
    </w:lvl>
  </w:abstractNum>
  <w:abstractNum w:abstractNumId="25" w15:restartNumberingAfterBreak="0">
    <w:nsid w:val="319728CD"/>
    <w:multiLevelType w:val="hybridMultilevel"/>
    <w:tmpl w:val="DDB0545A"/>
    <w:lvl w:ilvl="0" w:tplc="924CFA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E3F5E"/>
    <w:multiLevelType w:val="hybridMultilevel"/>
    <w:tmpl w:val="7784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1A74CE"/>
    <w:multiLevelType w:val="hybridMultilevel"/>
    <w:tmpl w:val="9794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D0225"/>
    <w:multiLevelType w:val="hybridMultilevel"/>
    <w:tmpl w:val="5A40E300"/>
    <w:lvl w:ilvl="0" w:tplc="8286C71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9" w15:restartNumberingAfterBreak="0">
    <w:nsid w:val="4F8C6C1D"/>
    <w:multiLevelType w:val="hybridMultilevel"/>
    <w:tmpl w:val="3D068AA4"/>
    <w:lvl w:ilvl="0" w:tplc="AD260138">
      <w:start w:val="8"/>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5036004C"/>
    <w:multiLevelType w:val="hybridMultilevel"/>
    <w:tmpl w:val="09322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A41B1"/>
    <w:multiLevelType w:val="hybridMultilevel"/>
    <w:tmpl w:val="9FE8EE24"/>
    <w:lvl w:ilvl="0" w:tplc="7832AF6E">
      <w:start w:val="2"/>
      <w:numFmt w:val="bullet"/>
      <w:lvlText w:val="-"/>
      <w:lvlJc w:val="left"/>
      <w:pPr>
        <w:ind w:left="1068" w:hanging="360"/>
      </w:pPr>
      <w:rPr>
        <w:rFonts w:ascii="Calibri" w:eastAsia="Arial Unicode MS" w:hAnsi="Calibri"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32" w15:restartNumberingAfterBreak="0">
    <w:nsid w:val="5F784121"/>
    <w:multiLevelType w:val="hybridMultilevel"/>
    <w:tmpl w:val="96EEC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C2BCD"/>
    <w:multiLevelType w:val="hybridMultilevel"/>
    <w:tmpl w:val="D4C6486E"/>
    <w:lvl w:ilvl="0" w:tplc="47DAEBE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64781EF0"/>
    <w:multiLevelType w:val="hybridMultilevel"/>
    <w:tmpl w:val="9956E0BA"/>
    <w:lvl w:ilvl="0" w:tplc="954E69F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A022630"/>
    <w:multiLevelType w:val="hybridMultilevel"/>
    <w:tmpl w:val="560ED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FF3276"/>
    <w:multiLevelType w:val="hybridMultilevel"/>
    <w:tmpl w:val="8B62D7A4"/>
    <w:lvl w:ilvl="0" w:tplc="553684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15:restartNumberingAfterBreak="0">
    <w:nsid w:val="7C581B72"/>
    <w:multiLevelType w:val="hybridMultilevel"/>
    <w:tmpl w:val="0FF4842A"/>
    <w:lvl w:ilvl="0" w:tplc="04090011">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24"/>
  </w:num>
  <w:num w:numId="16">
    <w:abstractNumId w:val="19"/>
  </w:num>
  <w:num w:numId="17">
    <w:abstractNumId w:val="27"/>
  </w:num>
  <w:num w:numId="18">
    <w:abstractNumId w:val="23"/>
  </w:num>
  <w:num w:numId="19">
    <w:abstractNumId w:val="35"/>
  </w:num>
  <w:num w:numId="20">
    <w:abstractNumId w:val="29"/>
  </w:num>
  <w:num w:numId="21">
    <w:abstractNumId w:val="3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16"/>
  </w:num>
  <w:num w:numId="26">
    <w:abstractNumId w:val="30"/>
  </w:num>
  <w:num w:numId="27">
    <w:abstractNumId w:val="26"/>
  </w:num>
  <w:num w:numId="28">
    <w:abstractNumId w:val="25"/>
  </w:num>
  <w:num w:numId="29">
    <w:abstractNumId w:val="37"/>
  </w:num>
  <w:num w:numId="30">
    <w:abstractNumId w:val="32"/>
  </w:num>
  <w:num w:numId="31">
    <w:abstractNumId w:val="31"/>
  </w:num>
  <w:num w:numId="32">
    <w:abstractNumId w:val="36"/>
  </w:num>
  <w:num w:numId="33">
    <w:abstractNumId w:val="28"/>
  </w:num>
  <w:num w:numId="34">
    <w:abstractNumId w:val="1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1"/>
  </w:num>
  <w:num w:numId="38">
    <w:abstractNumId w:val="18"/>
  </w:num>
  <w:num w:numId="39">
    <w:abstractNumId w:val="3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357C"/>
    <w:rsid w:val="000109CC"/>
    <w:rsid w:val="000153C3"/>
    <w:rsid w:val="000253A2"/>
    <w:rsid w:val="00026034"/>
    <w:rsid w:val="00027247"/>
    <w:rsid w:val="00027353"/>
    <w:rsid w:val="0003143F"/>
    <w:rsid w:val="00033482"/>
    <w:rsid w:val="00040749"/>
    <w:rsid w:val="00044673"/>
    <w:rsid w:val="0004628D"/>
    <w:rsid w:val="00047886"/>
    <w:rsid w:val="00050863"/>
    <w:rsid w:val="000509FA"/>
    <w:rsid w:val="000543E2"/>
    <w:rsid w:val="00055132"/>
    <w:rsid w:val="0006022E"/>
    <w:rsid w:val="00061E7F"/>
    <w:rsid w:val="0006281C"/>
    <w:rsid w:val="000632BC"/>
    <w:rsid w:val="00063E3A"/>
    <w:rsid w:val="00070ADB"/>
    <w:rsid w:val="00070E90"/>
    <w:rsid w:val="00072A99"/>
    <w:rsid w:val="000769D9"/>
    <w:rsid w:val="00077DB6"/>
    <w:rsid w:val="00083A13"/>
    <w:rsid w:val="00090DBD"/>
    <w:rsid w:val="00092103"/>
    <w:rsid w:val="000A03ED"/>
    <w:rsid w:val="000A3023"/>
    <w:rsid w:val="000A389B"/>
    <w:rsid w:val="000B1A42"/>
    <w:rsid w:val="000B4D9F"/>
    <w:rsid w:val="000C2B6D"/>
    <w:rsid w:val="000C58E1"/>
    <w:rsid w:val="000C70D6"/>
    <w:rsid w:val="000D1017"/>
    <w:rsid w:val="000D3162"/>
    <w:rsid w:val="000D483C"/>
    <w:rsid w:val="000E3100"/>
    <w:rsid w:val="000E4907"/>
    <w:rsid w:val="000E4F9C"/>
    <w:rsid w:val="000F038B"/>
    <w:rsid w:val="000F11ED"/>
    <w:rsid w:val="000F2BDF"/>
    <w:rsid w:val="000F3429"/>
    <w:rsid w:val="000F51AF"/>
    <w:rsid w:val="001034FA"/>
    <w:rsid w:val="00104355"/>
    <w:rsid w:val="00122349"/>
    <w:rsid w:val="00126CA7"/>
    <w:rsid w:val="00126DD3"/>
    <w:rsid w:val="00127452"/>
    <w:rsid w:val="00127C7A"/>
    <w:rsid w:val="00130D8D"/>
    <w:rsid w:val="00134FF5"/>
    <w:rsid w:val="00140128"/>
    <w:rsid w:val="001443BF"/>
    <w:rsid w:val="00146145"/>
    <w:rsid w:val="00150C0B"/>
    <w:rsid w:val="00151C08"/>
    <w:rsid w:val="001529CE"/>
    <w:rsid w:val="00153406"/>
    <w:rsid w:val="001566A0"/>
    <w:rsid w:val="001619E7"/>
    <w:rsid w:val="001659AE"/>
    <w:rsid w:val="0017167A"/>
    <w:rsid w:val="001750F0"/>
    <w:rsid w:val="001768B1"/>
    <w:rsid w:val="00177624"/>
    <w:rsid w:val="00177ED9"/>
    <w:rsid w:val="00183D4D"/>
    <w:rsid w:val="0018483A"/>
    <w:rsid w:val="001858A5"/>
    <w:rsid w:val="00193D04"/>
    <w:rsid w:val="001A211D"/>
    <w:rsid w:val="001A5E3D"/>
    <w:rsid w:val="001A6259"/>
    <w:rsid w:val="001B2B70"/>
    <w:rsid w:val="001B40BE"/>
    <w:rsid w:val="001B51E7"/>
    <w:rsid w:val="001B5FB3"/>
    <w:rsid w:val="001C0950"/>
    <w:rsid w:val="001C2947"/>
    <w:rsid w:val="001C40FF"/>
    <w:rsid w:val="001C4EC3"/>
    <w:rsid w:val="001C4F11"/>
    <w:rsid w:val="001C64DE"/>
    <w:rsid w:val="001C69D8"/>
    <w:rsid w:val="001C73C0"/>
    <w:rsid w:val="001D000B"/>
    <w:rsid w:val="001D07C5"/>
    <w:rsid w:val="001D4897"/>
    <w:rsid w:val="001D506C"/>
    <w:rsid w:val="001D5096"/>
    <w:rsid w:val="001D63E1"/>
    <w:rsid w:val="001D6DA4"/>
    <w:rsid w:val="001D6F64"/>
    <w:rsid w:val="001E2670"/>
    <w:rsid w:val="001E3DA3"/>
    <w:rsid w:val="001E5B69"/>
    <w:rsid w:val="001E643D"/>
    <w:rsid w:val="001F2175"/>
    <w:rsid w:val="00204F79"/>
    <w:rsid w:val="00207CE6"/>
    <w:rsid w:val="0021171D"/>
    <w:rsid w:val="002179E4"/>
    <w:rsid w:val="00221130"/>
    <w:rsid w:val="0022468F"/>
    <w:rsid w:val="00227666"/>
    <w:rsid w:val="00230FC1"/>
    <w:rsid w:val="00231FE7"/>
    <w:rsid w:val="00240373"/>
    <w:rsid w:val="002472F7"/>
    <w:rsid w:val="00247AE3"/>
    <w:rsid w:val="00250D31"/>
    <w:rsid w:val="00250DB2"/>
    <w:rsid w:val="00251236"/>
    <w:rsid w:val="0025406E"/>
    <w:rsid w:val="002568BC"/>
    <w:rsid w:val="00262F61"/>
    <w:rsid w:val="00265AAA"/>
    <w:rsid w:val="00266EE0"/>
    <w:rsid w:val="002678F1"/>
    <w:rsid w:val="00267C65"/>
    <w:rsid w:val="00270532"/>
    <w:rsid w:val="002722F1"/>
    <w:rsid w:val="00276AE1"/>
    <w:rsid w:val="0028002D"/>
    <w:rsid w:val="002817C4"/>
    <w:rsid w:val="0029066A"/>
    <w:rsid w:val="00293AE3"/>
    <w:rsid w:val="00297A34"/>
    <w:rsid w:val="002A05EC"/>
    <w:rsid w:val="002A2A2E"/>
    <w:rsid w:val="002B164F"/>
    <w:rsid w:val="002B17C7"/>
    <w:rsid w:val="002B759E"/>
    <w:rsid w:val="002C2705"/>
    <w:rsid w:val="002C305A"/>
    <w:rsid w:val="002C547E"/>
    <w:rsid w:val="002D0A71"/>
    <w:rsid w:val="002D0CD1"/>
    <w:rsid w:val="002D1770"/>
    <w:rsid w:val="002D36BD"/>
    <w:rsid w:val="002D565B"/>
    <w:rsid w:val="002E06C9"/>
    <w:rsid w:val="002E0AD6"/>
    <w:rsid w:val="002E0B54"/>
    <w:rsid w:val="002E0E0D"/>
    <w:rsid w:val="002E2B5B"/>
    <w:rsid w:val="002E69B0"/>
    <w:rsid w:val="002E7EED"/>
    <w:rsid w:val="002F02BF"/>
    <w:rsid w:val="002F4414"/>
    <w:rsid w:val="002F45F5"/>
    <w:rsid w:val="002F50CF"/>
    <w:rsid w:val="002F5840"/>
    <w:rsid w:val="00300AB1"/>
    <w:rsid w:val="00302FFB"/>
    <w:rsid w:val="00312A87"/>
    <w:rsid w:val="00315454"/>
    <w:rsid w:val="0031705A"/>
    <w:rsid w:val="00317383"/>
    <w:rsid w:val="00325870"/>
    <w:rsid w:val="00325CE5"/>
    <w:rsid w:val="00326C46"/>
    <w:rsid w:val="00327A44"/>
    <w:rsid w:val="00331E4A"/>
    <w:rsid w:val="003338DD"/>
    <w:rsid w:val="00335E26"/>
    <w:rsid w:val="003434A0"/>
    <w:rsid w:val="003502DA"/>
    <w:rsid w:val="00350D24"/>
    <w:rsid w:val="00354250"/>
    <w:rsid w:val="0035647C"/>
    <w:rsid w:val="0036277B"/>
    <w:rsid w:val="00366040"/>
    <w:rsid w:val="003712BC"/>
    <w:rsid w:val="00371DFC"/>
    <w:rsid w:val="00373937"/>
    <w:rsid w:val="003752B9"/>
    <w:rsid w:val="00376589"/>
    <w:rsid w:val="0038029D"/>
    <w:rsid w:val="00381FE4"/>
    <w:rsid w:val="00383178"/>
    <w:rsid w:val="00383C87"/>
    <w:rsid w:val="003850AD"/>
    <w:rsid w:val="00386983"/>
    <w:rsid w:val="00391FC9"/>
    <w:rsid w:val="00393775"/>
    <w:rsid w:val="0039788F"/>
    <w:rsid w:val="003A062F"/>
    <w:rsid w:val="003A1851"/>
    <w:rsid w:val="003A1ECE"/>
    <w:rsid w:val="003A21E7"/>
    <w:rsid w:val="003A267F"/>
    <w:rsid w:val="003A2BA7"/>
    <w:rsid w:val="003B3622"/>
    <w:rsid w:val="003C4518"/>
    <w:rsid w:val="003C62AA"/>
    <w:rsid w:val="003C7190"/>
    <w:rsid w:val="003C7CC5"/>
    <w:rsid w:val="003D2B68"/>
    <w:rsid w:val="003D79B2"/>
    <w:rsid w:val="003E4034"/>
    <w:rsid w:val="003E4F93"/>
    <w:rsid w:val="003E7985"/>
    <w:rsid w:val="003E7C3A"/>
    <w:rsid w:val="00400A81"/>
    <w:rsid w:val="0040353F"/>
    <w:rsid w:val="004046DD"/>
    <w:rsid w:val="00405C0C"/>
    <w:rsid w:val="00411E3B"/>
    <w:rsid w:val="00411E5C"/>
    <w:rsid w:val="004146D6"/>
    <w:rsid w:val="00417F47"/>
    <w:rsid w:val="00417F9F"/>
    <w:rsid w:val="0042533D"/>
    <w:rsid w:val="00434B6C"/>
    <w:rsid w:val="0043662C"/>
    <w:rsid w:val="0044249F"/>
    <w:rsid w:val="0044313B"/>
    <w:rsid w:val="00443740"/>
    <w:rsid w:val="0045478E"/>
    <w:rsid w:val="00454981"/>
    <w:rsid w:val="00457620"/>
    <w:rsid w:val="00462754"/>
    <w:rsid w:val="004710BB"/>
    <w:rsid w:val="0047140F"/>
    <w:rsid w:val="00473C07"/>
    <w:rsid w:val="00474281"/>
    <w:rsid w:val="00475A0B"/>
    <w:rsid w:val="004779AF"/>
    <w:rsid w:val="004804CC"/>
    <w:rsid w:val="00484E68"/>
    <w:rsid w:val="00486266"/>
    <w:rsid w:val="0049123C"/>
    <w:rsid w:val="00496222"/>
    <w:rsid w:val="004966F9"/>
    <w:rsid w:val="00497271"/>
    <w:rsid w:val="004A0397"/>
    <w:rsid w:val="004A0F13"/>
    <w:rsid w:val="004A1196"/>
    <w:rsid w:val="004A3568"/>
    <w:rsid w:val="004A5543"/>
    <w:rsid w:val="004A5827"/>
    <w:rsid w:val="004A6123"/>
    <w:rsid w:val="004A660C"/>
    <w:rsid w:val="004A68FB"/>
    <w:rsid w:val="004B1680"/>
    <w:rsid w:val="004B3014"/>
    <w:rsid w:val="004B3494"/>
    <w:rsid w:val="004B35BD"/>
    <w:rsid w:val="004D4CD6"/>
    <w:rsid w:val="004D6720"/>
    <w:rsid w:val="004D6A7F"/>
    <w:rsid w:val="004E612D"/>
    <w:rsid w:val="004E6225"/>
    <w:rsid w:val="004E7521"/>
    <w:rsid w:val="004E7DFA"/>
    <w:rsid w:val="004F061F"/>
    <w:rsid w:val="004F1646"/>
    <w:rsid w:val="004F2016"/>
    <w:rsid w:val="0050027B"/>
    <w:rsid w:val="00503A75"/>
    <w:rsid w:val="00503D84"/>
    <w:rsid w:val="005044ED"/>
    <w:rsid w:val="005167DA"/>
    <w:rsid w:val="00516F88"/>
    <w:rsid w:val="0051735B"/>
    <w:rsid w:val="00527437"/>
    <w:rsid w:val="00532B5F"/>
    <w:rsid w:val="00535516"/>
    <w:rsid w:val="00540F61"/>
    <w:rsid w:val="00546611"/>
    <w:rsid w:val="00546F43"/>
    <w:rsid w:val="0055064B"/>
    <w:rsid w:val="00552957"/>
    <w:rsid w:val="00554913"/>
    <w:rsid w:val="00561E41"/>
    <w:rsid w:val="00562911"/>
    <w:rsid w:val="00570AD9"/>
    <w:rsid w:val="00574656"/>
    <w:rsid w:val="00582DFB"/>
    <w:rsid w:val="00583A53"/>
    <w:rsid w:val="005857A6"/>
    <w:rsid w:val="005863B4"/>
    <w:rsid w:val="005864CD"/>
    <w:rsid w:val="00587C3A"/>
    <w:rsid w:val="005903F7"/>
    <w:rsid w:val="00593A90"/>
    <w:rsid w:val="005A1401"/>
    <w:rsid w:val="005A21E6"/>
    <w:rsid w:val="005A5F4A"/>
    <w:rsid w:val="005A705D"/>
    <w:rsid w:val="005B030C"/>
    <w:rsid w:val="005B05BC"/>
    <w:rsid w:val="005B2F4A"/>
    <w:rsid w:val="005B5FD0"/>
    <w:rsid w:val="005B69F4"/>
    <w:rsid w:val="005B7CF8"/>
    <w:rsid w:val="005C2D75"/>
    <w:rsid w:val="005C3A54"/>
    <w:rsid w:val="005C3D4A"/>
    <w:rsid w:val="005D2822"/>
    <w:rsid w:val="005D7725"/>
    <w:rsid w:val="005D7E2B"/>
    <w:rsid w:val="005E1FC2"/>
    <w:rsid w:val="005E4A10"/>
    <w:rsid w:val="005E65D0"/>
    <w:rsid w:val="005F1733"/>
    <w:rsid w:val="005F20C5"/>
    <w:rsid w:val="005F3A78"/>
    <w:rsid w:val="005F4F56"/>
    <w:rsid w:val="00602982"/>
    <w:rsid w:val="00607248"/>
    <w:rsid w:val="0061629C"/>
    <w:rsid w:val="00616392"/>
    <w:rsid w:val="00617B49"/>
    <w:rsid w:val="0062003D"/>
    <w:rsid w:val="0062047A"/>
    <w:rsid w:val="0063341E"/>
    <w:rsid w:val="00640CA2"/>
    <w:rsid w:val="00645B7F"/>
    <w:rsid w:val="00646066"/>
    <w:rsid w:val="006553AC"/>
    <w:rsid w:val="00662E2E"/>
    <w:rsid w:val="006636DC"/>
    <w:rsid w:val="00663E33"/>
    <w:rsid w:val="0066634C"/>
    <w:rsid w:val="006674A4"/>
    <w:rsid w:val="00671787"/>
    <w:rsid w:val="00672AFB"/>
    <w:rsid w:val="006734CE"/>
    <w:rsid w:val="006737BD"/>
    <w:rsid w:val="00674C8F"/>
    <w:rsid w:val="0067671D"/>
    <w:rsid w:val="00677E7A"/>
    <w:rsid w:val="00681D3F"/>
    <w:rsid w:val="00681EF1"/>
    <w:rsid w:val="006947EB"/>
    <w:rsid w:val="00696B53"/>
    <w:rsid w:val="006978A4"/>
    <w:rsid w:val="006A0573"/>
    <w:rsid w:val="006A7BD2"/>
    <w:rsid w:val="006B0209"/>
    <w:rsid w:val="006B1011"/>
    <w:rsid w:val="006B2C6B"/>
    <w:rsid w:val="006B5E98"/>
    <w:rsid w:val="006C0EBC"/>
    <w:rsid w:val="006C2FD3"/>
    <w:rsid w:val="006D2E5E"/>
    <w:rsid w:val="006D57D2"/>
    <w:rsid w:val="006D7832"/>
    <w:rsid w:val="006F1BEF"/>
    <w:rsid w:val="006F2D58"/>
    <w:rsid w:val="006F6F0C"/>
    <w:rsid w:val="006F7F2A"/>
    <w:rsid w:val="00700F35"/>
    <w:rsid w:val="00705AE7"/>
    <w:rsid w:val="00706D10"/>
    <w:rsid w:val="00712BE1"/>
    <w:rsid w:val="00715C92"/>
    <w:rsid w:val="00723FF8"/>
    <w:rsid w:val="0073236F"/>
    <w:rsid w:val="0073245C"/>
    <w:rsid w:val="007443A5"/>
    <w:rsid w:val="00747872"/>
    <w:rsid w:val="00747DC5"/>
    <w:rsid w:val="0075206D"/>
    <w:rsid w:val="0076117C"/>
    <w:rsid w:val="00762343"/>
    <w:rsid w:val="00762FB6"/>
    <w:rsid w:val="007635F1"/>
    <w:rsid w:val="00764A66"/>
    <w:rsid w:val="0077020F"/>
    <w:rsid w:val="00770BF3"/>
    <w:rsid w:val="00770CDB"/>
    <w:rsid w:val="00771C34"/>
    <w:rsid w:val="007735E5"/>
    <w:rsid w:val="00782282"/>
    <w:rsid w:val="00784AB3"/>
    <w:rsid w:val="00786568"/>
    <w:rsid w:val="007874BF"/>
    <w:rsid w:val="00791429"/>
    <w:rsid w:val="00793E10"/>
    <w:rsid w:val="00794578"/>
    <w:rsid w:val="007A0CC5"/>
    <w:rsid w:val="007A0EBF"/>
    <w:rsid w:val="007A2ECD"/>
    <w:rsid w:val="007A4D58"/>
    <w:rsid w:val="007A53BE"/>
    <w:rsid w:val="007A5613"/>
    <w:rsid w:val="007A7E1B"/>
    <w:rsid w:val="007B0595"/>
    <w:rsid w:val="007B1220"/>
    <w:rsid w:val="007C2447"/>
    <w:rsid w:val="007C3F69"/>
    <w:rsid w:val="007C6D57"/>
    <w:rsid w:val="007C7A68"/>
    <w:rsid w:val="007D1FAC"/>
    <w:rsid w:val="007D3F24"/>
    <w:rsid w:val="007D73D6"/>
    <w:rsid w:val="007E015F"/>
    <w:rsid w:val="007E0A54"/>
    <w:rsid w:val="007E13C0"/>
    <w:rsid w:val="007E157F"/>
    <w:rsid w:val="007F18E9"/>
    <w:rsid w:val="007F52A5"/>
    <w:rsid w:val="007F5C04"/>
    <w:rsid w:val="00801CF9"/>
    <w:rsid w:val="008056F8"/>
    <w:rsid w:val="00811299"/>
    <w:rsid w:val="008122D4"/>
    <w:rsid w:val="008204D1"/>
    <w:rsid w:val="00821710"/>
    <w:rsid w:val="00823900"/>
    <w:rsid w:val="00824747"/>
    <w:rsid w:val="00825715"/>
    <w:rsid w:val="00826D83"/>
    <w:rsid w:val="00827CFB"/>
    <w:rsid w:val="008317E7"/>
    <w:rsid w:val="00836E56"/>
    <w:rsid w:val="00845FE7"/>
    <w:rsid w:val="00851BF2"/>
    <w:rsid w:val="00852744"/>
    <w:rsid w:val="00852BC6"/>
    <w:rsid w:val="00861B3A"/>
    <w:rsid w:val="00861E09"/>
    <w:rsid w:val="00862E59"/>
    <w:rsid w:val="00865FB8"/>
    <w:rsid w:val="00874989"/>
    <w:rsid w:val="00876720"/>
    <w:rsid w:val="00877970"/>
    <w:rsid w:val="00881CCD"/>
    <w:rsid w:val="008830DE"/>
    <w:rsid w:val="008847B2"/>
    <w:rsid w:val="00884D14"/>
    <w:rsid w:val="00886F59"/>
    <w:rsid w:val="00887C1D"/>
    <w:rsid w:val="0089048E"/>
    <w:rsid w:val="00891097"/>
    <w:rsid w:val="00892E63"/>
    <w:rsid w:val="0089526C"/>
    <w:rsid w:val="008A6F37"/>
    <w:rsid w:val="008B226B"/>
    <w:rsid w:val="008B2524"/>
    <w:rsid w:val="008B3C0E"/>
    <w:rsid w:val="008B51AC"/>
    <w:rsid w:val="008C0EF9"/>
    <w:rsid w:val="008C1BC5"/>
    <w:rsid w:val="008C3B57"/>
    <w:rsid w:val="008D34A9"/>
    <w:rsid w:val="008D3DFE"/>
    <w:rsid w:val="008D4681"/>
    <w:rsid w:val="008E03F1"/>
    <w:rsid w:val="008F1003"/>
    <w:rsid w:val="008F118A"/>
    <w:rsid w:val="008F7663"/>
    <w:rsid w:val="0090018A"/>
    <w:rsid w:val="009041B8"/>
    <w:rsid w:val="00904270"/>
    <w:rsid w:val="009167FF"/>
    <w:rsid w:val="009178A8"/>
    <w:rsid w:val="00921C96"/>
    <w:rsid w:val="00930CB3"/>
    <w:rsid w:val="0093493C"/>
    <w:rsid w:val="00941E96"/>
    <w:rsid w:val="0094581D"/>
    <w:rsid w:val="009579FB"/>
    <w:rsid w:val="00962457"/>
    <w:rsid w:val="009656FC"/>
    <w:rsid w:val="00966CD3"/>
    <w:rsid w:val="00967C5C"/>
    <w:rsid w:val="00967FA6"/>
    <w:rsid w:val="009708FA"/>
    <w:rsid w:val="009748AC"/>
    <w:rsid w:val="00974E04"/>
    <w:rsid w:val="00980F78"/>
    <w:rsid w:val="009850FA"/>
    <w:rsid w:val="00987A89"/>
    <w:rsid w:val="00994995"/>
    <w:rsid w:val="00995BD2"/>
    <w:rsid w:val="0099702B"/>
    <w:rsid w:val="009A1804"/>
    <w:rsid w:val="009A6CFF"/>
    <w:rsid w:val="009A78E6"/>
    <w:rsid w:val="009B1208"/>
    <w:rsid w:val="009B418A"/>
    <w:rsid w:val="009B41B8"/>
    <w:rsid w:val="009B73FE"/>
    <w:rsid w:val="009C2E02"/>
    <w:rsid w:val="009D0474"/>
    <w:rsid w:val="009D0B63"/>
    <w:rsid w:val="009D7819"/>
    <w:rsid w:val="009E14E7"/>
    <w:rsid w:val="009F0EB5"/>
    <w:rsid w:val="009F1D7C"/>
    <w:rsid w:val="00A01E9A"/>
    <w:rsid w:val="00A0389E"/>
    <w:rsid w:val="00A06AAC"/>
    <w:rsid w:val="00A06D33"/>
    <w:rsid w:val="00A131EC"/>
    <w:rsid w:val="00A1451F"/>
    <w:rsid w:val="00A16664"/>
    <w:rsid w:val="00A170E0"/>
    <w:rsid w:val="00A21093"/>
    <w:rsid w:val="00A21EEB"/>
    <w:rsid w:val="00A2642C"/>
    <w:rsid w:val="00A27D5E"/>
    <w:rsid w:val="00A31B29"/>
    <w:rsid w:val="00A32682"/>
    <w:rsid w:val="00A34DE0"/>
    <w:rsid w:val="00A362AC"/>
    <w:rsid w:val="00A370C2"/>
    <w:rsid w:val="00A400F9"/>
    <w:rsid w:val="00A40799"/>
    <w:rsid w:val="00A451A2"/>
    <w:rsid w:val="00A62B02"/>
    <w:rsid w:val="00A651F5"/>
    <w:rsid w:val="00A656AB"/>
    <w:rsid w:val="00A66966"/>
    <w:rsid w:val="00A66C8C"/>
    <w:rsid w:val="00A71605"/>
    <w:rsid w:val="00A72C90"/>
    <w:rsid w:val="00A77F80"/>
    <w:rsid w:val="00A829C6"/>
    <w:rsid w:val="00A85E5A"/>
    <w:rsid w:val="00A90494"/>
    <w:rsid w:val="00A90AA1"/>
    <w:rsid w:val="00A97294"/>
    <w:rsid w:val="00AA0FA1"/>
    <w:rsid w:val="00AA50B5"/>
    <w:rsid w:val="00AA51BC"/>
    <w:rsid w:val="00AB36A2"/>
    <w:rsid w:val="00AB6972"/>
    <w:rsid w:val="00AC0608"/>
    <w:rsid w:val="00AC62E3"/>
    <w:rsid w:val="00AC65DF"/>
    <w:rsid w:val="00AD0C6A"/>
    <w:rsid w:val="00AD0EA2"/>
    <w:rsid w:val="00AD5AE8"/>
    <w:rsid w:val="00AD7205"/>
    <w:rsid w:val="00AD7A20"/>
    <w:rsid w:val="00AE1ED1"/>
    <w:rsid w:val="00AE2C1E"/>
    <w:rsid w:val="00AE4FCC"/>
    <w:rsid w:val="00AE7C63"/>
    <w:rsid w:val="00AF153F"/>
    <w:rsid w:val="00AF2219"/>
    <w:rsid w:val="00AF2876"/>
    <w:rsid w:val="00AF49DA"/>
    <w:rsid w:val="00B04167"/>
    <w:rsid w:val="00B04F0F"/>
    <w:rsid w:val="00B11517"/>
    <w:rsid w:val="00B13921"/>
    <w:rsid w:val="00B25B3A"/>
    <w:rsid w:val="00B27E2E"/>
    <w:rsid w:val="00B3244D"/>
    <w:rsid w:val="00B438B4"/>
    <w:rsid w:val="00B5332A"/>
    <w:rsid w:val="00B55AC1"/>
    <w:rsid w:val="00B56885"/>
    <w:rsid w:val="00B601B6"/>
    <w:rsid w:val="00B60381"/>
    <w:rsid w:val="00B62E55"/>
    <w:rsid w:val="00B63587"/>
    <w:rsid w:val="00B67459"/>
    <w:rsid w:val="00B677E4"/>
    <w:rsid w:val="00B67D3A"/>
    <w:rsid w:val="00B71387"/>
    <w:rsid w:val="00B776D5"/>
    <w:rsid w:val="00B816FB"/>
    <w:rsid w:val="00B8439F"/>
    <w:rsid w:val="00B84869"/>
    <w:rsid w:val="00B876FD"/>
    <w:rsid w:val="00B87995"/>
    <w:rsid w:val="00B87EF9"/>
    <w:rsid w:val="00B913F4"/>
    <w:rsid w:val="00BA2A0D"/>
    <w:rsid w:val="00BA519A"/>
    <w:rsid w:val="00BA631F"/>
    <w:rsid w:val="00BB4619"/>
    <w:rsid w:val="00BB7540"/>
    <w:rsid w:val="00BC1911"/>
    <w:rsid w:val="00BC28C4"/>
    <w:rsid w:val="00BC2D41"/>
    <w:rsid w:val="00BC4CDB"/>
    <w:rsid w:val="00BC57AC"/>
    <w:rsid w:val="00BC6B40"/>
    <w:rsid w:val="00BD2A54"/>
    <w:rsid w:val="00BD2C4B"/>
    <w:rsid w:val="00BD36A0"/>
    <w:rsid w:val="00BD4F7C"/>
    <w:rsid w:val="00BE468D"/>
    <w:rsid w:val="00BE627D"/>
    <w:rsid w:val="00BF3A60"/>
    <w:rsid w:val="00BF643C"/>
    <w:rsid w:val="00BF6725"/>
    <w:rsid w:val="00C05510"/>
    <w:rsid w:val="00C065C9"/>
    <w:rsid w:val="00C06DC3"/>
    <w:rsid w:val="00C113F8"/>
    <w:rsid w:val="00C1463A"/>
    <w:rsid w:val="00C148F7"/>
    <w:rsid w:val="00C22995"/>
    <w:rsid w:val="00C24C1F"/>
    <w:rsid w:val="00C31E8A"/>
    <w:rsid w:val="00C346E2"/>
    <w:rsid w:val="00C36111"/>
    <w:rsid w:val="00C36C63"/>
    <w:rsid w:val="00C379A2"/>
    <w:rsid w:val="00C37DE8"/>
    <w:rsid w:val="00C41026"/>
    <w:rsid w:val="00C418D6"/>
    <w:rsid w:val="00C459A9"/>
    <w:rsid w:val="00C471FF"/>
    <w:rsid w:val="00C505C8"/>
    <w:rsid w:val="00C540B9"/>
    <w:rsid w:val="00C54DB1"/>
    <w:rsid w:val="00C55492"/>
    <w:rsid w:val="00C55A23"/>
    <w:rsid w:val="00C64684"/>
    <w:rsid w:val="00C70D6B"/>
    <w:rsid w:val="00C72493"/>
    <w:rsid w:val="00C729D0"/>
    <w:rsid w:val="00C73B35"/>
    <w:rsid w:val="00C81356"/>
    <w:rsid w:val="00C81852"/>
    <w:rsid w:val="00C841C0"/>
    <w:rsid w:val="00C853AD"/>
    <w:rsid w:val="00C868DB"/>
    <w:rsid w:val="00CA224B"/>
    <w:rsid w:val="00CA3924"/>
    <w:rsid w:val="00CA3C54"/>
    <w:rsid w:val="00CA7980"/>
    <w:rsid w:val="00CB028E"/>
    <w:rsid w:val="00CB1951"/>
    <w:rsid w:val="00CB4DD3"/>
    <w:rsid w:val="00CC237C"/>
    <w:rsid w:val="00CC3C5F"/>
    <w:rsid w:val="00CC46B8"/>
    <w:rsid w:val="00CD0FC7"/>
    <w:rsid w:val="00CD1886"/>
    <w:rsid w:val="00CD2E3D"/>
    <w:rsid w:val="00CD4B68"/>
    <w:rsid w:val="00CE1728"/>
    <w:rsid w:val="00CE2BDB"/>
    <w:rsid w:val="00CE5E4C"/>
    <w:rsid w:val="00CF0291"/>
    <w:rsid w:val="00CF0B8C"/>
    <w:rsid w:val="00CF1DA4"/>
    <w:rsid w:val="00CF201F"/>
    <w:rsid w:val="00CF53F2"/>
    <w:rsid w:val="00D0357B"/>
    <w:rsid w:val="00D039E6"/>
    <w:rsid w:val="00D04E69"/>
    <w:rsid w:val="00D12B1E"/>
    <w:rsid w:val="00D16879"/>
    <w:rsid w:val="00D178EA"/>
    <w:rsid w:val="00D261B9"/>
    <w:rsid w:val="00D276B7"/>
    <w:rsid w:val="00D3049F"/>
    <w:rsid w:val="00D30E4D"/>
    <w:rsid w:val="00D36B34"/>
    <w:rsid w:val="00D406D9"/>
    <w:rsid w:val="00D43CD3"/>
    <w:rsid w:val="00D44EFF"/>
    <w:rsid w:val="00D4629A"/>
    <w:rsid w:val="00D50787"/>
    <w:rsid w:val="00D50C9A"/>
    <w:rsid w:val="00D51466"/>
    <w:rsid w:val="00D53E70"/>
    <w:rsid w:val="00D57154"/>
    <w:rsid w:val="00D5778D"/>
    <w:rsid w:val="00D608CB"/>
    <w:rsid w:val="00D615E4"/>
    <w:rsid w:val="00D655E4"/>
    <w:rsid w:val="00D72091"/>
    <w:rsid w:val="00D734B2"/>
    <w:rsid w:val="00D74EC4"/>
    <w:rsid w:val="00D76421"/>
    <w:rsid w:val="00D86923"/>
    <w:rsid w:val="00D93E33"/>
    <w:rsid w:val="00D95B85"/>
    <w:rsid w:val="00D95CB6"/>
    <w:rsid w:val="00D96FC0"/>
    <w:rsid w:val="00DA1900"/>
    <w:rsid w:val="00DA2B06"/>
    <w:rsid w:val="00DA4E07"/>
    <w:rsid w:val="00DB032C"/>
    <w:rsid w:val="00DB2B70"/>
    <w:rsid w:val="00DB5484"/>
    <w:rsid w:val="00DB65A6"/>
    <w:rsid w:val="00DC1583"/>
    <w:rsid w:val="00DC2447"/>
    <w:rsid w:val="00DC4C6D"/>
    <w:rsid w:val="00DC521D"/>
    <w:rsid w:val="00DC5B97"/>
    <w:rsid w:val="00DC5E25"/>
    <w:rsid w:val="00DD0B03"/>
    <w:rsid w:val="00DD1A5B"/>
    <w:rsid w:val="00DD780F"/>
    <w:rsid w:val="00DE70E5"/>
    <w:rsid w:val="00DF0C57"/>
    <w:rsid w:val="00E017C2"/>
    <w:rsid w:val="00E038CB"/>
    <w:rsid w:val="00E05979"/>
    <w:rsid w:val="00E05FC0"/>
    <w:rsid w:val="00E07CCE"/>
    <w:rsid w:val="00E174DD"/>
    <w:rsid w:val="00E20547"/>
    <w:rsid w:val="00E22AF8"/>
    <w:rsid w:val="00E351CD"/>
    <w:rsid w:val="00E42BCE"/>
    <w:rsid w:val="00E44C13"/>
    <w:rsid w:val="00E56023"/>
    <w:rsid w:val="00E6251D"/>
    <w:rsid w:val="00E6323B"/>
    <w:rsid w:val="00E70B21"/>
    <w:rsid w:val="00E71653"/>
    <w:rsid w:val="00E726B0"/>
    <w:rsid w:val="00E7489B"/>
    <w:rsid w:val="00E81D92"/>
    <w:rsid w:val="00E826F9"/>
    <w:rsid w:val="00E90A88"/>
    <w:rsid w:val="00E9326D"/>
    <w:rsid w:val="00E934A0"/>
    <w:rsid w:val="00E936BA"/>
    <w:rsid w:val="00E940C2"/>
    <w:rsid w:val="00E96963"/>
    <w:rsid w:val="00EA092D"/>
    <w:rsid w:val="00EA112D"/>
    <w:rsid w:val="00EA1EF9"/>
    <w:rsid w:val="00EA3EAC"/>
    <w:rsid w:val="00EA646C"/>
    <w:rsid w:val="00EB30E6"/>
    <w:rsid w:val="00EB4A44"/>
    <w:rsid w:val="00EC248D"/>
    <w:rsid w:val="00EC4790"/>
    <w:rsid w:val="00EC7DD1"/>
    <w:rsid w:val="00ED41A5"/>
    <w:rsid w:val="00ED4654"/>
    <w:rsid w:val="00ED4DCA"/>
    <w:rsid w:val="00ED6CA6"/>
    <w:rsid w:val="00ED7EE0"/>
    <w:rsid w:val="00EE0143"/>
    <w:rsid w:val="00EE048E"/>
    <w:rsid w:val="00EE16C6"/>
    <w:rsid w:val="00EE19D9"/>
    <w:rsid w:val="00EE2CB2"/>
    <w:rsid w:val="00EE44AA"/>
    <w:rsid w:val="00EF043B"/>
    <w:rsid w:val="00EF523E"/>
    <w:rsid w:val="00F008D3"/>
    <w:rsid w:val="00F008E8"/>
    <w:rsid w:val="00F0193A"/>
    <w:rsid w:val="00F07112"/>
    <w:rsid w:val="00F15F35"/>
    <w:rsid w:val="00F20580"/>
    <w:rsid w:val="00F25938"/>
    <w:rsid w:val="00F352DA"/>
    <w:rsid w:val="00F409BD"/>
    <w:rsid w:val="00F4603B"/>
    <w:rsid w:val="00F46EFE"/>
    <w:rsid w:val="00F507B0"/>
    <w:rsid w:val="00F510C5"/>
    <w:rsid w:val="00F54544"/>
    <w:rsid w:val="00F626A0"/>
    <w:rsid w:val="00F63879"/>
    <w:rsid w:val="00F65D5F"/>
    <w:rsid w:val="00F663A4"/>
    <w:rsid w:val="00F6744F"/>
    <w:rsid w:val="00F70B48"/>
    <w:rsid w:val="00F80083"/>
    <w:rsid w:val="00F81863"/>
    <w:rsid w:val="00F81907"/>
    <w:rsid w:val="00F82571"/>
    <w:rsid w:val="00F8686E"/>
    <w:rsid w:val="00F86ECB"/>
    <w:rsid w:val="00F90CEE"/>
    <w:rsid w:val="00F90FF4"/>
    <w:rsid w:val="00F951F5"/>
    <w:rsid w:val="00F97DA1"/>
    <w:rsid w:val="00FA0E70"/>
    <w:rsid w:val="00FA0E9A"/>
    <w:rsid w:val="00FA25C0"/>
    <w:rsid w:val="00FA3D3C"/>
    <w:rsid w:val="00FA70D4"/>
    <w:rsid w:val="00FB2E44"/>
    <w:rsid w:val="00FB62FF"/>
    <w:rsid w:val="00FB6FE8"/>
    <w:rsid w:val="00FB7139"/>
    <w:rsid w:val="00FB7A43"/>
    <w:rsid w:val="00FB7F57"/>
    <w:rsid w:val="00FC27B6"/>
    <w:rsid w:val="00FC2B4F"/>
    <w:rsid w:val="00FC3B24"/>
    <w:rsid w:val="00FD21AC"/>
    <w:rsid w:val="00FD53C5"/>
    <w:rsid w:val="00FE12EE"/>
    <w:rsid w:val="00FE424E"/>
    <w:rsid w:val="00FE590B"/>
    <w:rsid w:val="00FF350B"/>
    <w:rsid w:val="00FF6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F1EA5D2-B994-45EF-A91C-0358A30C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3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2533D"/>
    <w:pPr>
      <w:keepNext/>
      <w:keepLines/>
      <w:spacing w:before="480"/>
      <w:outlineLvl w:val="0"/>
    </w:pPr>
    <w:rPr>
      <w:rFonts w:ascii="Cambria" w:hAnsi="Cambria" w:cs="font2611"/>
      <w:b/>
      <w:bCs/>
      <w:color w:val="365F91"/>
      <w:sz w:val="28"/>
      <w:szCs w:val="28"/>
    </w:rPr>
  </w:style>
  <w:style w:type="paragraph" w:styleId="Heading2">
    <w:name w:val="heading 2"/>
    <w:basedOn w:val="Normal"/>
    <w:next w:val="BodyText"/>
    <w:qFormat/>
    <w:rsid w:val="0042533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2533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2533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2533D"/>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42533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2533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2533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2533D"/>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2533D"/>
    <w:rPr>
      <w:rFonts w:ascii="Symbol" w:hAnsi="Symbol" w:cs="Symbol"/>
    </w:rPr>
  </w:style>
  <w:style w:type="character" w:customStyle="1" w:styleId="WW8Num2z1">
    <w:name w:val="WW8Num2z1"/>
    <w:rsid w:val="0042533D"/>
    <w:rPr>
      <w:rFonts w:ascii="Courier New" w:hAnsi="Courier New" w:cs="Courier New"/>
    </w:rPr>
  </w:style>
  <w:style w:type="character" w:customStyle="1" w:styleId="WW8Num2z2">
    <w:name w:val="WW8Num2z2"/>
    <w:rsid w:val="0042533D"/>
    <w:rPr>
      <w:rFonts w:ascii="Wingdings" w:hAnsi="Wingdings" w:cs="Wingdings"/>
    </w:rPr>
  </w:style>
  <w:style w:type="character" w:customStyle="1" w:styleId="WW8Num3z1">
    <w:name w:val="WW8Num3z1"/>
    <w:rsid w:val="0042533D"/>
    <w:rPr>
      <w:b/>
      <w:i w:val="0"/>
      <w:sz w:val="24"/>
      <w:szCs w:val="24"/>
    </w:rPr>
  </w:style>
  <w:style w:type="character" w:customStyle="1" w:styleId="WW8Num4z0">
    <w:name w:val="WW8Num4z0"/>
    <w:rsid w:val="0042533D"/>
    <w:rPr>
      <w:rFonts w:cs="Arial"/>
      <w:i w:val="0"/>
      <w:sz w:val="24"/>
    </w:rPr>
  </w:style>
  <w:style w:type="character" w:customStyle="1" w:styleId="WW8Num4z1">
    <w:name w:val="WW8Num4z1"/>
    <w:rsid w:val="0042533D"/>
    <w:rPr>
      <w:rFonts w:ascii="Courier New" w:hAnsi="Courier New" w:cs="Courier New"/>
    </w:rPr>
  </w:style>
  <w:style w:type="character" w:customStyle="1" w:styleId="WW8Num4z2">
    <w:name w:val="WW8Num4z2"/>
    <w:rsid w:val="0042533D"/>
    <w:rPr>
      <w:rFonts w:ascii="Wingdings" w:hAnsi="Wingdings" w:cs="Wingdings"/>
    </w:rPr>
  </w:style>
  <w:style w:type="character" w:customStyle="1" w:styleId="WW8Num4z3">
    <w:name w:val="WW8Num4z3"/>
    <w:rsid w:val="0042533D"/>
    <w:rPr>
      <w:rFonts w:ascii="Symbol" w:hAnsi="Symbol" w:cs="Symbol"/>
    </w:rPr>
  </w:style>
  <w:style w:type="character" w:customStyle="1" w:styleId="WW8Num5z0">
    <w:name w:val="WW8Num5z0"/>
    <w:rsid w:val="0042533D"/>
    <w:rPr>
      <w:rFonts w:cs="Arial"/>
      <w:b w:val="0"/>
      <w:i w:val="0"/>
      <w:sz w:val="24"/>
    </w:rPr>
  </w:style>
  <w:style w:type="character" w:customStyle="1" w:styleId="WW8Num5z1">
    <w:name w:val="WW8Num5z1"/>
    <w:rsid w:val="0042533D"/>
    <w:rPr>
      <w:rFonts w:ascii="Courier New" w:hAnsi="Courier New" w:cs="Courier New"/>
    </w:rPr>
  </w:style>
  <w:style w:type="character" w:customStyle="1" w:styleId="WW8Num5z2">
    <w:name w:val="WW8Num5z2"/>
    <w:rsid w:val="0042533D"/>
    <w:rPr>
      <w:rFonts w:ascii="Wingdings" w:hAnsi="Wingdings" w:cs="Wingdings"/>
    </w:rPr>
  </w:style>
  <w:style w:type="character" w:customStyle="1" w:styleId="WW8Num6z0">
    <w:name w:val="WW8Num6z0"/>
    <w:rsid w:val="0042533D"/>
    <w:rPr>
      <w:rFonts w:ascii="Symbol" w:hAnsi="Symbol" w:cs="Symbol"/>
    </w:rPr>
  </w:style>
  <w:style w:type="character" w:customStyle="1" w:styleId="WW8Num6z1">
    <w:name w:val="WW8Num6z1"/>
    <w:rsid w:val="0042533D"/>
    <w:rPr>
      <w:rFonts w:ascii="Courier New" w:hAnsi="Courier New" w:cs="Courier New"/>
    </w:rPr>
  </w:style>
  <w:style w:type="character" w:customStyle="1" w:styleId="WW8Num6z2">
    <w:name w:val="WW8Num6z2"/>
    <w:rsid w:val="0042533D"/>
    <w:rPr>
      <w:rFonts w:ascii="Wingdings" w:hAnsi="Wingdings" w:cs="Wingdings"/>
    </w:rPr>
  </w:style>
  <w:style w:type="character" w:customStyle="1" w:styleId="WW8Num8z1">
    <w:name w:val="WW8Num8z1"/>
    <w:rsid w:val="0042533D"/>
    <w:rPr>
      <w:rFonts w:ascii="Courier New" w:hAnsi="Courier New" w:cs="Courier New"/>
    </w:rPr>
  </w:style>
  <w:style w:type="character" w:customStyle="1" w:styleId="WW8Num8z2">
    <w:name w:val="WW8Num8z2"/>
    <w:rsid w:val="0042533D"/>
    <w:rPr>
      <w:rFonts w:ascii="Wingdings" w:hAnsi="Wingdings" w:cs="Wingdings"/>
    </w:rPr>
  </w:style>
  <w:style w:type="character" w:customStyle="1" w:styleId="WW8Num8z3">
    <w:name w:val="WW8Num8z3"/>
    <w:rsid w:val="0042533D"/>
    <w:rPr>
      <w:rFonts w:ascii="Symbol" w:hAnsi="Symbol" w:cs="Symbol"/>
    </w:rPr>
  </w:style>
  <w:style w:type="character" w:customStyle="1" w:styleId="WW8Num9z0">
    <w:name w:val="WW8Num9z0"/>
    <w:rsid w:val="0042533D"/>
    <w:rPr>
      <w:i w:val="0"/>
    </w:rPr>
  </w:style>
  <w:style w:type="character" w:customStyle="1" w:styleId="WW8Num9z1">
    <w:name w:val="WW8Num9z1"/>
    <w:rsid w:val="0042533D"/>
    <w:rPr>
      <w:rFonts w:ascii="Courier New" w:hAnsi="Courier New" w:cs="Courier New"/>
    </w:rPr>
  </w:style>
  <w:style w:type="character" w:customStyle="1" w:styleId="WW8Num9z2">
    <w:name w:val="WW8Num9z2"/>
    <w:rsid w:val="0042533D"/>
    <w:rPr>
      <w:rFonts w:ascii="Wingdings" w:hAnsi="Wingdings" w:cs="Wingdings"/>
    </w:rPr>
  </w:style>
  <w:style w:type="character" w:customStyle="1" w:styleId="WW8Num9z3">
    <w:name w:val="WW8Num9z3"/>
    <w:rsid w:val="0042533D"/>
    <w:rPr>
      <w:rFonts w:ascii="Symbol" w:hAnsi="Symbol" w:cs="Symbol"/>
    </w:rPr>
  </w:style>
  <w:style w:type="character" w:customStyle="1" w:styleId="WW8Num10z1">
    <w:name w:val="WW8Num10z1"/>
    <w:rsid w:val="0042533D"/>
    <w:rPr>
      <w:rFonts w:ascii="Courier New" w:hAnsi="Courier New" w:cs="Courier New"/>
    </w:rPr>
  </w:style>
  <w:style w:type="character" w:customStyle="1" w:styleId="WW8Num10z2">
    <w:name w:val="WW8Num10z2"/>
    <w:rsid w:val="0042533D"/>
    <w:rPr>
      <w:rFonts w:ascii="Wingdings" w:hAnsi="Wingdings" w:cs="Wingdings"/>
    </w:rPr>
  </w:style>
  <w:style w:type="character" w:customStyle="1" w:styleId="WW8Num10z3">
    <w:name w:val="WW8Num10z3"/>
    <w:rsid w:val="0042533D"/>
    <w:rPr>
      <w:rFonts w:ascii="Symbol" w:hAnsi="Symbol" w:cs="Symbol"/>
    </w:rPr>
  </w:style>
  <w:style w:type="character" w:customStyle="1" w:styleId="WW8Num5z3">
    <w:name w:val="WW8Num5z3"/>
    <w:rsid w:val="0042533D"/>
    <w:rPr>
      <w:rFonts w:ascii="Symbol" w:hAnsi="Symbol" w:cs="Symbol"/>
    </w:rPr>
  </w:style>
  <w:style w:type="character" w:customStyle="1" w:styleId="WW8Num7z0">
    <w:name w:val="WW8Num7z0"/>
    <w:rsid w:val="0042533D"/>
    <w:rPr>
      <w:b w:val="0"/>
      <w:i w:val="0"/>
      <w:color w:val="00000A"/>
    </w:rPr>
  </w:style>
  <w:style w:type="character" w:customStyle="1" w:styleId="WW8Num8z0">
    <w:name w:val="WW8Num8z0"/>
    <w:rsid w:val="0042533D"/>
    <w:rPr>
      <w:rFonts w:ascii="Symbol" w:hAnsi="Symbol" w:cs="Symbol"/>
    </w:rPr>
  </w:style>
  <w:style w:type="character" w:customStyle="1" w:styleId="WW8Num11z0">
    <w:name w:val="WW8Num11z0"/>
    <w:rsid w:val="0042533D"/>
    <w:rPr>
      <w:rFonts w:ascii="Wingdings" w:hAnsi="Wingdings" w:cs="Wingdings"/>
      <w:b w:val="0"/>
      <w:i w:val="0"/>
      <w:color w:val="00000A"/>
    </w:rPr>
  </w:style>
  <w:style w:type="character" w:customStyle="1" w:styleId="WW8Num11z1">
    <w:name w:val="WW8Num11z1"/>
    <w:rsid w:val="0042533D"/>
    <w:rPr>
      <w:rFonts w:ascii="Courier New" w:hAnsi="Courier New" w:cs="Arial"/>
      <w:b w:val="0"/>
      <w:i w:val="0"/>
      <w:sz w:val="24"/>
    </w:rPr>
  </w:style>
  <w:style w:type="character" w:customStyle="1" w:styleId="WW8Num11z2">
    <w:name w:val="WW8Num11z2"/>
    <w:rsid w:val="0042533D"/>
    <w:rPr>
      <w:rFonts w:ascii="Wingdings" w:hAnsi="Wingdings" w:cs="Wingdings"/>
    </w:rPr>
  </w:style>
  <w:style w:type="character" w:customStyle="1" w:styleId="WW8Num11z3">
    <w:name w:val="WW8Num11z3"/>
    <w:rsid w:val="0042533D"/>
    <w:rPr>
      <w:rFonts w:ascii="Symbol" w:hAnsi="Symbol" w:cs="Symbol"/>
    </w:rPr>
  </w:style>
  <w:style w:type="character" w:customStyle="1" w:styleId="WW8Num12z0">
    <w:name w:val="WW8Num12z0"/>
    <w:rsid w:val="0042533D"/>
    <w:rPr>
      <w:b w:val="0"/>
    </w:rPr>
  </w:style>
  <w:style w:type="character" w:customStyle="1" w:styleId="WW8Num12z1">
    <w:name w:val="WW8Num12z1"/>
    <w:rsid w:val="0042533D"/>
    <w:rPr>
      <w:rFonts w:ascii="Courier New" w:hAnsi="Courier New" w:cs="Arial"/>
      <w:b w:val="0"/>
      <w:i w:val="0"/>
      <w:sz w:val="24"/>
    </w:rPr>
  </w:style>
  <w:style w:type="character" w:customStyle="1" w:styleId="WW8Num12z2">
    <w:name w:val="WW8Num12z2"/>
    <w:rsid w:val="0042533D"/>
    <w:rPr>
      <w:rFonts w:ascii="Wingdings" w:hAnsi="Wingdings" w:cs="Wingdings"/>
    </w:rPr>
  </w:style>
  <w:style w:type="character" w:customStyle="1" w:styleId="WW8Num12z3">
    <w:name w:val="WW8Num12z3"/>
    <w:rsid w:val="0042533D"/>
    <w:rPr>
      <w:rFonts w:ascii="Symbol" w:hAnsi="Symbol" w:cs="Symbol"/>
    </w:rPr>
  </w:style>
  <w:style w:type="character" w:customStyle="1" w:styleId="WW8Num14z0">
    <w:name w:val="WW8Num14z0"/>
    <w:rsid w:val="0042533D"/>
    <w:rPr>
      <w:rFonts w:ascii="Wingdings" w:hAnsi="Wingdings" w:cs="Wingdings"/>
    </w:rPr>
  </w:style>
  <w:style w:type="character" w:customStyle="1" w:styleId="WW8Num14z1">
    <w:name w:val="WW8Num14z1"/>
    <w:rsid w:val="0042533D"/>
    <w:rPr>
      <w:rFonts w:ascii="Courier New" w:hAnsi="Courier New" w:cs="Arial"/>
      <w:b w:val="0"/>
      <w:i w:val="0"/>
      <w:sz w:val="24"/>
    </w:rPr>
  </w:style>
  <w:style w:type="character" w:customStyle="1" w:styleId="WW8Num14z3">
    <w:name w:val="WW8Num14z3"/>
    <w:rsid w:val="0042533D"/>
    <w:rPr>
      <w:rFonts w:ascii="Symbol" w:hAnsi="Symbol" w:cs="Symbol"/>
    </w:rPr>
  </w:style>
  <w:style w:type="character" w:customStyle="1" w:styleId="WW8Num15z1">
    <w:name w:val="WW8Num15z1"/>
    <w:rsid w:val="0042533D"/>
    <w:rPr>
      <w:b/>
      <w:i w:val="0"/>
      <w:sz w:val="24"/>
      <w:szCs w:val="24"/>
    </w:rPr>
  </w:style>
  <w:style w:type="character" w:customStyle="1" w:styleId="WW8Num16z1">
    <w:name w:val="WW8Num16z1"/>
    <w:rsid w:val="0042533D"/>
    <w:rPr>
      <w:rFonts w:ascii="Courier New" w:hAnsi="Courier New" w:cs="Arial"/>
      <w:b w:val="0"/>
      <w:i w:val="0"/>
      <w:sz w:val="24"/>
    </w:rPr>
  </w:style>
  <w:style w:type="character" w:customStyle="1" w:styleId="WW8Num16z2">
    <w:name w:val="WW8Num16z2"/>
    <w:rsid w:val="0042533D"/>
    <w:rPr>
      <w:rFonts w:ascii="Wingdings" w:hAnsi="Wingdings" w:cs="Wingdings"/>
    </w:rPr>
  </w:style>
  <w:style w:type="character" w:customStyle="1" w:styleId="WW8Num16z3">
    <w:name w:val="WW8Num16z3"/>
    <w:rsid w:val="0042533D"/>
    <w:rPr>
      <w:rFonts w:ascii="Symbol" w:hAnsi="Symbol" w:cs="Symbol"/>
    </w:rPr>
  </w:style>
  <w:style w:type="character" w:customStyle="1" w:styleId="WW8Num7z1">
    <w:name w:val="WW8Num7z1"/>
    <w:rsid w:val="0042533D"/>
    <w:rPr>
      <w:rFonts w:ascii="Courier New" w:hAnsi="Courier New" w:cs="Courier New"/>
    </w:rPr>
  </w:style>
  <w:style w:type="character" w:customStyle="1" w:styleId="WW8Num7z2">
    <w:name w:val="WW8Num7z2"/>
    <w:rsid w:val="0042533D"/>
    <w:rPr>
      <w:rFonts w:ascii="Wingdings" w:hAnsi="Wingdings" w:cs="Wingdings"/>
    </w:rPr>
  </w:style>
  <w:style w:type="character" w:customStyle="1" w:styleId="WW8Num10z0">
    <w:name w:val="WW8Num10z0"/>
    <w:rsid w:val="0042533D"/>
    <w:rPr>
      <w:rFonts w:ascii="Symbol" w:hAnsi="Symbol" w:cs="Symbol"/>
    </w:rPr>
  </w:style>
  <w:style w:type="character" w:customStyle="1" w:styleId="WW-DefaultParagraphFont">
    <w:name w:val="WW-Default Paragraph Font"/>
    <w:rsid w:val="0042533D"/>
  </w:style>
  <w:style w:type="character" w:customStyle="1" w:styleId="WW-DefaultParagraphFont1">
    <w:name w:val="WW-Default Paragraph Font1"/>
    <w:rsid w:val="0042533D"/>
  </w:style>
  <w:style w:type="character" w:customStyle="1" w:styleId="ListParagraphChar">
    <w:name w:val="List Paragraph Char"/>
    <w:rsid w:val="0042533D"/>
  </w:style>
  <w:style w:type="character" w:customStyle="1" w:styleId="CommentReference1">
    <w:name w:val="Comment Reference1"/>
    <w:rsid w:val="0042533D"/>
    <w:rPr>
      <w:sz w:val="16"/>
      <w:szCs w:val="16"/>
    </w:rPr>
  </w:style>
  <w:style w:type="character" w:customStyle="1" w:styleId="CommentTextChar">
    <w:name w:val="Comment Text Char"/>
    <w:rsid w:val="0042533D"/>
    <w:rPr>
      <w:sz w:val="20"/>
      <w:szCs w:val="20"/>
    </w:rPr>
  </w:style>
  <w:style w:type="character" w:customStyle="1" w:styleId="CommentSubjectChar">
    <w:name w:val="Comment Subject Char"/>
    <w:rsid w:val="0042533D"/>
    <w:rPr>
      <w:b/>
      <w:bCs/>
      <w:sz w:val="20"/>
      <w:szCs w:val="20"/>
    </w:rPr>
  </w:style>
  <w:style w:type="character" w:customStyle="1" w:styleId="BalloonTextChar">
    <w:name w:val="Balloon Text Char"/>
    <w:rsid w:val="0042533D"/>
    <w:rPr>
      <w:rFonts w:ascii="Tahoma" w:hAnsi="Tahoma" w:cs="Tahoma"/>
      <w:sz w:val="16"/>
      <w:szCs w:val="16"/>
    </w:rPr>
  </w:style>
  <w:style w:type="character" w:customStyle="1" w:styleId="Heading1Char">
    <w:name w:val="Heading 1 Char"/>
    <w:rsid w:val="0042533D"/>
    <w:rPr>
      <w:rFonts w:ascii="Cambria" w:hAnsi="Cambria" w:cs="font2611"/>
      <w:b/>
      <w:bCs/>
      <w:color w:val="365F91"/>
      <w:sz w:val="28"/>
      <w:szCs w:val="28"/>
    </w:rPr>
  </w:style>
  <w:style w:type="character" w:customStyle="1" w:styleId="Heading2Char">
    <w:name w:val="Heading 2 Char"/>
    <w:rsid w:val="0042533D"/>
    <w:rPr>
      <w:rFonts w:ascii="Book Antiqua" w:eastAsia="Times New Roman" w:hAnsi="Book Antiqua" w:cs="Times New Roman"/>
      <w:b/>
      <w:bCs/>
      <w:sz w:val="28"/>
      <w:szCs w:val="24"/>
    </w:rPr>
  </w:style>
  <w:style w:type="character" w:customStyle="1" w:styleId="Heading3Char">
    <w:name w:val="Heading 3 Char"/>
    <w:rsid w:val="0042533D"/>
    <w:rPr>
      <w:rFonts w:ascii="Arial" w:eastAsia="Times New Roman" w:hAnsi="Arial" w:cs="Times New Roman"/>
      <w:b/>
      <w:bCs/>
      <w:sz w:val="26"/>
      <w:szCs w:val="26"/>
    </w:rPr>
  </w:style>
  <w:style w:type="character" w:customStyle="1" w:styleId="Heading4Char">
    <w:name w:val="Heading 4 Char"/>
    <w:rsid w:val="0042533D"/>
    <w:rPr>
      <w:rFonts w:ascii="Book Antiqua" w:eastAsia="Times New Roman" w:hAnsi="Book Antiqua" w:cs="Times New Roman"/>
      <w:b/>
      <w:bCs/>
      <w:sz w:val="28"/>
      <w:szCs w:val="24"/>
      <w:u w:val="single"/>
    </w:rPr>
  </w:style>
  <w:style w:type="character" w:customStyle="1" w:styleId="Heading5Char">
    <w:name w:val="Heading 5 Char"/>
    <w:rsid w:val="0042533D"/>
    <w:rPr>
      <w:rFonts w:ascii="Times New Roman" w:eastAsia="Times New Roman" w:hAnsi="Times New Roman" w:cs="Times New Roman"/>
      <w:b/>
      <w:bCs/>
      <w:i/>
      <w:iCs/>
      <w:sz w:val="26"/>
      <w:szCs w:val="26"/>
      <w:lang w:val="en-US"/>
    </w:rPr>
  </w:style>
  <w:style w:type="character" w:customStyle="1" w:styleId="Heading6Char">
    <w:name w:val="Heading 6 Char"/>
    <w:rsid w:val="0042533D"/>
    <w:rPr>
      <w:rFonts w:ascii="Book Antiqua" w:eastAsia="Times New Roman" w:hAnsi="Book Antiqua" w:cs="Times New Roman"/>
      <w:sz w:val="28"/>
      <w:szCs w:val="24"/>
    </w:rPr>
  </w:style>
  <w:style w:type="character" w:customStyle="1" w:styleId="Heading7Char">
    <w:name w:val="Heading 7 Char"/>
    <w:rsid w:val="0042533D"/>
    <w:rPr>
      <w:rFonts w:ascii="Book Antiqua" w:eastAsia="Times New Roman" w:hAnsi="Book Antiqua" w:cs="Arial"/>
      <w:b/>
      <w:bCs/>
      <w:sz w:val="24"/>
      <w:szCs w:val="24"/>
    </w:rPr>
  </w:style>
  <w:style w:type="character" w:customStyle="1" w:styleId="Heading8Char">
    <w:name w:val="Heading 8 Char"/>
    <w:rsid w:val="0042533D"/>
    <w:rPr>
      <w:rFonts w:ascii="Times New Roman" w:eastAsia="Times New Roman" w:hAnsi="Times New Roman" w:cs="Times New Roman"/>
      <w:b/>
      <w:sz w:val="24"/>
      <w:szCs w:val="24"/>
    </w:rPr>
  </w:style>
  <w:style w:type="character" w:customStyle="1" w:styleId="Heading9Char">
    <w:name w:val="Heading 9 Char"/>
    <w:rsid w:val="0042533D"/>
    <w:rPr>
      <w:rFonts w:ascii="Arial" w:eastAsia="Times New Roman" w:hAnsi="Arial" w:cs="Arial"/>
      <w:lang w:val="en-US"/>
    </w:rPr>
  </w:style>
  <w:style w:type="character" w:customStyle="1" w:styleId="BodyText2Char">
    <w:name w:val="Body Text 2 Char"/>
    <w:rsid w:val="0042533D"/>
    <w:rPr>
      <w:sz w:val="24"/>
      <w:szCs w:val="24"/>
    </w:rPr>
  </w:style>
  <w:style w:type="character" w:customStyle="1" w:styleId="BodyText2Char1">
    <w:name w:val="Body Text 2 Char1"/>
    <w:basedOn w:val="WW-DefaultParagraphFont1"/>
    <w:rsid w:val="0042533D"/>
  </w:style>
  <w:style w:type="character" w:customStyle="1" w:styleId="BodyText3Char">
    <w:name w:val="Body Text 3 Char"/>
    <w:rsid w:val="0042533D"/>
    <w:rPr>
      <w:rFonts w:ascii="Times New Roman" w:eastAsia="Times New Roman" w:hAnsi="Times New Roman" w:cs="Times New Roman"/>
      <w:sz w:val="16"/>
      <w:szCs w:val="16"/>
    </w:rPr>
  </w:style>
  <w:style w:type="character" w:customStyle="1" w:styleId="NoSpacingChar">
    <w:name w:val="No Spacing Char"/>
    <w:rsid w:val="0042533D"/>
    <w:rPr>
      <w:rFonts w:cs="font2611"/>
      <w:lang w:val="en-US"/>
    </w:rPr>
  </w:style>
  <w:style w:type="character" w:customStyle="1" w:styleId="HeaderChar">
    <w:name w:val="Header Char"/>
    <w:basedOn w:val="WW-DefaultParagraphFont1"/>
    <w:rsid w:val="0042533D"/>
  </w:style>
  <w:style w:type="character" w:customStyle="1" w:styleId="FooterChar">
    <w:name w:val="Footer Char"/>
    <w:basedOn w:val="WW-DefaultParagraphFont1"/>
    <w:uiPriority w:val="99"/>
    <w:rsid w:val="0042533D"/>
  </w:style>
  <w:style w:type="character" w:customStyle="1" w:styleId="ListLabel1">
    <w:name w:val="ListLabel 1"/>
    <w:rsid w:val="0042533D"/>
    <w:rPr>
      <w:rFonts w:cs="Courier New"/>
    </w:rPr>
  </w:style>
  <w:style w:type="character" w:customStyle="1" w:styleId="ListLabel2">
    <w:name w:val="ListLabel 2"/>
    <w:rsid w:val="0042533D"/>
    <w:rPr>
      <w:b/>
      <w:i w:val="0"/>
      <w:sz w:val="24"/>
      <w:szCs w:val="24"/>
    </w:rPr>
  </w:style>
  <w:style w:type="character" w:customStyle="1" w:styleId="ListLabel3">
    <w:name w:val="ListLabel 3"/>
    <w:rsid w:val="0042533D"/>
    <w:rPr>
      <w:rFonts w:cs="Arial"/>
      <w:i w:val="0"/>
      <w:sz w:val="24"/>
    </w:rPr>
  </w:style>
  <w:style w:type="character" w:customStyle="1" w:styleId="ListLabel4">
    <w:name w:val="ListLabel 4"/>
    <w:rsid w:val="0042533D"/>
    <w:rPr>
      <w:rFonts w:cs="Arial"/>
      <w:b w:val="0"/>
      <w:i w:val="0"/>
      <w:sz w:val="24"/>
    </w:rPr>
  </w:style>
  <w:style w:type="character" w:customStyle="1" w:styleId="ListLabel5">
    <w:name w:val="ListLabel 5"/>
    <w:rsid w:val="0042533D"/>
    <w:rPr>
      <w:rFonts w:cs="Calibri"/>
    </w:rPr>
  </w:style>
  <w:style w:type="character" w:customStyle="1" w:styleId="ListLabel6">
    <w:name w:val="ListLabel 6"/>
    <w:rsid w:val="0042533D"/>
    <w:rPr>
      <w:b w:val="0"/>
      <w:i w:val="0"/>
      <w:color w:val="00000A"/>
    </w:rPr>
  </w:style>
  <w:style w:type="character" w:customStyle="1" w:styleId="ListLabel7">
    <w:name w:val="ListLabel 7"/>
    <w:rsid w:val="0042533D"/>
    <w:rPr>
      <w:rFonts w:eastAsia="TimesNewRomanPSMT" w:cs="Times New Roman"/>
    </w:rPr>
  </w:style>
  <w:style w:type="character" w:customStyle="1" w:styleId="ListLabel8">
    <w:name w:val="ListLabel 8"/>
    <w:rsid w:val="0042533D"/>
    <w:rPr>
      <w:i w:val="0"/>
    </w:rPr>
  </w:style>
  <w:style w:type="character" w:customStyle="1" w:styleId="NumberingSymbols">
    <w:name w:val="Numbering Symbols"/>
    <w:rsid w:val="0042533D"/>
  </w:style>
  <w:style w:type="character" w:customStyle="1" w:styleId="FootnoteCharacters">
    <w:name w:val="Footnote Characters"/>
    <w:rsid w:val="0042533D"/>
    <w:rPr>
      <w:vertAlign w:val="superscript"/>
    </w:rPr>
  </w:style>
  <w:style w:type="paragraph" w:customStyle="1" w:styleId="Heading">
    <w:name w:val="Heading"/>
    <w:basedOn w:val="Normal"/>
    <w:next w:val="BodyText"/>
    <w:rsid w:val="0042533D"/>
    <w:pPr>
      <w:keepNext/>
      <w:spacing w:before="240" w:after="120"/>
    </w:pPr>
    <w:rPr>
      <w:rFonts w:ascii="Arial" w:hAnsi="Arial" w:cs="Mangal"/>
      <w:sz w:val="28"/>
      <w:szCs w:val="28"/>
    </w:rPr>
  </w:style>
  <w:style w:type="paragraph" w:styleId="BodyText">
    <w:name w:val="Body Text"/>
    <w:basedOn w:val="Normal"/>
    <w:rsid w:val="0042533D"/>
    <w:pPr>
      <w:spacing w:after="120"/>
    </w:pPr>
  </w:style>
  <w:style w:type="paragraph" w:styleId="List">
    <w:name w:val="List"/>
    <w:basedOn w:val="BodyText"/>
    <w:rsid w:val="0042533D"/>
    <w:rPr>
      <w:rFonts w:cs="Mangal"/>
    </w:rPr>
  </w:style>
  <w:style w:type="paragraph" w:styleId="Caption">
    <w:name w:val="caption"/>
    <w:basedOn w:val="Normal"/>
    <w:qFormat/>
    <w:rsid w:val="0042533D"/>
    <w:pPr>
      <w:suppressLineNumbers/>
      <w:spacing w:before="120" w:after="120"/>
    </w:pPr>
    <w:rPr>
      <w:rFonts w:cs="Mangal"/>
      <w:i/>
      <w:iCs/>
    </w:rPr>
  </w:style>
  <w:style w:type="paragraph" w:customStyle="1" w:styleId="Index">
    <w:name w:val="Index"/>
    <w:basedOn w:val="Normal"/>
    <w:rsid w:val="0042533D"/>
    <w:pPr>
      <w:suppressLineNumbers/>
    </w:pPr>
    <w:rPr>
      <w:rFonts w:cs="Mangal"/>
    </w:rPr>
  </w:style>
  <w:style w:type="paragraph" w:styleId="ListParagraph">
    <w:name w:val="List Paragraph"/>
    <w:basedOn w:val="Normal"/>
    <w:qFormat/>
    <w:rsid w:val="0042533D"/>
    <w:pPr>
      <w:ind w:left="720"/>
    </w:pPr>
  </w:style>
  <w:style w:type="paragraph" w:customStyle="1" w:styleId="CommentText1">
    <w:name w:val="Comment Text1"/>
    <w:basedOn w:val="Normal"/>
    <w:rsid w:val="0042533D"/>
    <w:rPr>
      <w:sz w:val="20"/>
      <w:szCs w:val="20"/>
    </w:rPr>
  </w:style>
  <w:style w:type="paragraph" w:customStyle="1" w:styleId="CommentSubject1">
    <w:name w:val="Comment Subject1"/>
    <w:basedOn w:val="CommentText1"/>
    <w:rsid w:val="0042533D"/>
    <w:rPr>
      <w:b/>
      <w:bCs/>
    </w:rPr>
  </w:style>
  <w:style w:type="paragraph" w:styleId="BalloonText">
    <w:name w:val="Balloon Text"/>
    <w:basedOn w:val="Normal"/>
    <w:rsid w:val="0042533D"/>
    <w:rPr>
      <w:rFonts w:ascii="Tahoma" w:hAnsi="Tahoma" w:cs="Tahoma"/>
      <w:sz w:val="16"/>
      <w:szCs w:val="16"/>
    </w:rPr>
  </w:style>
  <w:style w:type="paragraph" w:customStyle="1" w:styleId="ContentsHeading">
    <w:name w:val="Contents Heading"/>
    <w:basedOn w:val="Heading1"/>
    <w:rsid w:val="0042533D"/>
    <w:pPr>
      <w:suppressLineNumbers/>
    </w:pPr>
    <w:rPr>
      <w:sz w:val="32"/>
      <w:szCs w:val="32"/>
      <w:lang w:val="en-US"/>
    </w:rPr>
  </w:style>
  <w:style w:type="paragraph" w:styleId="BodyText2">
    <w:name w:val="Body Text 2"/>
    <w:basedOn w:val="Normal"/>
    <w:rsid w:val="0042533D"/>
    <w:pPr>
      <w:spacing w:after="120" w:line="480" w:lineRule="auto"/>
    </w:pPr>
  </w:style>
  <w:style w:type="paragraph" w:styleId="BodyText3">
    <w:name w:val="Body Text 3"/>
    <w:basedOn w:val="Normal"/>
    <w:rsid w:val="0042533D"/>
    <w:pPr>
      <w:spacing w:after="120"/>
    </w:pPr>
    <w:rPr>
      <w:rFonts w:eastAsia="Times New Roman"/>
      <w:sz w:val="16"/>
      <w:szCs w:val="16"/>
    </w:rPr>
  </w:style>
  <w:style w:type="paragraph" w:styleId="NoSpacing">
    <w:name w:val="No Spacing"/>
    <w:qFormat/>
    <w:rsid w:val="0042533D"/>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42533D"/>
    <w:pPr>
      <w:suppressLineNumbers/>
      <w:tabs>
        <w:tab w:val="center" w:pos="4513"/>
        <w:tab w:val="right" w:pos="9026"/>
      </w:tabs>
    </w:pPr>
  </w:style>
  <w:style w:type="paragraph" w:styleId="Footer">
    <w:name w:val="footer"/>
    <w:basedOn w:val="Normal"/>
    <w:uiPriority w:val="99"/>
    <w:rsid w:val="0042533D"/>
    <w:pPr>
      <w:suppressLineNumbers/>
      <w:tabs>
        <w:tab w:val="center" w:pos="4513"/>
        <w:tab w:val="right" w:pos="9026"/>
      </w:tabs>
    </w:pPr>
  </w:style>
  <w:style w:type="paragraph" w:customStyle="1" w:styleId="TableContents">
    <w:name w:val="Table Contents"/>
    <w:basedOn w:val="Normal"/>
    <w:rsid w:val="0042533D"/>
    <w:pPr>
      <w:suppressLineNumbers/>
    </w:pPr>
  </w:style>
  <w:style w:type="paragraph" w:customStyle="1" w:styleId="TableHeading">
    <w:name w:val="Table Heading"/>
    <w:basedOn w:val="TableContents"/>
    <w:rsid w:val="0042533D"/>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0B1A42"/>
    <w:rPr>
      <w:b/>
      <w:bCs/>
    </w:rPr>
  </w:style>
  <w:style w:type="character" w:customStyle="1" w:styleId="apple-converted-space">
    <w:name w:val="apple-converted-space"/>
    <w:basedOn w:val="DefaultParagraphFont"/>
    <w:rsid w:val="000B1A42"/>
  </w:style>
  <w:style w:type="character" w:styleId="Emphasis">
    <w:name w:val="Emphasis"/>
    <w:basedOn w:val="DefaultParagraphFont"/>
    <w:uiPriority w:val="20"/>
    <w:qFormat/>
    <w:rsid w:val="000B1A42"/>
    <w:rPr>
      <w:i/>
      <w:iCs/>
    </w:rPr>
  </w:style>
  <w:style w:type="character" w:customStyle="1" w:styleId="PasussalistomChar">
    <w:name w:val="Pasus sa listom Char"/>
    <w:link w:val="Pasussalistom"/>
    <w:uiPriority w:val="34"/>
    <w:locked/>
    <w:rsid w:val="00EC4790"/>
    <w:rPr>
      <w:sz w:val="24"/>
      <w:szCs w:val="24"/>
    </w:rPr>
  </w:style>
  <w:style w:type="paragraph" w:customStyle="1" w:styleId="Pasussalistom">
    <w:name w:val="Pasus sa listom"/>
    <w:basedOn w:val="Normal"/>
    <w:link w:val="PasussalistomChar"/>
    <w:uiPriority w:val="34"/>
    <w:qFormat/>
    <w:rsid w:val="00EC4790"/>
    <w:pPr>
      <w:suppressAutoHyphens w:val="0"/>
      <w:spacing w:line="240" w:lineRule="auto"/>
      <w:ind w:left="720"/>
      <w:contextualSpacing/>
    </w:pPr>
    <w:rPr>
      <w:rFonts w:eastAsia="Times New Roman"/>
      <w:color w:val="auto"/>
      <w:kern w:val="0"/>
    </w:rPr>
  </w:style>
  <w:style w:type="character" w:customStyle="1" w:styleId="FontStyle12">
    <w:name w:val="Font Style12"/>
    <w:basedOn w:val="DefaultParagraphFont"/>
    <w:uiPriority w:val="99"/>
    <w:rsid w:val="00312A87"/>
    <w:rPr>
      <w:rFonts w:ascii="Times New Roman" w:hAnsi="Times New Roman" w:cs="Times New Roman"/>
      <w:b/>
      <w:bCs/>
      <w:sz w:val="22"/>
      <w:szCs w:val="22"/>
    </w:rPr>
  </w:style>
  <w:style w:type="character" w:customStyle="1" w:styleId="FontStyle11">
    <w:name w:val="Font Style11"/>
    <w:basedOn w:val="DefaultParagraphFont"/>
    <w:uiPriority w:val="99"/>
    <w:rsid w:val="00312A87"/>
    <w:rPr>
      <w:rFonts w:ascii="Times New Roman" w:hAnsi="Times New Roman" w:cs="Times New Roman"/>
      <w:sz w:val="22"/>
      <w:szCs w:val="22"/>
    </w:rPr>
  </w:style>
  <w:style w:type="paragraph" w:customStyle="1" w:styleId="Style7">
    <w:name w:val="Style7"/>
    <w:basedOn w:val="Normal"/>
    <w:uiPriority w:val="99"/>
    <w:rsid w:val="00312A87"/>
    <w:pPr>
      <w:widowControl w:val="0"/>
      <w:suppressAutoHyphens w:val="0"/>
      <w:autoSpaceDE w:val="0"/>
      <w:autoSpaceDN w:val="0"/>
      <w:adjustRightInd w:val="0"/>
      <w:spacing w:line="278" w:lineRule="exact"/>
      <w:ind w:firstLine="374"/>
      <w:jc w:val="both"/>
    </w:pPr>
    <w:rPr>
      <w:rFonts w:eastAsia="Times New Roman"/>
      <w:color w:val="auto"/>
      <w:kern w:val="0"/>
      <w:lang w:val="en-US" w:eastAsia="en-US"/>
    </w:rPr>
  </w:style>
  <w:style w:type="character" w:styleId="Hyperlink">
    <w:name w:val="Hyperlink"/>
    <w:basedOn w:val="DefaultParagraphFont"/>
    <w:uiPriority w:val="99"/>
    <w:unhideWhenUsed/>
    <w:rsid w:val="00A34DE0"/>
    <w:rPr>
      <w:color w:val="0000FF"/>
      <w:u w:val="single"/>
    </w:rPr>
  </w:style>
  <w:style w:type="paragraph" w:customStyle="1" w:styleId="ListParagraph1">
    <w:name w:val="List Paragraph1"/>
    <w:basedOn w:val="Normal"/>
    <w:link w:val="ListParagraphChar1"/>
    <w:qFormat/>
    <w:rsid w:val="008D34A9"/>
    <w:pPr>
      <w:ind w:left="720"/>
    </w:pPr>
  </w:style>
  <w:style w:type="character" w:customStyle="1" w:styleId="ListParagraphChar1">
    <w:name w:val="List Paragraph Char1"/>
    <w:link w:val="ListParagraph1"/>
    <w:rsid w:val="008D34A9"/>
    <w:rPr>
      <w:rFonts w:eastAsia="Arial Unicode MS"/>
      <w:color w:val="000000"/>
      <w:kern w:val="1"/>
      <w:sz w:val="24"/>
      <w:szCs w:val="24"/>
      <w:lang w:eastAsia="ar-SA"/>
    </w:rPr>
  </w:style>
  <w:style w:type="character" w:customStyle="1" w:styleId="IntenseEmphasis1">
    <w:name w:val="Intense Emphasis1"/>
    <w:qFormat/>
    <w:rsid w:val="00366040"/>
    <w:rPr>
      <w:rFonts w:ascii="Arial" w:hAnsi="Arial"/>
      <w:b/>
      <w:bCs/>
      <w:iCs/>
      <w:color w:val="auto"/>
      <w:sz w:val="28"/>
      <w:u w:val="single"/>
    </w:rPr>
  </w:style>
  <w:style w:type="paragraph" w:customStyle="1" w:styleId="Normal1">
    <w:name w:val="Normal1"/>
    <w:basedOn w:val="Normal"/>
    <w:rsid w:val="00D04E69"/>
    <w:pPr>
      <w:suppressAutoHyphens w:val="0"/>
      <w:spacing w:before="100" w:beforeAutospacing="1" w:after="100" w:afterAutospacing="1" w:line="240" w:lineRule="auto"/>
    </w:pPr>
    <w:rPr>
      <w:rFonts w:eastAsia="Times New Roman"/>
      <w:color w:val="auto"/>
      <w:kern w:val="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1476">
      <w:bodyDiv w:val="1"/>
      <w:marLeft w:val="0"/>
      <w:marRight w:val="0"/>
      <w:marTop w:val="0"/>
      <w:marBottom w:val="0"/>
      <w:divBdr>
        <w:top w:val="none" w:sz="0" w:space="0" w:color="auto"/>
        <w:left w:val="none" w:sz="0" w:space="0" w:color="auto"/>
        <w:bottom w:val="none" w:sz="0" w:space="0" w:color="auto"/>
        <w:right w:val="none" w:sz="0" w:space="0" w:color="auto"/>
      </w:divBdr>
    </w:div>
    <w:div w:id="116794291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684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bskaravukov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590E-B3B2-47B4-82D5-EDB82369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35</Pages>
  <Words>8862</Words>
  <Characters>50519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Korisnik</cp:lastModifiedBy>
  <cp:revision>79</cp:revision>
  <cp:lastPrinted>2019-08-30T11:51:00Z</cp:lastPrinted>
  <dcterms:created xsi:type="dcterms:W3CDTF">2014-07-04T09:13:00Z</dcterms:created>
  <dcterms:modified xsi:type="dcterms:W3CDTF">2019-08-30T11:54:00Z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